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7" w:rsidRPr="008B04D6" w:rsidRDefault="00D57FA7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>
        <w:rPr>
          <w:b/>
          <w:bCs/>
          <w:caps/>
          <w:lang w:val="lv-LV"/>
        </w:rPr>
        <w:t>Izglītības iestāžu</w:t>
      </w:r>
    </w:p>
    <w:p w:rsidR="00D57FA7" w:rsidRDefault="00D57FA7" w:rsidP="00191FA8">
      <w:pPr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Latviešu valodas un literatūras / Valodu Joma</w:t>
      </w:r>
    </w:p>
    <w:p w:rsidR="00D57FA7" w:rsidRPr="00806028" w:rsidRDefault="00D57FA7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sz w:val="16"/>
          <w:szCs w:val="16"/>
          <w:lang w:val="lv-LV"/>
        </w:rPr>
        <w:t>(mācību priekšmets/joma)</w:t>
      </w:r>
    </w:p>
    <w:p w:rsidR="00D57FA7" w:rsidRPr="008B04D6" w:rsidRDefault="00D57FA7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D57FA7" w:rsidRPr="008B04D6" w:rsidRDefault="00D57FA7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darba plāns</w:t>
      </w:r>
    </w:p>
    <w:p w:rsidR="00D57FA7" w:rsidRPr="008B04D6" w:rsidRDefault="00D57FA7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>
        <w:rPr>
          <w:b/>
          <w:bCs/>
          <w:caps/>
          <w:lang w:val="lv-LV"/>
        </w:rPr>
        <w:t>4</w:t>
      </w:r>
      <w:r w:rsidRPr="008B04D6">
        <w:rPr>
          <w:b/>
          <w:bCs/>
          <w:caps/>
          <w:lang w:val="lv-LV"/>
        </w:rPr>
        <w:t>./201</w:t>
      </w:r>
      <w:r>
        <w:rPr>
          <w:b/>
          <w:bCs/>
          <w:caps/>
          <w:lang w:val="lv-LV"/>
        </w:rPr>
        <w:t>5</w:t>
      </w:r>
      <w:r w:rsidRPr="008B04D6">
        <w:rPr>
          <w:b/>
          <w:bCs/>
          <w:caps/>
          <w:lang w:val="lv-LV"/>
        </w:rPr>
        <w:t>.m.g.</w:t>
      </w:r>
    </w:p>
    <w:p w:rsidR="00D57FA7" w:rsidRPr="008B04D6" w:rsidRDefault="00D57FA7" w:rsidP="00191FA8">
      <w:pPr>
        <w:jc w:val="center"/>
        <w:rPr>
          <w:b/>
          <w:bCs/>
          <w:caps/>
          <w:lang w:val="lv-LV"/>
        </w:rPr>
      </w:pPr>
    </w:p>
    <w:p w:rsidR="00D57FA7" w:rsidRDefault="00D57FA7" w:rsidP="006232D2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D57FA7" w:rsidRPr="008B04D6" w:rsidRDefault="00D57FA7" w:rsidP="00191FA8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Irēna Prikule</w:t>
      </w:r>
    </w:p>
    <w:p w:rsidR="00D57FA7" w:rsidRPr="008B04D6" w:rsidRDefault="00D57FA7" w:rsidP="00191FA8">
      <w:pPr>
        <w:jc w:val="center"/>
        <w:rPr>
          <w:caps/>
          <w:lang w:val="lv-LV"/>
        </w:rPr>
      </w:pPr>
      <w:r w:rsidRPr="008B04D6">
        <w:rPr>
          <w:lang w:val="lv-LV"/>
        </w:rPr>
        <w:t>(Vārds, uzvārds)</w:t>
      </w:r>
    </w:p>
    <w:p w:rsidR="00D57FA7" w:rsidRPr="008B04D6" w:rsidRDefault="00D57FA7" w:rsidP="00191FA8">
      <w:pPr>
        <w:ind w:left="5040"/>
        <w:jc w:val="both"/>
        <w:rPr>
          <w:caps/>
          <w:lang w:val="lv-LV"/>
        </w:rPr>
      </w:pPr>
    </w:p>
    <w:p w:rsidR="00D57FA7" w:rsidRPr="008B04D6" w:rsidRDefault="00D57FA7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8B04D6">
        <w:rPr>
          <w:lang w:val="lv-LV"/>
        </w:rPr>
        <w:t xml:space="preserve">Rēzeknes pilsētas Izglītības pārvaldes metodiski izglītojošās darbības </w:t>
      </w:r>
      <w:r w:rsidRPr="008B04D6">
        <w:rPr>
          <w:b/>
          <w:bCs/>
          <w:lang w:val="lv-LV"/>
        </w:rPr>
        <w:t>mērķis</w:t>
      </w:r>
      <w:r w:rsidRPr="008B04D6">
        <w:rPr>
          <w:lang w:val="lv-LV"/>
        </w:rPr>
        <w:t xml:space="preserve"> – organizēt metodisku pasākumu kopumu, nodrošināt kvalitatīvus apstākļus pedagogu profesionālās, radošās darbības pilnveidošanai un izglītojamo zināšanu, prasmju un iemaņu attīstīšanai. </w:t>
      </w:r>
    </w:p>
    <w:p w:rsidR="00D57FA7" w:rsidRPr="00191FA8" w:rsidRDefault="00D57FA7" w:rsidP="00191FA8">
      <w:pPr>
        <w:ind w:left="360"/>
        <w:jc w:val="both"/>
        <w:rPr>
          <w:sz w:val="20"/>
          <w:szCs w:val="20"/>
          <w:lang w:val="lv-LV"/>
        </w:rPr>
      </w:pPr>
    </w:p>
    <w:p w:rsidR="00D57FA7" w:rsidRPr="005146BF" w:rsidRDefault="00D57FA7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5146BF">
        <w:rPr>
          <w:b/>
          <w:bCs/>
          <w:lang w:val="lv-LV"/>
        </w:rPr>
        <w:t>Metodiskā darba</w:t>
      </w:r>
      <w:r w:rsidRPr="005146BF">
        <w:rPr>
          <w:lang w:val="lv-LV"/>
        </w:rPr>
        <w:t xml:space="preserve"> </w:t>
      </w:r>
      <w:r w:rsidRPr="005146BF">
        <w:rPr>
          <w:b/>
          <w:bCs/>
          <w:lang w:val="lv-LV"/>
        </w:rPr>
        <w:t xml:space="preserve"> virzieni:</w:t>
      </w:r>
    </w:p>
    <w:p w:rsidR="00D57FA7" w:rsidRPr="005146BF" w:rsidRDefault="00D57FA7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lang w:val="lv-LV"/>
        </w:rPr>
      </w:pPr>
      <w:r w:rsidRPr="005146BF">
        <w:rPr>
          <w:lang w:val="lv-LV"/>
        </w:rPr>
        <w:t xml:space="preserve">Informatīvi izglītojošais virziens </w:t>
      </w:r>
    </w:p>
    <w:p w:rsidR="00D57FA7" w:rsidRPr="005146BF" w:rsidRDefault="00D57FA7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lang w:val="lv-LV"/>
        </w:rPr>
      </w:pPr>
      <w:r w:rsidRPr="005146BF">
        <w:rPr>
          <w:lang w:val="lv-LV"/>
        </w:rPr>
        <w:t xml:space="preserve">Pētnieciski metodiskais virziens </w:t>
      </w:r>
    </w:p>
    <w:p w:rsidR="00847FA5" w:rsidRPr="009F3012" w:rsidRDefault="00D57FA7" w:rsidP="00847FA5">
      <w:pPr>
        <w:tabs>
          <w:tab w:val="left" w:pos="1080"/>
          <w:tab w:val="left" w:pos="1170"/>
        </w:tabs>
        <w:ind w:left="1416"/>
        <w:jc w:val="both"/>
        <w:rPr>
          <w:bCs/>
          <w:i/>
          <w:lang w:val="lv-LV"/>
        </w:rPr>
      </w:pPr>
      <w:r w:rsidRPr="00847FA5">
        <w:rPr>
          <w:lang w:val="lv-LV"/>
        </w:rPr>
        <w:t xml:space="preserve">Profesionālo kompetenču pilnveides virziens </w:t>
      </w:r>
      <w:r w:rsidR="00847FA5" w:rsidRPr="009F3012">
        <w:rPr>
          <w:bCs/>
          <w:i/>
          <w:lang w:val="lv-LV"/>
        </w:rPr>
        <w:t>/</w:t>
      </w:r>
      <w:r w:rsidR="00847FA5" w:rsidRPr="009F3012">
        <w:rPr>
          <w:i/>
          <w:lang w:val="lv-LV" w:eastAsia="en-US"/>
        </w:rPr>
        <w:t>Noteikumi par pedagogiem nepieciešamo izglītību un profesionālo kvalifikāciju un pedagogu profesionālās kompetences pilnveides kārtību</w:t>
      </w:r>
      <w:r w:rsidR="00847FA5" w:rsidRPr="009F3012">
        <w:rPr>
          <w:bCs/>
          <w:i/>
          <w:lang w:val="lv-LV" w:eastAsia="en-US"/>
        </w:rPr>
        <w:t xml:space="preserve"> MK noteikumi  Nr.662</w:t>
      </w:r>
      <w:r w:rsidR="00847FA5" w:rsidRPr="009F3012">
        <w:rPr>
          <w:i/>
          <w:lang w:val="lv-LV" w:eastAsia="en-US"/>
        </w:rPr>
        <w:t>, Rīgā 2014.gada 28.oktobrī (prot. Nr.58 5.§)/</w:t>
      </w:r>
    </w:p>
    <w:p w:rsidR="00D57FA7" w:rsidRPr="00847FA5" w:rsidRDefault="00D57FA7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lang w:val="lv-LV"/>
        </w:rPr>
      </w:pPr>
      <w:r w:rsidRPr="00847FA5">
        <w:rPr>
          <w:lang w:val="lv-LV"/>
        </w:rPr>
        <w:t>Pedagoģiskās pieredzes izzināšana un pedagogu radošā darbība.</w:t>
      </w:r>
    </w:p>
    <w:p w:rsidR="00D57FA7" w:rsidRPr="005146BF" w:rsidRDefault="00D57FA7" w:rsidP="00191FA8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i/>
          <w:iCs/>
          <w:color w:val="000000"/>
          <w:lang w:val="lv-LV"/>
        </w:rPr>
      </w:pPr>
      <w:r w:rsidRPr="005146BF">
        <w:rPr>
          <w:lang w:val="lv-LV"/>
        </w:rPr>
        <w:t>Izglītojošie pasākumi skolēniem.</w:t>
      </w:r>
    </w:p>
    <w:p w:rsidR="00D57FA7" w:rsidRPr="00191FA8" w:rsidRDefault="00D57FA7" w:rsidP="00191FA8">
      <w:pPr>
        <w:pStyle w:val="ListParagraph"/>
        <w:tabs>
          <w:tab w:val="left" w:pos="1080"/>
        </w:tabs>
        <w:ind w:left="1080"/>
        <w:jc w:val="both"/>
        <w:rPr>
          <w:i/>
          <w:iCs/>
          <w:color w:val="000000"/>
          <w:sz w:val="20"/>
          <w:szCs w:val="20"/>
          <w:lang w:val="lv-LV"/>
        </w:rPr>
      </w:pPr>
    </w:p>
    <w:p w:rsidR="00D57FA7" w:rsidRPr="005146BF" w:rsidRDefault="00D57FA7" w:rsidP="00191FA8">
      <w:pPr>
        <w:tabs>
          <w:tab w:val="left" w:pos="360"/>
        </w:tabs>
        <w:ind w:left="360" w:hanging="360"/>
        <w:jc w:val="both"/>
        <w:rPr>
          <w:b/>
          <w:bCs/>
          <w:lang w:val="lv-LV"/>
        </w:rPr>
      </w:pPr>
      <w:r w:rsidRPr="005146BF">
        <w:rPr>
          <w:b/>
          <w:bCs/>
          <w:lang w:val="lv-LV"/>
        </w:rPr>
        <w:t>3</w:t>
      </w:r>
      <w:r w:rsidRPr="005146BF">
        <w:rPr>
          <w:lang w:val="lv-LV"/>
        </w:rPr>
        <w:t xml:space="preserve">. Rēzeknes pilsētas Izglītības pārvaldes </w:t>
      </w:r>
      <w:r w:rsidRPr="005146BF">
        <w:rPr>
          <w:b/>
          <w:bCs/>
          <w:lang w:val="lv-LV"/>
        </w:rPr>
        <w:t xml:space="preserve"> metodiskā darba galvenie uzdevumi:</w:t>
      </w:r>
    </w:p>
    <w:p w:rsidR="00D57FA7" w:rsidRPr="005146BF" w:rsidRDefault="00D57FA7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Paaugstināt izglītības kvalitāti, pilnveidojot pedagogu mācību, audzināšanas un metodiskā darba kompetences. </w:t>
      </w:r>
    </w:p>
    <w:p w:rsidR="00D57FA7" w:rsidRPr="005146BF" w:rsidRDefault="00D57FA7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D57FA7" w:rsidRPr="005146BF" w:rsidRDefault="00D57FA7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 xml:space="preserve">un </w:t>
      </w:r>
      <w:proofErr w:type="spellStart"/>
      <w:r w:rsidRPr="005146BF">
        <w:rPr>
          <w:lang w:val="lv-LV"/>
        </w:rPr>
        <w:t>tālākizglītošanos</w:t>
      </w:r>
      <w:proofErr w:type="spellEnd"/>
      <w:r w:rsidRPr="005146BF">
        <w:rPr>
          <w:lang w:val="lv-LV"/>
        </w:rPr>
        <w:t>.</w:t>
      </w:r>
    </w:p>
    <w:p w:rsidR="00D57FA7" w:rsidRPr="005146BF" w:rsidRDefault="00D57FA7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D57FA7" w:rsidRPr="005146BF" w:rsidRDefault="00D57FA7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Organizēt pedagogu un izglītojamo radošo, zinātniski pētniecisko darbību, mācību priekšmetu olimpiādes un konkursus.        </w:t>
      </w:r>
    </w:p>
    <w:p w:rsidR="00D57FA7" w:rsidRPr="00191FA8" w:rsidRDefault="00D57FA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D57FA7" w:rsidRDefault="00D57FA7" w:rsidP="00191FA8">
      <w:pPr>
        <w:pStyle w:val="BodyTex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2014./2015.m.g. metodiskā darba prioritātes: </w:t>
      </w:r>
    </w:p>
    <w:p w:rsidR="00D57FA7" w:rsidRPr="00191FA8" w:rsidRDefault="00D57FA7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1FA8">
        <w:rPr>
          <w:rFonts w:ascii="Times New Roman" w:hAnsi="Times New Roman" w:cs="Times New Roman"/>
          <w:b/>
          <w:bCs/>
          <w:sz w:val="24"/>
          <w:szCs w:val="24"/>
          <w:lang w:val="lv-LV"/>
        </w:rPr>
        <w:t>Pedagogu radošās darbības popularizēšana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</w:t>
      </w:r>
    </w:p>
    <w:p w:rsidR="00D57FA7" w:rsidRPr="00191FA8" w:rsidRDefault="00D57FA7" w:rsidP="00191FA8">
      <w:pPr>
        <w:pStyle w:val="BodyText"/>
        <w:numPr>
          <w:ilvl w:val="0"/>
          <w:numId w:val="12"/>
        </w:numPr>
        <w:ind w:left="180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1FA8">
        <w:rPr>
          <w:rFonts w:ascii="Times New Roman" w:hAnsi="Times New Roman" w:cs="Times New Roman"/>
          <w:b/>
          <w:bCs/>
          <w:lang w:val="lv-LV"/>
        </w:rPr>
        <w:t xml:space="preserve">Mācību metožu, paņēmienu daudzveidība mācīšanas procesa kvalitātes pilnveidei. </w:t>
      </w:r>
    </w:p>
    <w:p w:rsidR="00D57FA7" w:rsidRPr="00191FA8" w:rsidRDefault="00D57FA7" w:rsidP="00191FA8">
      <w:pPr>
        <w:pStyle w:val="BodyText"/>
        <w:rPr>
          <w:rFonts w:ascii="Times New Roman" w:hAnsi="Times New Roman" w:cs="Times New Roman"/>
          <w:b/>
          <w:bCs/>
          <w:sz w:val="16"/>
          <w:szCs w:val="16"/>
          <w:lang w:val="lv-LV"/>
        </w:rPr>
      </w:pPr>
    </w:p>
    <w:p w:rsidR="00D57FA7" w:rsidRPr="005146BF" w:rsidRDefault="00D57FA7" w:rsidP="00191FA8">
      <w:pPr>
        <w:pStyle w:val="BodyTex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5</w:t>
      </w:r>
      <w:r w:rsidRPr="005146BF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priekšmetu/jomu Metodiskās apvienības</w:t>
      </w:r>
      <w:r w:rsidRPr="005146BF">
        <w:rPr>
          <w:rFonts w:ascii="Times New Roman" w:hAnsi="Times New Roman" w:cs="Times New Roman"/>
          <w:sz w:val="24"/>
          <w:szCs w:val="24"/>
          <w:lang w:val="lv-LV"/>
        </w:rPr>
        <w:t xml:space="preserve"> (turpmāk tekstā MA)</w:t>
      </w:r>
      <w:r w:rsidRPr="005146BF">
        <w:rPr>
          <w:rFonts w:ascii="Times New Roman" w:hAnsi="Times New Roman" w:cs="Times New Roman"/>
          <w:b/>
          <w:bCs/>
          <w:sz w:val="24"/>
          <w:szCs w:val="24"/>
          <w:lang w:val="lv-LV"/>
        </w:rPr>
        <w:t>:</w:t>
      </w:r>
    </w:p>
    <w:p w:rsidR="00D57FA7" w:rsidRPr="00191FA8" w:rsidRDefault="00D57FA7" w:rsidP="00191FA8">
      <w:pPr>
        <w:pStyle w:val="BodyText"/>
        <w:rPr>
          <w:rFonts w:ascii="Times New Roman" w:hAnsi="Times New Roman" w:cs="Times New Roman"/>
          <w:b/>
          <w:bCs/>
          <w:sz w:val="16"/>
          <w:szCs w:val="16"/>
          <w:lang w:val="lv-LV"/>
        </w:rPr>
      </w:pPr>
    </w:p>
    <w:p w:rsidR="00D57FA7" w:rsidRPr="008B04D6" w:rsidRDefault="00D57FA7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 w:cs="Times New Roman"/>
          <w:sz w:val="24"/>
          <w:szCs w:val="24"/>
          <w:lang w:val="lv-LV"/>
        </w:rPr>
      </w:pPr>
      <w:r w:rsidRPr="008B04D6">
        <w:rPr>
          <w:rFonts w:ascii="Times New Roman" w:hAnsi="Times New Roman" w:cs="Times New Roman"/>
          <w:sz w:val="24"/>
          <w:szCs w:val="24"/>
          <w:lang w:val="lv-LV"/>
        </w:rPr>
        <w:t>darbojas atbilstoši attiecīgā mācību priekšmeta mērķiem un uzdevumiem;</w:t>
      </w:r>
    </w:p>
    <w:p w:rsidR="00D57FA7" w:rsidRPr="008B04D6" w:rsidRDefault="00D57FA7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 w:cs="Times New Roman"/>
          <w:sz w:val="24"/>
          <w:szCs w:val="24"/>
          <w:lang w:val="lv-LV"/>
        </w:rPr>
      </w:pPr>
      <w:r w:rsidRPr="008B04D6">
        <w:rPr>
          <w:rFonts w:ascii="Times New Roman" w:hAnsi="Times New Roman" w:cs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D57FA7" w:rsidRDefault="00D57FA7" w:rsidP="00191FA8">
      <w:pPr>
        <w:tabs>
          <w:tab w:val="left" w:pos="900"/>
          <w:tab w:val="left" w:pos="1080"/>
        </w:tabs>
        <w:jc w:val="both"/>
        <w:rPr>
          <w:b/>
          <w:bCs/>
          <w:color w:val="000000"/>
          <w:sz w:val="16"/>
          <w:szCs w:val="16"/>
          <w:lang w:val="lv-LV"/>
        </w:rPr>
      </w:pPr>
    </w:p>
    <w:p w:rsidR="00D57FA7" w:rsidRDefault="00D57FA7" w:rsidP="00191FA8">
      <w:pPr>
        <w:tabs>
          <w:tab w:val="left" w:pos="900"/>
          <w:tab w:val="left" w:pos="1080"/>
        </w:tabs>
        <w:jc w:val="both"/>
        <w:rPr>
          <w:b/>
          <w:bCs/>
          <w:color w:val="000000"/>
          <w:sz w:val="16"/>
          <w:szCs w:val="16"/>
          <w:lang w:val="lv-LV"/>
        </w:rPr>
      </w:pPr>
    </w:p>
    <w:p w:rsidR="00D57FA7" w:rsidRDefault="00D57FA7" w:rsidP="00191FA8">
      <w:pPr>
        <w:tabs>
          <w:tab w:val="left" w:pos="900"/>
          <w:tab w:val="left" w:pos="1080"/>
        </w:tabs>
        <w:jc w:val="both"/>
        <w:rPr>
          <w:b/>
          <w:bCs/>
          <w:color w:val="000000"/>
          <w:sz w:val="16"/>
          <w:szCs w:val="16"/>
          <w:lang w:val="lv-LV"/>
        </w:rPr>
      </w:pPr>
    </w:p>
    <w:p w:rsidR="00D57FA7" w:rsidRPr="00191FA8" w:rsidRDefault="00D57FA7" w:rsidP="00191FA8">
      <w:pPr>
        <w:tabs>
          <w:tab w:val="left" w:pos="900"/>
          <w:tab w:val="left" w:pos="1080"/>
        </w:tabs>
        <w:jc w:val="both"/>
        <w:rPr>
          <w:b/>
          <w:bCs/>
          <w:color w:val="000000"/>
          <w:sz w:val="16"/>
          <w:szCs w:val="16"/>
          <w:lang w:val="lv-LV"/>
        </w:rPr>
      </w:pPr>
    </w:p>
    <w:p w:rsidR="00D57FA7" w:rsidRPr="008B04D6" w:rsidRDefault="00D57FA7" w:rsidP="00191FA8">
      <w:pPr>
        <w:tabs>
          <w:tab w:val="left" w:pos="900"/>
          <w:tab w:val="left" w:pos="1080"/>
        </w:tabs>
        <w:jc w:val="both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6</w:t>
      </w:r>
      <w:r w:rsidRPr="008B04D6">
        <w:rPr>
          <w:b/>
          <w:bCs/>
          <w:color w:val="000000"/>
          <w:lang w:val="lv-LV"/>
        </w:rPr>
        <w:t>. Metodisko apvienību galvenie virzieni:</w:t>
      </w:r>
    </w:p>
    <w:p w:rsidR="00D57FA7" w:rsidRPr="00191FA8" w:rsidRDefault="00D57FA7" w:rsidP="00191FA8">
      <w:pPr>
        <w:tabs>
          <w:tab w:val="left" w:pos="900"/>
          <w:tab w:val="left" w:pos="1080"/>
        </w:tabs>
        <w:jc w:val="both"/>
        <w:rPr>
          <w:b/>
          <w:bCs/>
          <w:color w:val="000000"/>
          <w:sz w:val="16"/>
          <w:szCs w:val="16"/>
          <w:lang w:val="lv-LV"/>
        </w:rPr>
      </w:pPr>
    </w:p>
    <w:p w:rsidR="00D57FA7" w:rsidRPr="00724353" w:rsidRDefault="00D57FA7" w:rsidP="00191FA8">
      <w:pPr>
        <w:numPr>
          <w:ilvl w:val="0"/>
          <w:numId w:val="5"/>
        </w:numPr>
        <w:suppressAutoHyphens w:val="0"/>
        <w:jc w:val="both"/>
        <w:rPr>
          <w:lang w:val="lv-LV"/>
        </w:rPr>
      </w:pPr>
      <w:r w:rsidRPr="00724353">
        <w:rPr>
          <w:lang w:val="lv-LV"/>
        </w:rPr>
        <w:t>Atbalsts pedagogiem valsts izglītības un mācību priekšmetu standartu u</w:t>
      </w:r>
      <w:r>
        <w:rPr>
          <w:lang w:val="lv-LV"/>
        </w:rPr>
        <w:t>n programmu īstenošanas procesā.</w:t>
      </w:r>
    </w:p>
    <w:p w:rsidR="00D57FA7" w:rsidRPr="00724353" w:rsidRDefault="00D57FA7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lang w:val="lv-LV"/>
        </w:rPr>
        <w:t xml:space="preserve">Mācību priekšmetā/jomā nepieciešamo inovāciju apzināšana un ieviešana. </w:t>
      </w:r>
    </w:p>
    <w:p w:rsidR="00D57FA7" w:rsidRPr="00724353" w:rsidRDefault="00D57FA7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lang w:val="lv-LV"/>
        </w:rPr>
        <w:t>Jaunu darba formu izmantošana mācīšanas procesā.</w:t>
      </w:r>
    </w:p>
    <w:p w:rsidR="00D57FA7" w:rsidRPr="00724353" w:rsidRDefault="00D57FA7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lang w:val="lv-LV"/>
        </w:rPr>
        <w:t>Izglītības kvalitātes izpēte un analīze.</w:t>
      </w:r>
    </w:p>
    <w:p w:rsidR="00D57FA7" w:rsidRPr="00724353" w:rsidRDefault="00D57FA7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lang w:val="lv-LV"/>
        </w:rPr>
        <w:t>Pedagogu radošās darbības veicināšana, popularizēšana.</w:t>
      </w:r>
    </w:p>
    <w:p w:rsidR="00D57FA7" w:rsidRPr="00724353" w:rsidRDefault="00D57FA7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/>
        </w:rPr>
      </w:pPr>
      <w:r w:rsidRPr="00724353">
        <w:rPr>
          <w:lang w:val="lv-LV"/>
        </w:rPr>
        <w:t>Izglītojošo pasākumu organizēšana skolēniem.</w:t>
      </w:r>
    </w:p>
    <w:p w:rsidR="00D57FA7" w:rsidRPr="008B04D6" w:rsidRDefault="00D57FA7" w:rsidP="00191FA8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7</w:t>
      </w:r>
      <w:r w:rsidRPr="008B04D6">
        <w:rPr>
          <w:b/>
          <w:bCs/>
          <w:lang w:val="lv-LV"/>
        </w:rPr>
        <w:t>. 201</w:t>
      </w:r>
      <w:r>
        <w:rPr>
          <w:b/>
          <w:bCs/>
          <w:lang w:val="lv-LV"/>
        </w:rPr>
        <w:t>4</w:t>
      </w:r>
      <w:r w:rsidRPr="008B04D6">
        <w:rPr>
          <w:b/>
          <w:bCs/>
          <w:lang w:val="lv-LV"/>
        </w:rPr>
        <w:t>./201</w:t>
      </w:r>
      <w:r>
        <w:rPr>
          <w:b/>
          <w:bCs/>
          <w:lang w:val="lv-LV"/>
        </w:rPr>
        <w:t>5</w:t>
      </w:r>
      <w:r w:rsidRPr="008B04D6">
        <w:rPr>
          <w:b/>
          <w:bCs/>
          <w:lang w:val="lv-LV"/>
        </w:rPr>
        <w:t>.m.g. prioritāte mācību priekšmetu/jomu MA darbībai:</w:t>
      </w:r>
    </w:p>
    <w:p w:rsidR="00847FA5" w:rsidRDefault="00D57FA7" w:rsidP="00847FA5">
      <w:pPr>
        <w:pStyle w:val="ListParagraph"/>
        <w:numPr>
          <w:ilvl w:val="0"/>
          <w:numId w:val="14"/>
        </w:numPr>
        <w:jc w:val="both"/>
        <w:rPr>
          <w:b/>
          <w:bCs/>
          <w:lang w:val="lv-LV"/>
        </w:rPr>
      </w:pPr>
      <w:r w:rsidRPr="00BB4D7B">
        <w:rPr>
          <w:b/>
          <w:bCs/>
          <w:lang w:val="lv-LV"/>
        </w:rPr>
        <w:t>Pedagogu radoši metodiskās pieredzes popularizēšana</w:t>
      </w:r>
      <w:r w:rsidR="00847FA5">
        <w:rPr>
          <w:b/>
          <w:bCs/>
          <w:lang w:val="lv-LV"/>
        </w:rPr>
        <w:t>.</w:t>
      </w:r>
    </w:p>
    <w:p w:rsidR="00D57FA7" w:rsidRPr="00847FA5" w:rsidRDefault="00D57FA7" w:rsidP="00847FA5">
      <w:pPr>
        <w:pStyle w:val="ListParagraph"/>
        <w:numPr>
          <w:ilvl w:val="0"/>
          <w:numId w:val="14"/>
        </w:numPr>
        <w:jc w:val="both"/>
        <w:rPr>
          <w:b/>
          <w:bCs/>
          <w:lang w:val="lv-LV"/>
        </w:rPr>
      </w:pPr>
      <w:r w:rsidRPr="00847FA5">
        <w:rPr>
          <w:b/>
          <w:bCs/>
          <w:lang w:val="lv-LV"/>
        </w:rPr>
        <w:t>Mācību metožu, paņēmienu dažādošana mācību procesa kvalitātes pilnveidei.</w:t>
      </w:r>
    </w:p>
    <w:p w:rsidR="00D57FA7" w:rsidRPr="00CC6F72" w:rsidRDefault="00D57FA7" w:rsidP="00191FA8">
      <w:pPr>
        <w:pStyle w:val="ListParagraph"/>
        <w:jc w:val="both"/>
        <w:rPr>
          <w:i/>
          <w:iCs/>
          <w:lang w:val="lv-LV"/>
        </w:rPr>
      </w:pPr>
      <w:r>
        <w:rPr>
          <w:lang w:val="lv-LV"/>
        </w:rPr>
        <w:t xml:space="preserve">                </w:t>
      </w:r>
      <w:r>
        <w:rPr>
          <w:i/>
          <w:iCs/>
          <w:lang w:val="lv-LV"/>
        </w:rPr>
        <w:t xml:space="preserve">                             </w:t>
      </w:r>
      <w:r w:rsidRPr="008B04D6">
        <w:rPr>
          <w:i/>
          <w:iCs/>
          <w:lang w:val="lv-LV"/>
        </w:rPr>
        <w:t xml:space="preserve"> </w:t>
      </w:r>
      <w:r>
        <w:rPr>
          <w:i/>
          <w:iCs/>
          <w:lang w:val="lv-LV"/>
        </w:rPr>
        <w:t xml:space="preserve">  </w:t>
      </w:r>
    </w:p>
    <w:p w:rsidR="00D57FA7" w:rsidRPr="008B04D6" w:rsidRDefault="00D57FA7" w:rsidP="00191FA8">
      <w:pPr>
        <w:tabs>
          <w:tab w:val="left" w:pos="1440"/>
        </w:tabs>
        <w:jc w:val="both"/>
        <w:rPr>
          <w:b/>
          <w:bCs/>
          <w:color w:val="000000"/>
          <w:lang w:val="lv-LV"/>
        </w:rPr>
      </w:pPr>
      <w:r>
        <w:rPr>
          <w:b/>
          <w:bCs/>
          <w:lang w:val="lv-LV"/>
        </w:rPr>
        <w:t>8</w:t>
      </w:r>
      <w:r w:rsidRPr="008B04D6">
        <w:rPr>
          <w:b/>
          <w:bCs/>
          <w:lang w:val="lv-LV"/>
        </w:rPr>
        <w:t>.</w:t>
      </w:r>
      <w:r w:rsidRPr="008B04D6">
        <w:rPr>
          <w:lang w:val="lv-LV"/>
        </w:rPr>
        <w:t xml:space="preserve"> </w:t>
      </w:r>
      <w:r>
        <w:rPr>
          <w:b/>
          <w:bCs/>
          <w:lang w:val="lv-LV"/>
        </w:rPr>
        <w:t>Latviešu valodas un literatūras</w:t>
      </w:r>
      <w:r w:rsidRPr="00724353">
        <w:rPr>
          <w:b/>
          <w:bCs/>
          <w:lang w:val="lv-LV"/>
        </w:rPr>
        <w:t xml:space="preserve"> </w:t>
      </w:r>
      <w:r w:rsidRPr="008B04D6">
        <w:rPr>
          <w:b/>
          <w:bCs/>
          <w:lang w:val="lv-LV"/>
        </w:rPr>
        <w:t xml:space="preserve">skolotāju </w:t>
      </w:r>
      <w:r w:rsidRPr="008B04D6">
        <w:rPr>
          <w:b/>
          <w:bCs/>
          <w:color w:val="000000"/>
          <w:lang w:val="lv-LV"/>
        </w:rPr>
        <w:t xml:space="preserve">MA uzdevumi </w:t>
      </w:r>
      <w:r w:rsidRPr="008B04D6">
        <w:rPr>
          <w:b/>
          <w:bCs/>
          <w:lang w:val="lv-LV"/>
        </w:rPr>
        <w:t>201</w:t>
      </w:r>
      <w:r>
        <w:rPr>
          <w:b/>
          <w:bCs/>
          <w:lang w:val="lv-LV"/>
        </w:rPr>
        <w:t>4</w:t>
      </w:r>
      <w:r w:rsidRPr="008B04D6">
        <w:rPr>
          <w:b/>
          <w:bCs/>
          <w:lang w:val="lv-LV"/>
        </w:rPr>
        <w:t>./201</w:t>
      </w:r>
      <w:r>
        <w:rPr>
          <w:b/>
          <w:bCs/>
          <w:lang w:val="lv-LV"/>
        </w:rPr>
        <w:t>5</w:t>
      </w:r>
      <w:r w:rsidRPr="008B04D6">
        <w:rPr>
          <w:b/>
          <w:bCs/>
          <w:lang w:val="lv-LV"/>
        </w:rPr>
        <w:t>.m.g.</w:t>
      </w:r>
      <w:r w:rsidRPr="008B04D6">
        <w:rPr>
          <w:b/>
          <w:bCs/>
          <w:color w:val="000000"/>
          <w:lang w:val="lv-LV"/>
        </w:rPr>
        <w:t>:</w:t>
      </w:r>
    </w:p>
    <w:p w:rsidR="00D57FA7" w:rsidRPr="008B04D6" w:rsidRDefault="00D57FA7" w:rsidP="00191FA8">
      <w:pPr>
        <w:tabs>
          <w:tab w:val="left" w:pos="1440"/>
        </w:tabs>
        <w:jc w:val="both"/>
        <w:rPr>
          <w:lang w:val="lv-LV"/>
        </w:rPr>
      </w:pPr>
    </w:p>
    <w:p w:rsidR="00D57FA7" w:rsidRPr="008B04D6" w:rsidRDefault="00D57FA7" w:rsidP="00191FA8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kvalitātes sekmēšana, pilnveidojot pedagogu mācību un metodiskā darba kompetences</w:t>
      </w:r>
    </w:p>
    <w:p w:rsidR="00D57FA7" w:rsidRPr="008B04D6" w:rsidRDefault="00D57FA7" w:rsidP="00191FA8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Pedagogu radoši metodiskās darbības veicināšana</w:t>
      </w:r>
    </w:p>
    <w:p w:rsidR="00D57FA7" w:rsidRPr="008B04D6" w:rsidRDefault="00D57FA7" w:rsidP="00191FA8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Izglītojošo pasākumu organizēšana pedagogu un izglītojamo radošās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pašizpausmes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veicināšanai</w:t>
      </w:r>
    </w:p>
    <w:p w:rsidR="00D57FA7" w:rsidRPr="008B04D6" w:rsidRDefault="00D57FA7" w:rsidP="00191FA8">
      <w:pPr>
        <w:pStyle w:val="BodyText"/>
        <w:ind w:firstLine="360"/>
        <w:rPr>
          <w:rFonts w:ascii="Times New Roman" w:hAnsi="Times New Roman" w:cs="Times New Roman"/>
          <w:sz w:val="24"/>
          <w:szCs w:val="24"/>
          <w:lang w:val="lv-LV"/>
        </w:rPr>
      </w:pPr>
    </w:p>
    <w:p w:rsidR="00D57FA7" w:rsidRPr="008B04D6" w:rsidRDefault="00D57FA7" w:rsidP="00191FA8">
      <w:pPr>
        <w:jc w:val="both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9</w:t>
      </w:r>
      <w:r w:rsidRPr="008B04D6">
        <w:rPr>
          <w:b/>
          <w:bCs/>
          <w:color w:val="000000"/>
          <w:lang w:val="lv-LV"/>
        </w:rPr>
        <w:t>. Metodisko apvienību darba formas:</w:t>
      </w:r>
    </w:p>
    <w:p w:rsidR="00D57FA7" w:rsidRPr="00191FA8" w:rsidRDefault="00D57FA7" w:rsidP="00191FA8">
      <w:pPr>
        <w:ind w:left="360"/>
        <w:jc w:val="both"/>
        <w:rPr>
          <w:b/>
          <w:bCs/>
          <w:color w:val="000000"/>
          <w:sz w:val="16"/>
          <w:szCs w:val="16"/>
          <w:lang w:val="lv-LV"/>
        </w:rPr>
      </w:pPr>
    </w:p>
    <w:p w:rsidR="00D57FA7" w:rsidRPr="0021497B" w:rsidRDefault="00D57FA7" w:rsidP="00191FA8">
      <w:pPr>
        <w:numPr>
          <w:ilvl w:val="0"/>
          <w:numId w:val="6"/>
        </w:numPr>
        <w:suppressAutoHyphens w:val="0"/>
        <w:jc w:val="both"/>
        <w:rPr>
          <w:i/>
          <w:iCs/>
          <w:lang w:val="lv-LV"/>
        </w:rPr>
      </w:pPr>
      <w:r w:rsidRPr="008B04D6">
        <w:rPr>
          <w:i/>
          <w:iCs/>
          <w:color w:val="000000"/>
          <w:lang w:val="lv-LV"/>
        </w:rPr>
        <w:t>Sadarbībai ar pedagogiem</w:t>
      </w:r>
      <w:r w:rsidRPr="008B04D6">
        <w:rPr>
          <w:color w:val="000000"/>
          <w:lang w:val="lv-LV"/>
        </w:rPr>
        <w:t xml:space="preserve">: informatīvās un izglītojošās sanāksmes, semināri, konferences, </w:t>
      </w:r>
      <w:proofErr w:type="spellStart"/>
      <w:r w:rsidRPr="008B04D6">
        <w:rPr>
          <w:color w:val="000000"/>
          <w:lang w:val="lv-LV"/>
        </w:rPr>
        <w:t>tālākizglītības</w:t>
      </w:r>
      <w:proofErr w:type="spellEnd"/>
      <w:r w:rsidRPr="008B04D6">
        <w:rPr>
          <w:color w:val="000000"/>
          <w:lang w:val="lv-LV"/>
        </w:rPr>
        <w:t xml:space="preserve"> kur</w:t>
      </w:r>
      <w:r>
        <w:rPr>
          <w:color w:val="000000"/>
          <w:lang w:val="lv-LV"/>
        </w:rPr>
        <w:t>si, radošās darbnīcas,</w:t>
      </w:r>
      <w:r w:rsidRPr="008B04D6">
        <w:rPr>
          <w:color w:val="000000"/>
          <w:lang w:val="lv-LV"/>
        </w:rPr>
        <w:t xml:space="preserve"> pieredzes apmaiņas pasākumi/izbraukumi u.c. </w:t>
      </w:r>
    </w:p>
    <w:p w:rsidR="00D57FA7" w:rsidRPr="008B04D6" w:rsidRDefault="00D57FA7" w:rsidP="00191FA8">
      <w:pPr>
        <w:ind w:left="720"/>
        <w:jc w:val="both"/>
        <w:rPr>
          <w:lang w:val="lv-LV"/>
        </w:rPr>
      </w:pPr>
    </w:p>
    <w:p w:rsidR="00D57FA7" w:rsidRPr="008B04D6" w:rsidRDefault="00D57FA7" w:rsidP="00191FA8">
      <w:pPr>
        <w:numPr>
          <w:ilvl w:val="0"/>
          <w:numId w:val="6"/>
        </w:numPr>
        <w:suppressAutoHyphens w:val="0"/>
        <w:jc w:val="both"/>
        <w:rPr>
          <w:i/>
          <w:iCs/>
          <w:lang w:val="lv-LV"/>
        </w:rPr>
      </w:pPr>
      <w:r w:rsidRPr="008B04D6">
        <w:rPr>
          <w:i/>
          <w:iCs/>
          <w:color w:val="000000"/>
          <w:lang w:val="lv-LV"/>
        </w:rPr>
        <w:t>Sadarbībai ar skolēniem</w:t>
      </w:r>
      <w:r>
        <w:rPr>
          <w:color w:val="000000"/>
          <w:lang w:val="lv-LV"/>
        </w:rPr>
        <w:t>: konkursi,</w:t>
      </w:r>
      <w:r w:rsidRPr="008B04D6">
        <w:rPr>
          <w:color w:val="000000"/>
          <w:lang w:val="lv-LV"/>
        </w:rPr>
        <w:t xml:space="preserve"> radošie, tematiskie pasākumi,</w:t>
      </w:r>
      <w:r w:rsidR="00847FA5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olimpiādes,</w:t>
      </w:r>
      <w:r w:rsidRPr="008B04D6">
        <w:rPr>
          <w:color w:val="000000"/>
          <w:lang w:val="lv-LV"/>
        </w:rPr>
        <w:t xml:space="preserve"> zinātniski pētniecisko darbu lasījumi u.c.</w:t>
      </w:r>
    </w:p>
    <w:p w:rsidR="00D57FA7" w:rsidRPr="008B04D6" w:rsidRDefault="00D57FA7" w:rsidP="00191FA8">
      <w:pPr>
        <w:jc w:val="both"/>
        <w:rPr>
          <w:lang w:val="lv-LV"/>
        </w:rPr>
      </w:pPr>
    </w:p>
    <w:p w:rsidR="00D57FA7" w:rsidRDefault="00D57FA7" w:rsidP="00191FA8">
      <w:pPr>
        <w:tabs>
          <w:tab w:val="left" w:pos="144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 xml:space="preserve">10. Latviešu valodas un literatūras </w:t>
      </w:r>
      <w:r w:rsidRPr="008B04D6">
        <w:rPr>
          <w:b/>
          <w:bCs/>
          <w:lang w:val="lv-LV"/>
        </w:rPr>
        <w:t xml:space="preserve">skolotāju </w:t>
      </w:r>
      <w:r w:rsidRPr="008B04D6">
        <w:rPr>
          <w:b/>
          <w:bCs/>
          <w:color w:val="000000"/>
          <w:lang w:val="lv-LV"/>
        </w:rPr>
        <w:t xml:space="preserve">MA darbības plānojums </w:t>
      </w:r>
      <w:r>
        <w:rPr>
          <w:b/>
          <w:bCs/>
          <w:color w:val="000000"/>
          <w:lang w:val="lv-LV"/>
        </w:rPr>
        <w:t xml:space="preserve">    </w:t>
      </w:r>
      <w:r w:rsidRPr="008B04D6">
        <w:rPr>
          <w:b/>
          <w:bCs/>
          <w:lang w:val="lv-LV"/>
        </w:rPr>
        <w:t>201</w:t>
      </w:r>
      <w:r>
        <w:rPr>
          <w:b/>
          <w:bCs/>
          <w:lang w:val="lv-LV"/>
        </w:rPr>
        <w:t>4</w:t>
      </w:r>
      <w:r w:rsidRPr="008B04D6">
        <w:rPr>
          <w:b/>
          <w:bCs/>
          <w:lang w:val="lv-LV"/>
        </w:rPr>
        <w:t>./201</w:t>
      </w:r>
      <w:r>
        <w:rPr>
          <w:b/>
          <w:bCs/>
          <w:lang w:val="lv-LV"/>
        </w:rPr>
        <w:t>5</w:t>
      </w:r>
      <w:r w:rsidRPr="008B04D6">
        <w:rPr>
          <w:b/>
          <w:bCs/>
          <w:lang w:val="lv-LV"/>
        </w:rPr>
        <w:t xml:space="preserve">.m.g. </w:t>
      </w:r>
    </w:p>
    <w:p w:rsidR="00D57FA7" w:rsidRPr="008B04D6" w:rsidRDefault="00D57FA7" w:rsidP="00191FA8">
      <w:pPr>
        <w:tabs>
          <w:tab w:val="left" w:pos="1440"/>
        </w:tabs>
        <w:jc w:val="both"/>
        <w:rPr>
          <w:i/>
          <w:iCs/>
          <w:color w:val="000000"/>
          <w:lang w:val="lv-LV"/>
        </w:rPr>
      </w:pPr>
      <w:r>
        <w:rPr>
          <w:b/>
          <w:bCs/>
          <w:lang w:val="lv-LV"/>
        </w:rPr>
        <w:t xml:space="preserve">                                           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4"/>
        <w:gridCol w:w="4577"/>
        <w:gridCol w:w="2827"/>
      </w:tblGrid>
      <w:tr w:rsidR="00D57FA7" w:rsidRPr="0021497B" w:rsidTr="00582862">
        <w:trPr>
          <w:trHeight w:val="593"/>
        </w:trPr>
        <w:tc>
          <w:tcPr>
            <w:tcW w:w="2244" w:type="dxa"/>
            <w:shd w:val="clear" w:color="auto" w:fill="D9D9D9"/>
          </w:tcPr>
          <w:p w:rsidR="00D57FA7" w:rsidRPr="0021497B" w:rsidRDefault="00D57FA7" w:rsidP="00847FA5">
            <w:pPr>
              <w:jc w:val="center"/>
              <w:rPr>
                <w:b/>
                <w:bCs/>
                <w:lang w:val="lv-LV"/>
              </w:rPr>
            </w:pPr>
          </w:p>
          <w:p w:rsidR="00D57FA7" w:rsidRPr="0021497B" w:rsidRDefault="00D57FA7" w:rsidP="00847FA5">
            <w:pPr>
              <w:jc w:val="center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D57FA7" w:rsidRPr="0021497B" w:rsidRDefault="00D57FA7" w:rsidP="00847FA5">
            <w:pPr>
              <w:jc w:val="center"/>
              <w:rPr>
                <w:b/>
                <w:bCs/>
                <w:lang w:val="lv-LV"/>
              </w:rPr>
            </w:pPr>
          </w:p>
          <w:p w:rsidR="00D57FA7" w:rsidRPr="0021497B" w:rsidRDefault="00D57FA7" w:rsidP="00847FA5">
            <w:pPr>
              <w:jc w:val="center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Tēmas</w:t>
            </w:r>
          </w:p>
        </w:tc>
        <w:tc>
          <w:tcPr>
            <w:tcW w:w="2827" w:type="dxa"/>
            <w:shd w:val="clear" w:color="auto" w:fill="D9D9D9"/>
          </w:tcPr>
          <w:p w:rsidR="00D57FA7" w:rsidRPr="0021497B" w:rsidRDefault="00D57FA7" w:rsidP="00847FA5">
            <w:pPr>
              <w:jc w:val="center"/>
              <w:rPr>
                <w:b/>
                <w:bCs/>
                <w:lang w:val="lv-LV"/>
              </w:rPr>
            </w:pPr>
          </w:p>
          <w:p w:rsidR="00D57FA7" w:rsidRPr="0021497B" w:rsidRDefault="00D57FA7" w:rsidP="00847FA5">
            <w:pPr>
              <w:jc w:val="center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Laiks, vieta</w:t>
            </w:r>
          </w:p>
        </w:tc>
      </w:tr>
      <w:tr w:rsidR="00D57FA7" w:rsidRPr="002542D2" w:rsidTr="00582862">
        <w:trPr>
          <w:trHeight w:val="270"/>
        </w:trPr>
        <w:tc>
          <w:tcPr>
            <w:tcW w:w="2244" w:type="dxa"/>
            <w:vMerge w:val="restart"/>
            <w:vAlign w:val="center"/>
          </w:tcPr>
          <w:p w:rsidR="00D57FA7" w:rsidRPr="0021497B" w:rsidRDefault="00D57FA7" w:rsidP="00847FA5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 xml:space="preserve">Mācību priekšmetu skolotāju metodisko apvienību sanāksmes  </w:t>
            </w:r>
          </w:p>
        </w:tc>
        <w:tc>
          <w:tcPr>
            <w:tcW w:w="4577" w:type="dxa"/>
            <w:vAlign w:val="center"/>
          </w:tcPr>
          <w:p w:rsidR="00847FA5" w:rsidRPr="00847FA5" w:rsidRDefault="00847FA5" w:rsidP="00847FA5">
            <w:pPr>
              <w:jc w:val="both"/>
              <w:rPr>
                <w:b/>
                <w:sz w:val="6"/>
                <w:szCs w:val="6"/>
                <w:lang w:val="lv-LV"/>
              </w:rPr>
            </w:pPr>
            <w:r w:rsidRPr="00172DF0">
              <w:rPr>
                <w:b/>
                <w:lang w:val="lv-LV"/>
              </w:rPr>
              <w:t>Informatīv</w:t>
            </w:r>
            <w:r>
              <w:rPr>
                <w:b/>
                <w:lang w:val="lv-LV"/>
              </w:rPr>
              <w:t>i izglītojošs</w:t>
            </w:r>
            <w:r w:rsidRPr="00172DF0">
              <w:rPr>
                <w:b/>
                <w:lang w:val="lv-LV"/>
              </w:rPr>
              <w:t xml:space="preserve"> seminārs:   </w:t>
            </w:r>
          </w:p>
          <w:p w:rsidR="00D57FA7" w:rsidRPr="00847FA5" w:rsidRDefault="00D57FA7" w:rsidP="00847FA5">
            <w:pPr>
              <w:pStyle w:val="ListParagraph"/>
              <w:numPr>
                <w:ilvl w:val="3"/>
                <w:numId w:val="2"/>
              </w:numPr>
              <w:ind w:left="360"/>
              <w:jc w:val="both"/>
              <w:rPr>
                <w:bCs/>
                <w:lang w:val="lv-LV"/>
              </w:rPr>
            </w:pPr>
            <w:r w:rsidRPr="00847FA5">
              <w:rPr>
                <w:bCs/>
                <w:lang w:val="lv-LV"/>
              </w:rPr>
              <w:t>MA darbības plānojums 2014./2015.m.g.</w:t>
            </w:r>
          </w:p>
          <w:p w:rsidR="00847FA5" w:rsidRDefault="00D57FA7" w:rsidP="00847FA5">
            <w:pPr>
              <w:pStyle w:val="ListParagraph"/>
              <w:numPr>
                <w:ilvl w:val="3"/>
                <w:numId w:val="2"/>
              </w:numPr>
              <w:ind w:left="360"/>
              <w:jc w:val="both"/>
              <w:rPr>
                <w:bCs/>
                <w:lang w:val="lv-LV"/>
              </w:rPr>
            </w:pPr>
            <w:r w:rsidRPr="00847FA5">
              <w:rPr>
                <w:bCs/>
                <w:lang w:val="lv-LV"/>
              </w:rPr>
              <w:t>Pedagogu radošā darbība</w:t>
            </w:r>
            <w:r w:rsidR="00847FA5">
              <w:rPr>
                <w:bCs/>
                <w:lang w:val="lv-LV"/>
              </w:rPr>
              <w:t>.</w:t>
            </w:r>
          </w:p>
          <w:p w:rsidR="00847FA5" w:rsidRPr="00847FA5" w:rsidRDefault="00D57FA7" w:rsidP="00847FA5">
            <w:pPr>
              <w:pStyle w:val="ListParagraph"/>
              <w:numPr>
                <w:ilvl w:val="3"/>
                <w:numId w:val="2"/>
              </w:numPr>
              <w:ind w:left="360"/>
              <w:jc w:val="both"/>
              <w:rPr>
                <w:bCs/>
                <w:lang w:val="lv-LV"/>
              </w:rPr>
            </w:pPr>
            <w:r w:rsidRPr="00847FA5">
              <w:rPr>
                <w:bCs/>
                <w:lang w:val="lv-LV"/>
              </w:rPr>
              <w:t>Latviešu valodas un literatūras skolotāju asociācijas radoši metodiskajā nometnē Daugavpilī gūtā pieredze</w:t>
            </w:r>
            <w:r w:rsidR="00847FA5">
              <w:rPr>
                <w:bCs/>
                <w:lang w:val="lv-LV"/>
              </w:rPr>
              <w:t>.</w:t>
            </w:r>
          </w:p>
        </w:tc>
        <w:tc>
          <w:tcPr>
            <w:tcW w:w="2827" w:type="dxa"/>
          </w:tcPr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09.10.2014.</w:t>
            </w:r>
          </w:p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</w:tc>
      </w:tr>
      <w:tr w:rsidR="00D57FA7" w:rsidRPr="00E64B23" w:rsidTr="00582862">
        <w:trPr>
          <w:trHeight w:val="255"/>
        </w:trPr>
        <w:tc>
          <w:tcPr>
            <w:tcW w:w="2244" w:type="dxa"/>
            <w:vMerge/>
            <w:vAlign w:val="center"/>
          </w:tcPr>
          <w:p w:rsidR="00D57FA7" w:rsidRPr="0021497B" w:rsidRDefault="00D57FA7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Pr="00847FA5" w:rsidRDefault="00847FA5" w:rsidP="00847FA5">
            <w:pPr>
              <w:jc w:val="both"/>
              <w:rPr>
                <w:b/>
                <w:sz w:val="6"/>
                <w:szCs w:val="6"/>
                <w:lang w:val="lv-LV"/>
              </w:rPr>
            </w:pPr>
            <w:r w:rsidRPr="00172DF0">
              <w:rPr>
                <w:b/>
                <w:lang w:val="lv-LV"/>
              </w:rPr>
              <w:t>Informatīv</w:t>
            </w:r>
            <w:r>
              <w:rPr>
                <w:b/>
                <w:lang w:val="lv-LV"/>
              </w:rPr>
              <w:t>i izglītojošs</w:t>
            </w:r>
            <w:r w:rsidRPr="00172DF0">
              <w:rPr>
                <w:b/>
                <w:lang w:val="lv-LV"/>
              </w:rPr>
              <w:t xml:space="preserve"> seminārs:   </w:t>
            </w:r>
          </w:p>
          <w:p w:rsidR="00D57FA7" w:rsidRPr="00847FA5" w:rsidRDefault="00D57FA7" w:rsidP="00847FA5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  <w:lang w:val="lv-LV"/>
              </w:rPr>
            </w:pPr>
            <w:r w:rsidRPr="00847FA5">
              <w:rPr>
                <w:bCs/>
                <w:lang w:val="lv-LV"/>
              </w:rPr>
              <w:t>Latviešu valodas un literatūras MA vadītāju seminārā Rīgā gūtā pieredze.</w:t>
            </w:r>
          </w:p>
          <w:p w:rsidR="00D57FA7" w:rsidRPr="00847FA5" w:rsidRDefault="00D57FA7" w:rsidP="00847FA5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  <w:lang w:val="lv-LV"/>
              </w:rPr>
            </w:pPr>
            <w:r w:rsidRPr="00847FA5">
              <w:rPr>
                <w:bCs/>
                <w:lang w:val="lv-LV"/>
              </w:rPr>
              <w:t xml:space="preserve">2013./2014.m.g.latviešu valodas valsts pārbaudījumu rezultāti: VISC secinājumi un ieteikumi un Rēzeknes pilsētas </w:t>
            </w:r>
            <w:r w:rsidRPr="00847FA5">
              <w:rPr>
                <w:bCs/>
                <w:lang w:val="lv-LV"/>
              </w:rPr>
              <w:lastRenderedPageBreak/>
              <w:t xml:space="preserve">latviešu valodas skolotāju ieteikumi </w:t>
            </w:r>
          </w:p>
          <w:p w:rsidR="00D57FA7" w:rsidRPr="00847FA5" w:rsidRDefault="00D57FA7" w:rsidP="00847FA5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  <w:lang w:val="lv-LV"/>
              </w:rPr>
            </w:pPr>
            <w:r w:rsidRPr="00847FA5">
              <w:rPr>
                <w:bCs/>
                <w:lang w:val="lv-LV"/>
              </w:rPr>
              <w:t>Latgales novada atklātās latviešu valodas un literatūras 5.-6.kl. olimpiādes satura apspriešana</w:t>
            </w:r>
          </w:p>
        </w:tc>
        <w:tc>
          <w:tcPr>
            <w:tcW w:w="2827" w:type="dxa"/>
          </w:tcPr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13.11.2014.</w:t>
            </w:r>
          </w:p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</w:tc>
      </w:tr>
      <w:tr w:rsidR="00D57FA7" w:rsidRPr="00E64B23" w:rsidTr="00582862">
        <w:trPr>
          <w:trHeight w:val="105"/>
        </w:trPr>
        <w:tc>
          <w:tcPr>
            <w:tcW w:w="2244" w:type="dxa"/>
            <w:vMerge/>
            <w:vAlign w:val="center"/>
          </w:tcPr>
          <w:p w:rsidR="00D57FA7" w:rsidRPr="0021497B" w:rsidRDefault="00D57FA7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Pr="00847FA5" w:rsidRDefault="00847FA5" w:rsidP="00847FA5">
            <w:pPr>
              <w:jc w:val="both"/>
              <w:rPr>
                <w:b/>
                <w:sz w:val="6"/>
                <w:szCs w:val="6"/>
                <w:lang w:val="lv-LV"/>
              </w:rPr>
            </w:pPr>
            <w:r w:rsidRPr="00172DF0">
              <w:rPr>
                <w:b/>
                <w:lang w:val="lv-LV"/>
              </w:rPr>
              <w:t>Informatīv</w:t>
            </w:r>
            <w:r>
              <w:rPr>
                <w:b/>
                <w:lang w:val="lv-LV"/>
              </w:rPr>
              <w:t>i izglītojošs</w:t>
            </w:r>
            <w:r w:rsidRPr="00172DF0">
              <w:rPr>
                <w:b/>
                <w:lang w:val="lv-LV"/>
              </w:rPr>
              <w:t xml:space="preserve"> seminārs:   </w:t>
            </w:r>
          </w:p>
          <w:p w:rsidR="00D57FA7" w:rsidRPr="00847FA5" w:rsidRDefault="00D57FA7" w:rsidP="00847FA5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lang w:val="lv-LV"/>
              </w:rPr>
            </w:pPr>
            <w:r w:rsidRPr="00847FA5">
              <w:rPr>
                <w:bCs/>
                <w:lang w:val="lv-LV"/>
              </w:rPr>
              <w:t>Gatavošanās valsts pārbaudes darbiem.</w:t>
            </w:r>
          </w:p>
          <w:p w:rsidR="00D57FA7" w:rsidRPr="00847FA5" w:rsidRDefault="00D57FA7" w:rsidP="00847FA5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  <w:lang w:val="lv-LV"/>
              </w:rPr>
            </w:pPr>
            <w:r w:rsidRPr="00847FA5">
              <w:rPr>
                <w:bCs/>
                <w:lang w:val="lv-LV"/>
              </w:rPr>
              <w:t>MA vadītāju seminārā gūtā pieredze</w:t>
            </w:r>
          </w:p>
        </w:tc>
        <w:tc>
          <w:tcPr>
            <w:tcW w:w="2827" w:type="dxa"/>
          </w:tcPr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03.2014.</w:t>
            </w:r>
          </w:p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</w:tc>
      </w:tr>
      <w:tr w:rsidR="00D57FA7" w:rsidRPr="00E64B23" w:rsidTr="00582862">
        <w:trPr>
          <w:trHeight w:val="110"/>
        </w:trPr>
        <w:tc>
          <w:tcPr>
            <w:tcW w:w="2244" w:type="dxa"/>
            <w:vMerge/>
            <w:vAlign w:val="center"/>
          </w:tcPr>
          <w:p w:rsidR="00D57FA7" w:rsidRPr="0021497B" w:rsidRDefault="00D57FA7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Pr="00847FA5" w:rsidRDefault="00847FA5" w:rsidP="00847FA5">
            <w:pPr>
              <w:jc w:val="both"/>
              <w:rPr>
                <w:b/>
                <w:sz w:val="6"/>
                <w:szCs w:val="6"/>
                <w:lang w:val="lv-LV"/>
              </w:rPr>
            </w:pPr>
            <w:r w:rsidRPr="00172DF0">
              <w:rPr>
                <w:b/>
                <w:lang w:val="lv-LV"/>
              </w:rPr>
              <w:t>Informatīv</w:t>
            </w:r>
            <w:r>
              <w:rPr>
                <w:b/>
                <w:lang w:val="lv-LV"/>
              </w:rPr>
              <w:t xml:space="preserve">ais </w:t>
            </w:r>
            <w:r w:rsidRPr="00172DF0">
              <w:rPr>
                <w:b/>
                <w:lang w:val="lv-LV"/>
              </w:rPr>
              <w:t xml:space="preserve">seminārs:   </w:t>
            </w:r>
          </w:p>
          <w:p w:rsidR="00D57FA7" w:rsidRPr="00847FA5" w:rsidRDefault="00D57FA7" w:rsidP="00847FA5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lang w:val="lv-LV"/>
              </w:rPr>
            </w:pPr>
            <w:r w:rsidRPr="00847FA5">
              <w:rPr>
                <w:bCs/>
                <w:lang w:val="lv-LV"/>
              </w:rPr>
              <w:t>MA 2014./2015.m.g. darbības izvērtējums</w:t>
            </w:r>
          </w:p>
          <w:p w:rsidR="00D57FA7" w:rsidRPr="00847FA5" w:rsidRDefault="00D57FA7" w:rsidP="00847FA5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lang w:val="lv-LV"/>
              </w:rPr>
            </w:pPr>
            <w:r w:rsidRPr="00847FA5">
              <w:rPr>
                <w:bCs/>
                <w:lang w:val="lv-LV"/>
              </w:rPr>
              <w:t>Aktuāli jautājumi</w:t>
            </w:r>
          </w:p>
        </w:tc>
        <w:tc>
          <w:tcPr>
            <w:tcW w:w="2827" w:type="dxa"/>
          </w:tcPr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05.2014.</w:t>
            </w:r>
          </w:p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</w:tc>
      </w:tr>
      <w:tr w:rsidR="00D57FA7" w:rsidRPr="002542D2" w:rsidTr="00847FA5">
        <w:trPr>
          <w:trHeight w:val="1232"/>
        </w:trPr>
        <w:tc>
          <w:tcPr>
            <w:tcW w:w="2244" w:type="dxa"/>
          </w:tcPr>
          <w:p w:rsidR="00D57FA7" w:rsidRPr="0021497B" w:rsidRDefault="00D57FA7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 xml:space="preserve">Savstarpējā pedagoģiskās pieredzes </w:t>
            </w:r>
          </w:p>
          <w:p w:rsidR="00D57FA7" w:rsidRDefault="00D57FA7" w:rsidP="00191FA8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</w:t>
            </w:r>
            <w:r w:rsidRPr="0021497B">
              <w:rPr>
                <w:b/>
                <w:bCs/>
                <w:lang w:val="lv-LV"/>
              </w:rPr>
              <w:t>pmaiņa</w:t>
            </w:r>
          </w:p>
          <w:p w:rsidR="00D57FA7" w:rsidRPr="0021497B" w:rsidRDefault="00D57FA7" w:rsidP="00191FA8">
            <w:pPr>
              <w:jc w:val="both"/>
              <w:rPr>
                <w:color w:val="000000"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D57FA7" w:rsidRPr="00847FA5" w:rsidRDefault="00D57FA7" w:rsidP="00191FA8">
            <w:pPr>
              <w:jc w:val="both"/>
              <w:rPr>
                <w:b/>
                <w:lang w:val="lv-LV"/>
              </w:rPr>
            </w:pPr>
          </w:p>
          <w:p w:rsidR="00D57FA7" w:rsidRDefault="00D57FA7" w:rsidP="00191FA8">
            <w:pPr>
              <w:jc w:val="both"/>
              <w:rPr>
                <w:b/>
                <w:lang w:val="lv-LV"/>
              </w:rPr>
            </w:pPr>
            <w:r w:rsidRPr="00847FA5">
              <w:rPr>
                <w:b/>
                <w:lang w:val="lv-LV"/>
              </w:rPr>
              <w:t>Labākās pedagoģiskās pieredzes izzināšana – apaļais galds</w:t>
            </w:r>
          </w:p>
          <w:p w:rsidR="00847FA5" w:rsidRPr="0021497B" w:rsidRDefault="00847FA5" w:rsidP="00191FA8">
            <w:pPr>
              <w:jc w:val="both"/>
              <w:rPr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03.2015.</w:t>
            </w:r>
          </w:p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  <w:p w:rsidR="00847FA5" w:rsidRPr="0021497B" w:rsidRDefault="00847FA5" w:rsidP="00847FA5">
            <w:pPr>
              <w:jc w:val="center"/>
              <w:rPr>
                <w:lang w:val="lv-LV"/>
              </w:rPr>
            </w:pPr>
          </w:p>
        </w:tc>
      </w:tr>
      <w:tr w:rsidR="00847FA5" w:rsidRPr="00E64B23" w:rsidTr="00847FA5">
        <w:trPr>
          <w:trHeight w:val="963"/>
        </w:trPr>
        <w:tc>
          <w:tcPr>
            <w:tcW w:w="2244" w:type="dxa"/>
            <w:vMerge w:val="restart"/>
          </w:tcPr>
          <w:p w:rsidR="00847FA5" w:rsidRDefault="00847FA5" w:rsidP="00191FA8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Pedagoģiskās pieredzes apmaiņas metodiskie semināri </w:t>
            </w:r>
          </w:p>
          <w:p w:rsidR="00847FA5" w:rsidRPr="0021497B" w:rsidRDefault="00847FA5" w:rsidP="00191FA8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citu pilsētu MA skolotājiem</w:t>
            </w:r>
          </w:p>
        </w:tc>
        <w:tc>
          <w:tcPr>
            <w:tcW w:w="4577" w:type="dxa"/>
            <w:vAlign w:val="center"/>
          </w:tcPr>
          <w:p w:rsidR="00847FA5" w:rsidRDefault="00847FA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Metodiskais seminārs Valmieras latviešu valodas un literatūras skolotājiem</w:t>
            </w:r>
          </w:p>
          <w:p w:rsidR="00847FA5" w:rsidRDefault="00847FA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(RVĢ skolotāji)</w:t>
            </w:r>
          </w:p>
          <w:p w:rsidR="00847FA5" w:rsidRDefault="00847FA5" w:rsidP="00191FA8">
            <w:pPr>
              <w:jc w:val="both"/>
              <w:rPr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20.10.2014.</w:t>
            </w:r>
          </w:p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  <w:p w:rsidR="00847FA5" w:rsidRDefault="00847FA5" w:rsidP="00847FA5">
            <w:pPr>
              <w:jc w:val="center"/>
              <w:rPr>
                <w:lang w:val="lv-LV"/>
              </w:rPr>
            </w:pPr>
          </w:p>
          <w:p w:rsidR="00847FA5" w:rsidRDefault="00847FA5" w:rsidP="00847FA5">
            <w:pPr>
              <w:jc w:val="center"/>
              <w:rPr>
                <w:lang w:val="lv-LV"/>
              </w:rPr>
            </w:pPr>
          </w:p>
        </w:tc>
      </w:tr>
      <w:tr w:rsidR="00847FA5" w:rsidRPr="00E64B23" w:rsidTr="00582862">
        <w:trPr>
          <w:trHeight w:val="1230"/>
        </w:trPr>
        <w:tc>
          <w:tcPr>
            <w:tcW w:w="2244" w:type="dxa"/>
            <w:vMerge/>
          </w:tcPr>
          <w:p w:rsidR="00847FA5" w:rsidRDefault="00847FA5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Default="00847FA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Metodiskais seminārs Jūrmalas latviešu valodas un literatūras skolotājiem</w:t>
            </w:r>
          </w:p>
          <w:p w:rsidR="00847FA5" w:rsidRDefault="00847FA5" w:rsidP="00847FA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(RVĢ, Rēzeknes 1.vidussskolas, Rēzeknes 5.vidusskolas, Rēzeknes valsts poļu ģimnāzijas skolotāji)</w:t>
            </w: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05.11.2014.</w:t>
            </w:r>
          </w:p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</w:tc>
      </w:tr>
      <w:tr w:rsidR="00D57FA7" w:rsidRPr="0021497B" w:rsidTr="00582862">
        <w:trPr>
          <w:trHeight w:val="710"/>
        </w:trPr>
        <w:tc>
          <w:tcPr>
            <w:tcW w:w="2244" w:type="dxa"/>
            <w:tcBorders>
              <w:top w:val="nil"/>
            </w:tcBorders>
          </w:tcPr>
          <w:p w:rsidR="00D57FA7" w:rsidRPr="00191FA8" w:rsidRDefault="00D57FA7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D57FA7" w:rsidRPr="00847FA5" w:rsidRDefault="00D57FA7" w:rsidP="00847FA5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lv-LV"/>
              </w:rPr>
            </w:pPr>
            <w:r w:rsidRPr="00847FA5">
              <w:rPr>
                <w:b/>
                <w:lang w:val="lv-LV"/>
              </w:rPr>
              <w:t>Metodisks seminārs</w:t>
            </w:r>
            <w:r w:rsidRPr="00847FA5">
              <w:rPr>
                <w:lang w:val="lv-LV"/>
              </w:rPr>
              <w:t xml:space="preserve"> Bauskas Valsts ģimnāzijā</w:t>
            </w:r>
          </w:p>
          <w:p w:rsidR="00D57FA7" w:rsidRPr="00847FA5" w:rsidRDefault="00D57FA7" w:rsidP="00847FA5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lv-LV"/>
              </w:rPr>
            </w:pPr>
            <w:r w:rsidRPr="00847FA5">
              <w:rPr>
                <w:b/>
                <w:lang w:val="lv-LV"/>
              </w:rPr>
              <w:t>Radošā darbnīca</w:t>
            </w:r>
            <w:r w:rsidRPr="00847FA5">
              <w:rPr>
                <w:lang w:val="lv-LV"/>
              </w:rPr>
              <w:t xml:space="preserve"> V.Plūdoņa „Lejniekos”</w:t>
            </w:r>
          </w:p>
        </w:tc>
        <w:tc>
          <w:tcPr>
            <w:tcW w:w="2827" w:type="dxa"/>
            <w:vAlign w:val="center"/>
          </w:tcPr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04.2015.</w:t>
            </w:r>
          </w:p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Bauskas Valsts ģimnāzija</w:t>
            </w:r>
          </w:p>
        </w:tc>
      </w:tr>
      <w:tr w:rsidR="00D57FA7" w:rsidRPr="0021497B" w:rsidTr="00582862">
        <w:trPr>
          <w:trHeight w:val="552"/>
        </w:trPr>
        <w:tc>
          <w:tcPr>
            <w:tcW w:w="2244" w:type="dxa"/>
          </w:tcPr>
          <w:p w:rsidR="00D57FA7" w:rsidRPr="0021497B" w:rsidRDefault="00D57FA7" w:rsidP="00191FA8">
            <w:pPr>
              <w:jc w:val="both"/>
              <w:rPr>
                <w:color w:val="000000"/>
                <w:lang w:val="lv-LV"/>
              </w:rPr>
            </w:pPr>
            <w:r w:rsidRPr="0021497B">
              <w:rPr>
                <w:b/>
                <w:bCs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D57FA7" w:rsidRPr="0021497B" w:rsidRDefault="00847FA5" w:rsidP="00847FA5">
            <w:pPr>
              <w:jc w:val="both"/>
              <w:rPr>
                <w:lang w:val="lv-LV"/>
              </w:rPr>
            </w:pPr>
            <w:r w:rsidRPr="0021497B">
              <w:rPr>
                <w:b/>
                <w:bCs/>
                <w:lang w:val="lv-LV"/>
              </w:rPr>
              <w:t>Izglītojoš</w:t>
            </w:r>
            <w:r>
              <w:rPr>
                <w:b/>
                <w:bCs/>
                <w:lang w:val="lv-LV"/>
              </w:rPr>
              <w:t xml:space="preserve">s </w:t>
            </w:r>
            <w:r w:rsidRPr="0021497B">
              <w:rPr>
                <w:b/>
                <w:bCs/>
                <w:lang w:val="lv-LV"/>
              </w:rPr>
              <w:t>seminār</w:t>
            </w:r>
            <w:r>
              <w:rPr>
                <w:b/>
                <w:bCs/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  <w:r w:rsidR="00D57FA7">
              <w:rPr>
                <w:lang w:val="lv-LV"/>
              </w:rPr>
              <w:t>Raiņa 150 jubileju gaidot – nodarbība Raiņa memoriālajā muzejā Jasmuižā</w:t>
            </w:r>
          </w:p>
        </w:tc>
        <w:tc>
          <w:tcPr>
            <w:tcW w:w="2827" w:type="dxa"/>
            <w:vAlign w:val="center"/>
          </w:tcPr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05.2014.</w:t>
            </w:r>
          </w:p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Raiņa muzejs „Jasmuiža”</w:t>
            </w:r>
          </w:p>
        </w:tc>
      </w:tr>
      <w:tr w:rsidR="00D57FA7" w:rsidRPr="0021497B" w:rsidTr="00582862">
        <w:tc>
          <w:tcPr>
            <w:tcW w:w="2244" w:type="dxa"/>
          </w:tcPr>
          <w:p w:rsidR="00D57FA7" w:rsidRPr="0021497B" w:rsidRDefault="00D57FA7" w:rsidP="00191FA8">
            <w:pPr>
              <w:jc w:val="both"/>
              <w:rPr>
                <w:color w:val="000000"/>
                <w:lang w:val="lv-LV"/>
              </w:rPr>
            </w:pPr>
            <w:r w:rsidRPr="0021497B">
              <w:rPr>
                <w:b/>
                <w:bCs/>
                <w:lang w:val="lv-LV"/>
              </w:rPr>
              <w:t>Radošās darbnīcas</w:t>
            </w:r>
          </w:p>
        </w:tc>
        <w:tc>
          <w:tcPr>
            <w:tcW w:w="4577" w:type="dxa"/>
            <w:vAlign w:val="center"/>
          </w:tcPr>
          <w:p w:rsidR="00D57FA7" w:rsidRDefault="00D57FA7" w:rsidP="00191FA8">
            <w:pPr>
              <w:ind w:left="-76"/>
              <w:jc w:val="both"/>
              <w:rPr>
                <w:b/>
                <w:lang w:val="lv-LV"/>
              </w:rPr>
            </w:pPr>
            <w:r w:rsidRPr="00847FA5">
              <w:rPr>
                <w:b/>
                <w:lang w:val="lv-LV"/>
              </w:rPr>
              <w:t>Radošuma atraisīšana un veicināšana skolēnu izziņas un pašizpausmes procesā</w:t>
            </w:r>
          </w:p>
          <w:p w:rsidR="00847FA5" w:rsidRPr="00847FA5" w:rsidRDefault="00847FA5" w:rsidP="00191FA8">
            <w:pPr>
              <w:ind w:left="-76"/>
              <w:jc w:val="both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D57FA7" w:rsidRDefault="00D57FA7" w:rsidP="00847FA5">
            <w:pPr>
              <w:ind w:left="-76"/>
              <w:jc w:val="center"/>
              <w:rPr>
                <w:lang w:val="lv-LV"/>
              </w:rPr>
            </w:pPr>
            <w:r>
              <w:rPr>
                <w:lang w:val="lv-LV"/>
              </w:rPr>
              <w:t>12.2014.</w:t>
            </w:r>
          </w:p>
          <w:p w:rsidR="00D57FA7" w:rsidRPr="00FF574F" w:rsidRDefault="00D57FA7" w:rsidP="00847FA5">
            <w:pPr>
              <w:ind w:left="-76"/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</w:tc>
      </w:tr>
      <w:tr w:rsidR="00D57FA7" w:rsidRPr="00E64B23" w:rsidTr="00582862">
        <w:trPr>
          <w:trHeight w:val="828"/>
        </w:trPr>
        <w:tc>
          <w:tcPr>
            <w:tcW w:w="2244" w:type="dxa"/>
          </w:tcPr>
          <w:p w:rsidR="00D57FA7" w:rsidRPr="0021497B" w:rsidRDefault="00D57FA7" w:rsidP="00191FA8">
            <w:pPr>
              <w:jc w:val="both"/>
              <w:rPr>
                <w:color w:val="000000"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D57FA7" w:rsidRPr="00847FA5" w:rsidRDefault="00D57FA7" w:rsidP="00191FA8">
            <w:pPr>
              <w:jc w:val="both"/>
              <w:rPr>
                <w:b/>
                <w:lang w:val="lv-LV"/>
              </w:rPr>
            </w:pPr>
            <w:r w:rsidRPr="00847FA5">
              <w:rPr>
                <w:b/>
                <w:lang w:val="lv-LV"/>
              </w:rPr>
              <w:t>Dalība Rēzeknes pilsētas skolotāju metodisko izstrādņu skatē</w:t>
            </w:r>
          </w:p>
        </w:tc>
        <w:tc>
          <w:tcPr>
            <w:tcW w:w="2827" w:type="dxa"/>
          </w:tcPr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2014./2015.m.g.</w:t>
            </w:r>
          </w:p>
        </w:tc>
      </w:tr>
      <w:tr w:rsidR="00847FA5" w:rsidRPr="002542D2" w:rsidTr="00847FA5">
        <w:trPr>
          <w:trHeight w:val="840"/>
        </w:trPr>
        <w:tc>
          <w:tcPr>
            <w:tcW w:w="2244" w:type="dxa"/>
            <w:vMerge w:val="restart"/>
          </w:tcPr>
          <w:p w:rsidR="00847FA5" w:rsidRPr="0021497B" w:rsidRDefault="00847FA5" w:rsidP="00191FA8">
            <w:pPr>
              <w:jc w:val="both"/>
              <w:rPr>
                <w:color w:val="000000"/>
                <w:lang w:val="lv-LV"/>
              </w:rPr>
            </w:pPr>
            <w:r w:rsidRPr="0021497B">
              <w:rPr>
                <w:b/>
                <w:bCs/>
                <w:color w:val="000000"/>
                <w:lang w:val="lv-LV"/>
              </w:rPr>
              <w:t>Konferences</w:t>
            </w:r>
          </w:p>
        </w:tc>
        <w:tc>
          <w:tcPr>
            <w:tcW w:w="4577" w:type="dxa"/>
            <w:vAlign w:val="center"/>
          </w:tcPr>
          <w:p w:rsidR="00847FA5" w:rsidRDefault="00847FA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9.Latgales novada latviešu valodas un literatūras skolotāju metodiskie lasījumi</w:t>
            </w:r>
          </w:p>
          <w:p w:rsidR="00847FA5" w:rsidRPr="0021497B" w:rsidRDefault="00847FA5" w:rsidP="00191FA8">
            <w:pPr>
              <w:jc w:val="both"/>
              <w:rPr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17.03.2015.</w:t>
            </w:r>
          </w:p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3.vidusskola</w:t>
            </w:r>
          </w:p>
          <w:p w:rsidR="00847FA5" w:rsidRPr="0021497B" w:rsidRDefault="00847FA5" w:rsidP="00847FA5">
            <w:pPr>
              <w:jc w:val="center"/>
              <w:rPr>
                <w:lang w:val="lv-LV"/>
              </w:rPr>
            </w:pPr>
          </w:p>
        </w:tc>
      </w:tr>
      <w:tr w:rsidR="00847FA5" w:rsidRPr="002542D2" w:rsidTr="00582862">
        <w:trPr>
          <w:trHeight w:val="801"/>
        </w:trPr>
        <w:tc>
          <w:tcPr>
            <w:tcW w:w="2244" w:type="dxa"/>
            <w:vMerge/>
          </w:tcPr>
          <w:p w:rsidR="00847FA5" w:rsidRPr="0021497B" w:rsidRDefault="00847FA5" w:rsidP="00191FA8">
            <w:pPr>
              <w:jc w:val="both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Default="00847FA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4.starptautiskā zinātniskā konference „Autors. Teksts. Laikmets”</w:t>
            </w: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23.-24.04.2015.</w:t>
            </w:r>
          </w:p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Augstskola</w:t>
            </w:r>
          </w:p>
          <w:p w:rsidR="00847FA5" w:rsidRDefault="00847FA5" w:rsidP="00847FA5">
            <w:pPr>
              <w:jc w:val="center"/>
              <w:rPr>
                <w:lang w:val="lv-LV"/>
              </w:rPr>
            </w:pPr>
          </w:p>
        </w:tc>
      </w:tr>
      <w:tr w:rsidR="00D57FA7" w:rsidRPr="00EF5B4B" w:rsidTr="00582862">
        <w:trPr>
          <w:trHeight w:val="530"/>
        </w:trPr>
        <w:tc>
          <w:tcPr>
            <w:tcW w:w="2244" w:type="dxa"/>
          </w:tcPr>
          <w:p w:rsidR="00D57FA7" w:rsidRPr="0021497B" w:rsidRDefault="00D57FA7" w:rsidP="00191FA8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Informatīvais un konsultatīvais darbs</w:t>
            </w:r>
          </w:p>
        </w:tc>
        <w:tc>
          <w:tcPr>
            <w:tcW w:w="4577" w:type="dxa"/>
            <w:vAlign w:val="center"/>
          </w:tcPr>
          <w:p w:rsidR="00D57FA7" w:rsidRPr="0021497B" w:rsidRDefault="00D57FA7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Regulāra e-pasta, telefoniska saziņa, informācijas sniegšana par aktualitātēm, konkursiem, muzeju piedāvājumu, konferencēm, MA sanāksmju materiālu, prezentāciju, e – žurnāla „Mājas Draugs” nosūtīšana</w:t>
            </w:r>
          </w:p>
        </w:tc>
        <w:tc>
          <w:tcPr>
            <w:tcW w:w="2827" w:type="dxa"/>
            <w:vAlign w:val="center"/>
          </w:tcPr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2014./2015.m.g.laikā</w:t>
            </w:r>
          </w:p>
        </w:tc>
      </w:tr>
      <w:tr w:rsidR="00D57FA7" w:rsidRPr="00E64B23" w:rsidTr="00582862">
        <w:trPr>
          <w:trHeight w:val="710"/>
        </w:trPr>
        <w:tc>
          <w:tcPr>
            <w:tcW w:w="2244" w:type="dxa"/>
          </w:tcPr>
          <w:p w:rsidR="00D57FA7" w:rsidRPr="0021497B" w:rsidRDefault="00D57FA7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lastRenderedPageBreak/>
              <w:t>Pedagogu profesionālā pilnveide</w:t>
            </w:r>
          </w:p>
        </w:tc>
        <w:tc>
          <w:tcPr>
            <w:tcW w:w="4577" w:type="dxa"/>
            <w:vAlign w:val="center"/>
          </w:tcPr>
          <w:p w:rsidR="00D57FA7" w:rsidRPr="0021497B" w:rsidRDefault="00D57FA7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Iesaistīšanās pedagogu tālākizglītības nodrošināšanā (Latviešu valodas aģentūras piedāvātās tālākizglītības programmas, DU piedāvātās maksas tālākizglītības programmas, AR piedāvātās maksas tālākizglītības programmas, maksas kursu piedāvājums pedagogs.lv)</w:t>
            </w:r>
          </w:p>
        </w:tc>
        <w:tc>
          <w:tcPr>
            <w:tcW w:w="2827" w:type="dxa"/>
          </w:tcPr>
          <w:p w:rsidR="00D57FA7" w:rsidRPr="0021497B" w:rsidRDefault="00D57FA7" w:rsidP="00847FA5">
            <w:pPr>
              <w:jc w:val="center"/>
              <w:rPr>
                <w:highlight w:val="green"/>
                <w:lang w:val="lv-LV"/>
              </w:rPr>
            </w:pPr>
          </w:p>
          <w:p w:rsidR="00D57FA7" w:rsidRPr="0021497B" w:rsidRDefault="00D57FA7" w:rsidP="00847FA5">
            <w:pPr>
              <w:jc w:val="center"/>
              <w:rPr>
                <w:highlight w:val="green"/>
                <w:lang w:val="lv-LV"/>
              </w:rPr>
            </w:pPr>
          </w:p>
          <w:p w:rsidR="00D57FA7" w:rsidRPr="0021497B" w:rsidRDefault="00D57FA7" w:rsidP="00847FA5">
            <w:pPr>
              <w:jc w:val="center"/>
              <w:rPr>
                <w:highlight w:val="green"/>
                <w:lang w:val="lv-LV"/>
              </w:rPr>
            </w:pPr>
          </w:p>
        </w:tc>
      </w:tr>
      <w:tr w:rsidR="00D57FA7" w:rsidRPr="00BB49BB" w:rsidTr="00582862">
        <w:tc>
          <w:tcPr>
            <w:tcW w:w="9648" w:type="dxa"/>
            <w:gridSpan w:val="3"/>
            <w:tcBorders>
              <w:left w:val="nil"/>
              <w:right w:val="nil"/>
            </w:tcBorders>
          </w:tcPr>
          <w:p w:rsidR="00D57FA7" w:rsidRPr="0021497B" w:rsidRDefault="00D57FA7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  <w:p w:rsidR="00D57FA7" w:rsidRPr="0021497B" w:rsidRDefault="00D57FA7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14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</w:t>
            </w:r>
            <w:r w:rsidRPr="00214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 Plānotie p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asākumiem Rēzeknes pilsētas izglītības iestāžu</w:t>
            </w:r>
            <w:r w:rsidRPr="00623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.m.g.</w:t>
            </w:r>
          </w:p>
          <w:p w:rsidR="00D57FA7" w:rsidRPr="0021497B" w:rsidRDefault="00D57FA7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D57FA7" w:rsidRPr="0021497B" w:rsidTr="00582862">
        <w:trPr>
          <w:trHeight w:val="638"/>
        </w:trPr>
        <w:tc>
          <w:tcPr>
            <w:tcW w:w="2244" w:type="dxa"/>
            <w:shd w:val="clear" w:color="auto" w:fill="D9D9D9"/>
          </w:tcPr>
          <w:p w:rsidR="00D57FA7" w:rsidRPr="0021497B" w:rsidRDefault="00D57FA7" w:rsidP="006232D2">
            <w:pPr>
              <w:jc w:val="center"/>
              <w:rPr>
                <w:b/>
                <w:bCs/>
                <w:lang w:val="lv-LV"/>
              </w:rPr>
            </w:pPr>
          </w:p>
          <w:p w:rsidR="00D57FA7" w:rsidRPr="0021497B" w:rsidRDefault="00D57FA7" w:rsidP="006232D2">
            <w:pPr>
              <w:jc w:val="center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D57FA7" w:rsidRPr="0021497B" w:rsidRDefault="00D57FA7" w:rsidP="006232D2">
            <w:pPr>
              <w:jc w:val="center"/>
              <w:rPr>
                <w:b/>
                <w:bCs/>
                <w:lang w:val="lv-LV"/>
              </w:rPr>
            </w:pPr>
          </w:p>
          <w:p w:rsidR="00D57FA7" w:rsidRPr="0021497B" w:rsidRDefault="00D57FA7" w:rsidP="006232D2">
            <w:pPr>
              <w:jc w:val="center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Tēma</w:t>
            </w:r>
          </w:p>
        </w:tc>
        <w:tc>
          <w:tcPr>
            <w:tcW w:w="2827" w:type="dxa"/>
            <w:shd w:val="clear" w:color="auto" w:fill="D9D9D9"/>
          </w:tcPr>
          <w:p w:rsidR="00D57FA7" w:rsidRPr="0021497B" w:rsidRDefault="00D57FA7" w:rsidP="006232D2">
            <w:pPr>
              <w:jc w:val="center"/>
              <w:rPr>
                <w:b/>
                <w:bCs/>
                <w:lang w:val="lv-LV"/>
              </w:rPr>
            </w:pPr>
          </w:p>
          <w:p w:rsidR="00D57FA7" w:rsidRPr="0021497B" w:rsidRDefault="00D57FA7" w:rsidP="006232D2">
            <w:pPr>
              <w:jc w:val="center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Laiks, vieta</w:t>
            </w:r>
          </w:p>
        </w:tc>
      </w:tr>
      <w:tr w:rsidR="00847FA5" w:rsidRPr="00E64B23" w:rsidTr="00847FA5">
        <w:trPr>
          <w:trHeight w:val="825"/>
        </w:trPr>
        <w:tc>
          <w:tcPr>
            <w:tcW w:w="2244" w:type="dxa"/>
            <w:vMerge w:val="restart"/>
            <w:vAlign w:val="center"/>
          </w:tcPr>
          <w:p w:rsidR="00847FA5" w:rsidRPr="0021497B" w:rsidRDefault="00847FA5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847FA5" w:rsidRDefault="00847FA5" w:rsidP="00582862">
            <w:pPr>
              <w:autoSpaceDE w:val="0"/>
              <w:autoSpaceDN w:val="0"/>
              <w:adjustRightInd w:val="0"/>
              <w:ind w:left="262"/>
              <w:jc w:val="both"/>
              <w:rPr>
                <w:lang w:val="lv-LV"/>
              </w:rPr>
            </w:pPr>
            <w:r>
              <w:rPr>
                <w:lang w:val="lv-LV"/>
              </w:rPr>
              <w:t>R.Blaumaņa literārās prēmijas 10.konkurss 7.- 9.kl. un 10.-12.kl.</w:t>
            </w:r>
          </w:p>
          <w:p w:rsidR="00847FA5" w:rsidRPr="0021497B" w:rsidRDefault="00847FA5" w:rsidP="00191FA8">
            <w:pPr>
              <w:autoSpaceDE w:val="0"/>
              <w:autoSpaceDN w:val="0"/>
              <w:adjustRightInd w:val="0"/>
              <w:ind w:left="262"/>
              <w:jc w:val="both"/>
              <w:rPr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Līdz 20.10.2014.</w:t>
            </w:r>
          </w:p>
          <w:p w:rsidR="00847FA5" w:rsidRDefault="00847FA5" w:rsidP="00847FA5">
            <w:pPr>
              <w:jc w:val="center"/>
              <w:rPr>
                <w:lang w:val="lv-LV"/>
              </w:rPr>
            </w:pPr>
          </w:p>
          <w:p w:rsidR="00847FA5" w:rsidRPr="0021497B" w:rsidRDefault="00847FA5" w:rsidP="00847FA5">
            <w:pPr>
              <w:jc w:val="center"/>
              <w:rPr>
                <w:lang w:val="lv-LV"/>
              </w:rPr>
            </w:pPr>
          </w:p>
        </w:tc>
      </w:tr>
      <w:tr w:rsidR="00847FA5" w:rsidRPr="00E64B23" w:rsidTr="00847FA5">
        <w:trPr>
          <w:trHeight w:val="795"/>
        </w:trPr>
        <w:tc>
          <w:tcPr>
            <w:tcW w:w="2244" w:type="dxa"/>
            <w:vMerge/>
            <w:vAlign w:val="center"/>
          </w:tcPr>
          <w:p w:rsidR="00847FA5" w:rsidRPr="0021497B" w:rsidRDefault="00847FA5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Default="00847FA5" w:rsidP="00847FA5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Dzejniekam un reliģiju pētniekam R.Mūkam veltītais 9.jaunrades konkurss </w:t>
            </w:r>
          </w:p>
          <w:p w:rsidR="00847FA5" w:rsidRDefault="00847FA5" w:rsidP="00191FA8">
            <w:pPr>
              <w:autoSpaceDE w:val="0"/>
              <w:autoSpaceDN w:val="0"/>
              <w:adjustRightInd w:val="0"/>
              <w:ind w:left="262"/>
              <w:jc w:val="both"/>
              <w:rPr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jc w:val="center"/>
              <w:rPr>
                <w:lang w:val="lv-LV"/>
              </w:rPr>
            </w:pPr>
          </w:p>
          <w:p w:rsidR="00847FA5" w:rsidRDefault="00847FA5" w:rsidP="00847FA5">
            <w:pPr>
              <w:jc w:val="center"/>
              <w:rPr>
                <w:lang w:val="lv-LV"/>
              </w:rPr>
            </w:pPr>
          </w:p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Līdz 01.12.2014.</w:t>
            </w:r>
          </w:p>
          <w:p w:rsidR="00847FA5" w:rsidRDefault="00847FA5" w:rsidP="00847FA5">
            <w:pPr>
              <w:jc w:val="center"/>
              <w:rPr>
                <w:lang w:val="lv-LV"/>
              </w:rPr>
            </w:pPr>
          </w:p>
        </w:tc>
      </w:tr>
      <w:tr w:rsidR="00847FA5" w:rsidRPr="00E64B23" w:rsidTr="00847FA5">
        <w:trPr>
          <w:trHeight w:val="1005"/>
        </w:trPr>
        <w:tc>
          <w:tcPr>
            <w:tcW w:w="2244" w:type="dxa"/>
            <w:vMerge/>
            <w:vAlign w:val="center"/>
          </w:tcPr>
          <w:p w:rsidR="00847FA5" w:rsidRPr="0021497B" w:rsidRDefault="00847FA5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Default="00847FA5" w:rsidP="00582862">
            <w:pPr>
              <w:autoSpaceDE w:val="0"/>
              <w:autoSpaceDN w:val="0"/>
              <w:adjustRightInd w:val="0"/>
              <w:ind w:left="262"/>
              <w:jc w:val="both"/>
              <w:rPr>
                <w:lang w:val="lv-LV"/>
              </w:rPr>
            </w:pPr>
            <w:r>
              <w:rPr>
                <w:lang w:val="lv-LV"/>
              </w:rPr>
              <w:t>Valda tēlojumu grāmatas „Staburaga bērni" 120.gadadienai veltītais literāro darbu konkurss 10.-12.kl.</w:t>
            </w:r>
          </w:p>
          <w:p w:rsidR="00847FA5" w:rsidRPr="00847FA5" w:rsidRDefault="00847FA5" w:rsidP="00191FA8">
            <w:pPr>
              <w:autoSpaceDE w:val="0"/>
              <w:autoSpaceDN w:val="0"/>
              <w:adjustRightInd w:val="0"/>
              <w:ind w:left="262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jc w:val="center"/>
              <w:rPr>
                <w:lang w:val="lv-LV"/>
              </w:rPr>
            </w:pPr>
          </w:p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Līdz 28.01.2015.</w:t>
            </w:r>
          </w:p>
          <w:p w:rsidR="00847FA5" w:rsidRDefault="00847FA5" w:rsidP="00847FA5">
            <w:pPr>
              <w:jc w:val="center"/>
              <w:rPr>
                <w:lang w:val="lv-LV"/>
              </w:rPr>
            </w:pPr>
          </w:p>
          <w:p w:rsidR="00847FA5" w:rsidRDefault="00847FA5" w:rsidP="00847FA5">
            <w:pPr>
              <w:jc w:val="center"/>
              <w:rPr>
                <w:lang w:val="lv-LV"/>
              </w:rPr>
            </w:pPr>
          </w:p>
        </w:tc>
      </w:tr>
      <w:tr w:rsidR="00847FA5" w:rsidRPr="00E64B23" w:rsidTr="00582862">
        <w:trPr>
          <w:trHeight w:val="930"/>
        </w:trPr>
        <w:tc>
          <w:tcPr>
            <w:tcW w:w="2244" w:type="dxa"/>
            <w:vMerge/>
            <w:vAlign w:val="center"/>
          </w:tcPr>
          <w:p w:rsidR="00847FA5" w:rsidRPr="0021497B" w:rsidRDefault="00847FA5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Default="00847FA5" w:rsidP="00191FA8">
            <w:pPr>
              <w:autoSpaceDE w:val="0"/>
              <w:autoSpaceDN w:val="0"/>
              <w:adjustRightInd w:val="0"/>
              <w:ind w:left="262"/>
              <w:jc w:val="both"/>
              <w:rPr>
                <w:lang w:val="lv-LV"/>
              </w:rPr>
            </w:pPr>
            <w:r>
              <w:rPr>
                <w:lang w:val="lv-LV"/>
              </w:rPr>
              <w:t>Latviešu valodas aģentūras radošais konkurss „Mani septiņjūdžu zābaki stāv kaktā ar putekļiem apklāti” (Aspazija)</w:t>
            </w: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Līdz 18.11.2014. </w:t>
            </w:r>
            <w:hyperlink r:id="rId6" w:history="1">
              <w:r w:rsidRPr="00966EDF">
                <w:rPr>
                  <w:rStyle w:val="Hyperlink"/>
                  <w:lang w:val="lv-LV"/>
                </w:rPr>
                <w:t>www.valoda.lv</w:t>
              </w:r>
            </w:hyperlink>
          </w:p>
          <w:p w:rsidR="00847FA5" w:rsidRDefault="00847FA5" w:rsidP="00847FA5">
            <w:pPr>
              <w:jc w:val="center"/>
              <w:rPr>
                <w:lang w:val="lv-LV"/>
              </w:rPr>
            </w:pPr>
          </w:p>
        </w:tc>
      </w:tr>
      <w:tr w:rsidR="00D57FA7" w:rsidRPr="00AF17D2" w:rsidTr="00582862">
        <w:tc>
          <w:tcPr>
            <w:tcW w:w="2244" w:type="dxa"/>
          </w:tcPr>
          <w:p w:rsidR="00D57FA7" w:rsidRPr="0021497B" w:rsidRDefault="00D57FA7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color w:val="000000"/>
                <w:lang w:val="lv-LV"/>
              </w:rPr>
              <w:t>Koncerti/svētki</w:t>
            </w:r>
          </w:p>
        </w:tc>
        <w:tc>
          <w:tcPr>
            <w:tcW w:w="4577" w:type="dxa"/>
            <w:vAlign w:val="center"/>
          </w:tcPr>
          <w:p w:rsidR="00D57FA7" w:rsidRDefault="00D57FA7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Dalība Dzimtās valodas svētkos</w:t>
            </w:r>
          </w:p>
          <w:p w:rsidR="00847FA5" w:rsidRPr="0021497B" w:rsidRDefault="00847FA5" w:rsidP="00191FA8">
            <w:pPr>
              <w:jc w:val="both"/>
              <w:rPr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KN</w:t>
            </w:r>
          </w:p>
        </w:tc>
      </w:tr>
      <w:tr w:rsidR="00D57FA7" w:rsidRPr="00FF574F" w:rsidTr="00582862">
        <w:tc>
          <w:tcPr>
            <w:tcW w:w="2244" w:type="dxa"/>
          </w:tcPr>
          <w:p w:rsidR="00D57FA7" w:rsidRPr="0021497B" w:rsidRDefault="00D57FA7" w:rsidP="00191FA8">
            <w:pPr>
              <w:jc w:val="both"/>
              <w:rPr>
                <w:b/>
                <w:bCs/>
                <w:color w:val="000000"/>
                <w:lang w:val="lv-LV"/>
              </w:rPr>
            </w:pPr>
            <w:r w:rsidRPr="0021497B">
              <w:rPr>
                <w:b/>
                <w:bCs/>
                <w:lang w:val="lv-LV"/>
              </w:rPr>
              <w:t>Radošās darbnīcas</w:t>
            </w:r>
          </w:p>
        </w:tc>
        <w:tc>
          <w:tcPr>
            <w:tcW w:w="4577" w:type="dxa"/>
          </w:tcPr>
          <w:p w:rsidR="00D57FA7" w:rsidRPr="00FF574F" w:rsidRDefault="00D57FA7" w:rsidP="00191FA8">
            <w:pPr>
              <w:jc w:val="both"/>
              <w:rPr>
                <w:lang w:val="lv-LV"/>
              </w:rPr>
            </w:pPr>
            <w:proofErr w:type="spellStart"/>
            <w:r w:rsidRPr="00FF574F">
              <w:rPr>
                <w:lang w:val="lv-LV"/>
              </w:rPr>
              <w:t>I.Atpiles</w:t>
            </w:r>
            <w:proofErr w:type="spellEnd"/>
            <w:r w:rsidRPr="00FF574F">
              <w:rPr>
                <w:lang w:val="lv-LV"/>
              </w:rPr>
              <w:t xml:space="preserve"> - </w:t>
            </w:r>
            <w:proofErr w:type="spellStart"/>
            <w:r w:rsidRPr="00FF574F">
              <w:rPr>
                <w:lang w:val="lv-LV"/>
              </w:rPr>
              <w:t>Juganes</w:t>
            </w:r>
            <w:proofErr w:type="spellEnd"/>
            <w:r w:rsidRPr="00FF574F">
              <w:rPr>
                <w:lang w:val="lv-LV"/>
              </w:rPr>
              <w:t xml:space="preserve"> vadītā radošās rakstīšanas darbnīca 8.-12.kl.skolēniem</w:t>
            </w:r>
          </w:p>
        </w:tc>
        <w:tc>
          <w:tcPr>
            <w:tcW w:w="2827" w:type="dxa"/>
          </w:tcPr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12.2014.</w:t>
            </w:r>
          </w:p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  <w:p w:rsidR="00D57FA7" w:rsidRPr="0021497B" w:rsidRDefault="00D57FA7" w:rsidP="00847FA5">
            <w:pPr>
              <w:jc w:val="center"/>
              <w:rPr>
                <w:lang w:val="lv-LV"/>
              </w:rPr>
            </w:pPr>
          </w:p>
        </w:tc>
      </w:tr>
      <w:tr w:rsidR="00847FA5" w:rsidRPr="002542D2" w:rsidTr="00847FA5">
        <w:trPr>
          <w:trHeight w:val="660"/>
        </w:trPr>
        <w:tc>
          <w:tcPr>
            <w:tcW w:w="2244" w:type="dxa"/>
            <w:vMerge w:val="restart"/>
          </w:tcPr>
          <w:p w:rsidR="00847FA5" w:rsidRPr="0021497B" w:rsidRDefault="00847FA5" w:rsidP="00191FA8">
            <w:pPr>
              <w:jc w:val="both"/>
              <w:rPr>
                <w:color w:val="000000"/>
                <w:lang w:val="lv-LV"/>
              </w:rPr>
            </w:pPr>
            <w:r w:rsidRPr="0021497B">
              <w:rPr>
                <w:b/>
                <w:bCs/>
                <w:color w:val="000000"/>
                <w:lang w:val="lv-LV"/>
              </w:rPr>
              <w:t xml:space="preserve">Atklātās </w:t>
            </w:r>
            <w:r w:rsidRPr="0021497B">
              <w:rPr>
                <w:b/>
                <w:bCs/>
                <w:lang w:val="lv-LV"/>
              </w:rPr>
              <w:t xml:space="preserve">Latgales novada </w:t>
            </w:r>
            <w:r w:rsidRPr="0021497B">
              <w:rPr>
                <w:b/>
                <w:bCs/>
                <w:color w:val="000000"/>
                <w:lang w:val="lv-LV"/>
              </w:rPr>
              <w:t>olimpiādes</w:t>
            </w:r>
          </w:p>
        </w:tc>
        <w:tc>
          <w:tcPr>
            <w:tcW w:w="4577" w:type="dxa"/>
            <w:vAlign w:val="center"/>
          </w:tcPr>
          <w:p w:rsidR="00847FA5" w:rsidRDefault="00847FA5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 w:rsidRPr="00FF574F">
              <w:rPr>
                <w:lang w:val="lv-LV"/>
              </w:rPr>
              <w:t>Latviešu v</w:t>
            </w:r>
            <w:r>
              <w:rPr>
                <w:lang w:val="lv-LV"/>
              </w:rPr>
              <w:t>alodas un literatūras olimpiāde</w:t>
            </w:r>
          </w:p>
          <w:p w:rsidR="00847FA5" w:rsidRDefault="00847FA5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 w:rsidRPr="00FF574F">
              <w:rPr>
                <w:lang w:val="lv-LV"/>
              </w:rPr>
              <w:t>5.-6.klašu skolēniem</w:t>
            </w:r>
          </w:p>
          <w:p w:rsidR="00847FA5" w:rsidRPr="0021497B" w:rsidRDefault="00847FA5" w:rsidP="00191FA8">
            <w:pPr>
              <w:pStyle w:val="ListParagraph"/>
              <w:ind w:left="0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23.01.2015.</w:t>
            </w:r>
          </w:p>
          <w:p w:rsidR="00847FA5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  <w:p w:rsidR="00847FA5" w:rsidRPr="0021497B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</w:p>
        </w:tc>
      </w:tr>
      <w:tr w:rsidR="00847FA5" w:rsidRPr="002542D2" w:rsidTr="00847FA5">
        <w:trPr>
          <w:trHeight w:val="825"/>
        </w:trPr>
        <w:tc>
          <w:tcPr>
            <w:tcW w:w="2244" w:type="dxa"/>
            <w:vMerge/>
          </w:tcPr>
          <w:p w:rsidR="00847FA5" w:rsidRPr="0021497B" w:rsidRDefault="00847FA5" w:rsidP="00191FA8">
            <w:pPr>
              <w:jc w:val="both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Default="00847FA5" w:rsidP="00847FA5">
            <w:pPr>
              <w:pStyle w:val="ListParagraph"/>
              <w:ind w:left="0"/>
              <w:jc w:val="both"/>
              <w:rPr>
                <w:lang w:val="lv-LV"/>
              </w:rPr>
            </w:pPr>
            <w:r w:rsidRPr="00FF574F">
              <w:rPr>
                <w:lang w:val="lv-LV"/>
              </w:rPr>
              <w:t>Latviešu valodas un literatūras olimpiāde 7.klašu skolēniem</w:t>
            </w:r>
            <w:r>
              <w:rPr>
                <w:lang w:val="lv-LV"/>
              </w:rPr>
              <w:t>.</w:t>
            </w:r>
            <w:r w:rsidRPr="00FF574F">
              <w:rPr>
                <w:lang w:val="lv-LV"/>
              </w:rPr>
              <w:t xml:space="preserve"> Tēma: Latgale</w:t>
            </w:r>
          </w:p>
          <w:p w:rsidR="00847FA5" w:rsidRPr="00FF574F" w:rsidRDefault="00847FA5" w:rsidP="00191FA8">
            <w:pPr>
              <w:pStyle w:val="ListParagraph"/>
              <w:ind w:left="0"/>
              <w:jc w:val="both"/>
              <w:rPr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19.03.2015.</w:t>
            </w:r>
          </w:p>
          <w:p w:rsidR="00847FA5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Daugavpils Valsts ģimnāzija</w:t>
            </w:r>
          </w:p>
        </w:tc>
      </w:tr>
      <w:tr w:rsidR="00847FA5" w:rsidRPr="002542D2" w:rsidTr="00582862">
        <w:trPr>
          <w:trHeight w:val="1245"/>
        </w:trPr>
        <w:tc>
          <w:tcPr>
            <w:tcW w:w="2244" w:type="dxa"/>
            <w:vMerge/>
          </w:tcPr>
          <w:p w:rsidR="00847FA5" w:rsidRPr="0021497B" w:rsidRDefault="00847FA5" w:rsidP="00191FA8">
            <w:pPr>
              <w:jc w:val="both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47FA5" w:rsidRPr="00FF574F" w:rsidRDefault="00847FA5" w:rsidP="00191FA8">
            <w:pPr>
              <w:pStyle w:val="ListParagraph"/>
              <w:ind w:left="0"/>
              <w:jc w:val="both"/>
              <w:rPr>
                <w:lang w:val="lv-LV"/>
              </w:rPr>
            </w:pPr>
          </w:p>
          <w:p w:rsidR="00847FA5" w:rsidRPr="00FF574F" w:rsidRDefault="00847FA5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 w:rsidRPr="00FF574F">
              <w:rPr>
                <w:lang w:val="lv-LV"/>
              </w:rPr>
              <w:t>Latviešu valodas un literatūras olimpiāde 10.klašu skolēniem</w:t>
            </w:r>
            <w:r>
              <w:rPr>
                <w:lang w:val="lv-LV"/>
              </w:rPr>
              <w:t>.</w:t>
            </w:r>
            <w:r w:rsidRPr="00FF574F">
              <w:rPr>
                <w:lang w:val="lv-LV"/>
              </w:rPr>
              <w:t xml:space="preserve"> Tēma: Tradīcijas</w:t>
            </w:r>
          </w:p>
          <w:p w:rsidR="00847FA5" w:rsidRPr="00FF574F" w:rsidRDefault="00847FA5" w:rsidP="00191FA8">
            <w:pPr>
              <w:pStyle w:val="ListParagraph"/>
              <w:ind w:left="0"/>
              <w:jc w:val="both"/>
              <w:rPr>
                <w:lang w:val="lv-LV"/>
              </w:rPr>
            </w:pPr>
          </w:p>
        </w:tc>
        <w:tc>
          <w:tcPr>
            <w:tcW w:w="2827" w:type="dxa"/>
            <w:vAlign w:val="center"/>
          </w:tcPr>
          <w:p w:rsidR="00847FA5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19.03.2015.</w:t>
            </w:r>
          </w:p>
          <w:p w:rsidR="00847FA5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Daugavpils Valsts ģimnāzija</w:t>
            </w:r>
          </w:p>
        </w:tc>
      </w:tr>
      <w:tr w:rsidR="00D57FA7" w:rsidRPr="00BB49BB" w:rsidTr="00582862">
        <w:trPr>
          <w:trHeight w:val="675"/>
        </w:trPr>
        <w:tc>
          <w:tcPr>
            <w:tcW w:w="2244" w:type="dxa"/>
          </w:tcPr>
          <w:p w:rsidR="00D57FA7" w:rsidRDefault="00D57FA7" w:rsidP="00191FA8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 xml:space="preserve">IZM VISC </w:t>
            </w:r>
          </w:p>
          <w:p w:rsidR="00D57FA7" w:rsidRPr="0021497B" w:rsidRDefault="00D57FA7" w:rsidP="00191FA8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olimpiādes</w:t>
            </w:r>
          </w:p>
        </w:tc>
        <w:tc>
          <w:tcPr>
            <w:tcW w:w="4577" w:type="dxa"/>
            <w:vAlign w:val="center"/>
          </w:tcPr>
          <w:p w:rsidR="00D57FA7" w:rsidRDefault="00D57FA7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Dalība IZM VISC II posmā Latviešu valodas un literatūras olimpiādē 8.-9.kl. s</w:t>
            </w:r>
            <w:r w:rsidR="00847FA5">
              <w:rPr>
                <w:lang w:val="lv-LV"/>
              </w:rPr>
              <w:t>k</w:t>
            </w:r>
            <w:r>
              <w:rPr>
                <w:lang w:val="lv-LV"/>
              </w:rPr>
              <w:t>olēniem</w:t>
            </w:r>
          </w:p>
          <w:p w:rsidR="00D57FA7" w:rsidRDefault="00D57FA7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Tēma: Rainim un Aspazijai - 150</w:t>
            </w:r>
          </w:p>
          <w:p w:rsidR="00847FA5" w:rsidRDefault="00D57FA7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D57FA7" w:rsidRDefault="006232D2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Dalība IZM VISC II posmā Latviešu valodas un literatūras olimpiādē </w:t>
            </w:r>
            <w:r w:rsidR="00D57FA7">
              <w:rPr>
                <w:lang w:val="lv-LV"/>
              </w:rPr>
              <w:t>11.-12.kl. skolēniem</w:t>
            </w:r>
          </w:p>
          <w:p w:rsidR="00D57FA7" w:rsidRPr="00FF574F" w:rsidRDefault="00D57FA7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Tēma: Aspazija: dzīve un daiļrade; Dzintars </w:t>
            </w:r>
            <w:proofErr w:type="spellStart"/>
            <w:r>
              <w:rPr>
                <w:lang w:val="lv-LV"/>
              </w:rPr>
              <w:t>Sodums</w:t>
            </w:r>
            <w:proofErr w:type="spellEnd"/>
            <w:r>
              <w:rPr>
                <w:lang w:val="lv-LV"/>
              </w:rPr>
              <w:t>: dzīve un daiļrade</w:t>
            </w:r>
          </w:p>
        </w:tc>
        <w:tc>
          <w:tcPr>
            <w:tcW w:w="2827" w:type="dxa"/>
            <w:vAlign w:val="center"/>
          </w:tcPr>
          <w:p w:rsidR="00D57FA7" w:rsidRDefault="00D57FA7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26.01.2015.</w:t>
            </w:r>
          </w:p>
          <w:p w:rsidR="00847FA5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  <w:p w:rsidR="00847FA5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</w:p>
          <w:p w:rsidR="00847FA5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</w:p>
          <w:p w:rsidR="00D57FA7" w:rsidRDefault="00D57FA7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19.01.2015.</w:t>
            </w:r>
          </w:p>
          <w:p w:rsidR="00D57FA7" w:rsidRDefault="00847FA5" w:rsidP="00847FA5">
            <w:pPr>
              <w:pStyle w:val="ListParagraph"/>
              <w:ind w:left="0"/>
              <w:jc w:val="center"/>
              <w:rPr>
                <w:lang w:val="lv-LV"/>
              </w:rPr>
            </w:pPr>
            <w:r>
              <w:rPr>
                <w:lang w:val="lv-LV"/>
              </w:rPr>
              <w:t>Rēzeknes Valsts ģimnāzija</w:t>
            </w:r>
          </w:p>
        </w:tc>
      </w:tr>
      <w:tr w:rsidR="00D57FA7" w:rsidRPr="00BB49BB" w:rsidTr="00582862">
        <w:tc>
          <w:tcPr>
            <w:tcW w:w="2244" w:type="dxa"/>
          </w:tcPr>
          <w:p w:rsidR="00D57FA7" w:rsidRPr="0021497B" w:rsidRDefault="00D57FA7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lastRenderedPageBreak/>
              <w:t>Zinātnisko darbu lasījumi</w:t>
            </w:r>
          </w:p>
          <w:p w:rsidR="00D57FA7" w:rsidRPr="0021497B" w:rsidRDefault="00D57FA7" w:rsidP="00191FA8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D57FA7" w:rsidRPr="0021497B" w:rsidRDefault="00D57FA7" w:rsidP="00191FA8">
            <w:pPr>
              <w:ind w:left="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Skolēnu ZPD konference </w:t>
            </w:r>
          </w:p>
        </w:tc>
        <w:tc>
          <w:tcPr>
            <w:tcW w:w="2827" w:type="dxa"/>
            <w:vAlign w:val="center"/>
          </w:tcPr>
          <w:p w:rsidR="00D57FA7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03.2015.</w:t>
            </w:r>
          </w:p>
          <w:p w:rsidR="00D57FA7" w:rsidRPr="0021497B" w:rsidRDefault="00D57FA7" w:rsidP="00847FA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Universitāte</w:t>
            </w:r>
          </w:p>
        </w:tc>
      </w:tr>
    </w:tbl>
    <w:p w:rsidR="00D57FA7" w:rsidRPr="0021497B" w:rsidRDefault="00D57FA7" w:rsidP="00191FA8">
      <w:pPr>
        <w:jc w:val="both"/>
        <w:rPr>
          <w:lang w:val="lv-LV"/>
        </w:rPr>
      </w:pPr>
    </w:p>
    <w:p w:rsidR="006232D2" w:rsidRDefault="006232D2" w:rsidP="00191FA8">
      <w:pPr>
        <w:jc w:val="both"/>
        <w:rPr>
          <w:lang w:val="lv-LV"/>
        </w:rPr>
      </w:pPr>
    </w:p>
    <w:p w:rsidR="006232D2" w:rsidRDefault="006232D2" w:rsidP="00191FA8">
      <w:pPr>
        <w:jc w:val="both"/>
        <w:rPr>
          <w:lang w:val="lv-LV"/>
        </w:rPr>
      </w:pPr>
      <w:r>
        <w:rPr>
          <w:lang w:val="lv-LV"/>
        </w:rPr>
        <w:t xml:space="preserve">Rēzeknes pilsētas izglītības iestāžu </w:t>
      </w:r>
    </w:p>
    <w:p w:rsidR="00D57FA7" w:rsidRPr="0021497B" w:rsidRDefault="006232D2" w:rsidP="00191FA8">
      <w:pPr>
        <w:jc w:val="both"/>
        <w:rPr>
          <w:lang w:val="lv-LV"/>
        </w:rPr>
      </w:pPr>
      <w:r>
        <w:rPr>
          <w:lang w:val="lv-LV"/>
        </w:rPr>
        <w:t xml:space="preserve">latviešu valodas un literatūras skolotāju </w:t>
      </w:r>
      <w:r w:rsidR="00D57FA7">
        <w:rPr>
          <w:lang w:val="lv-LV"/>
        </w:rPr>
        <w:t>MA vadītāj</w:t>
      </w:r>
      <w:r>
        <w:rPr>
          <w:lang w:val="lv-LV"/>
        </w:rPr>
        <w:t>a</w:t>
      </w:r>
      <w:r w:rsidR="00D57FA7">
        <w:rPr>
          <w:lang w:val="lv-LV"/>
        </w:rPr>
        <w:t xml:space="preserve">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D57FA7">
        <w:rPr>
          <w:lang w:val="lv-LV"/>
        </w:rPr>
        <w:t xml:space="preserve">  Irēna Prikule</w:t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  <w:r w:rsidR="00D57FA7" w:rsidRPr="0021497B">
        <w:rPr>
          <w:lang w:val="lv-LV"/>
        </w:rPr>
        <w:tab/>
      </w:r>
    </w:p>
    <w:p w:rsidR="00D57FA7" w:rsidRPr="0021497B" w:rsidRDefault="00D57FA7" w:rsidP="00191FA8">
      <w:pPr>
        <w:jc w:val="both"/>
        <w:rPr>
          <w:lang w:val="lv-LV"/>
        </w:rPr>
      </w:pPr>
      <w:r>
        <w:rPr>
          <w:lang w:val="lv-LV"/>
        </w:rPr>
        <w:t>10</w:t>
      </w:r>
      <w:r w:rsidRPr="0021497B">
        <w:rPr>
          <w:lang w:val="lv-LV"/>
        </w:rPr>
        <w:t>.201</w:t>
      </w:r>
      <w:r>
        <w:rPr>
          <w:lang w:val="lv-LV"/>
        </w:rPr>
        <w:t>4</w:t>
      </w:r>
      <w:r w:rsidRPr="0021497B">
        <w:rPr>
          <w:lang w:val="lv-LV"/>
        </w:rPr>
        <w:t xml:space="preserve">. </w:t>
      </w:r>
    </w:p>
    <w:sectPr w:rsidR="00D57FA7" w:rsidRPr="0021497B" w:rsidSect="00456438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851720"/>
    <w:multiLevelType w:val="hybridMultilevel"/>
    <w:tmpl w:val="A6185F44"/>
    <w:lvl w:ilvl="0" w:tplc="50D80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9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1FA54BF"/>
    <w:multiLevelType w:val="hybridMultilevel"/>
    <w:tmpl w:val="C6D092D8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9E783F"/>
    <w:multiLevelType w:val="hybridMultilevel"/>
    <w:tmpl w:val="C19296BE"/>
    <w:lvl w:ilvl="0" w:tplc="50D80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01064"/>
    <w:multiLevelType w:val="hybridMultilevel"/>
    <w:tmpl w:val="8870A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9">
    <w:nsid w:val="4F204CC9"/>
    <w:multiLevelType w:val="hybridMultilevel"/>
    <w:tmpl w:val="DECA7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26CB4"/>
    <w:multiLevelType w:val="hybridMultilevel"/>
    <w:tmpl w:val="0F22F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ED47F97"/>
    <w:multiLevelType w:val="hybridMultilevel"/>
    <w:tmpl w:val="4C6E8D5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B09498A"/>
    <w:multiLevelType w:val="hybridMultilevel"/>
    <w:tmpl w:val="0C3819A4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8"/>
  </w:num>
  <w:num w:numId="5">
    <w:abstractNumId w:val="13"/>
  </w:num>
  <w:num w:numId="6">
    <w:abstractNumId w:val="24"/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18"/>
  </w:num>
  <w:num w:numId="13">
    <w:abstractNumId w:val="23"/>
  </w:num>
  <w:num w:numId="14">
    <w:abstractNumId w:val="10"/>
  </w:num>
  <w:num w:numId="15">
    <w:abstractNumId w:val="19"/>
  </w:num>
  <w:num w:numId="16">
    <w:abstractNumId w:val="20"/>
  </w:num>
  <w:num w:numId="17">
    <w:abstractNumId w:val="6"/>
  </w:num>
  <w:num w:numId="18">
    <w:abstractNumId w:val="14"/>
  </w:num>
  <w:num w:numId="1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C35A2"/>
    <w:rsid w:val="000067C2"/>
    <w:rsid w:val="000069C5"/>
    <w:rsid w:val="00033D37"/>
    <w:rsid w:val="0004057C"/>
    <w:rsid w:val="00050EB4"/>
    <w:rsid w:val="00053FBF"/>
    <w:rsid w:val="00057FC7"/>
    <w:rsid w:val="0007471B"/>
    <w:rsid w:val="000A0137"/>
    <w:rsid w:val="000A0F67"/>
    <w:rsid w:val="000A40BB"/>
    <w:rsid w:val="000C5B25"/>
    <w:rsid w:val="000F5020"/>
    <w:rsid w:val="00102468"/>
    <w:rsid w:val="00107F60"/>
    <w:rsid w:val="0012778F"/>
    <w:rsid w:val="00140CFB"/>
    <w:rsid w:val="00144C6D"/>
    <w:rsid w:val="0015396E"/>
    <w:rsid w:val="00153E1B"/>
    <w:rsid w:val="00165768"/>
    <w:rsid w:val="0017705E"/>
    <w:rsid w:val="00185122"/>
    <w:rsid w:val="00185DD9"/>
    <w:rsid w:val="00191FA8"/>
    <w:rsid w:val="001C2C6D"/>
    <w:rsid w:val="001E132B"/>
    <w:rsid w:val="001F620A"/>
    <w:rsid w:val="001F6389"/>
    <w:rsid w:val="00212BA5"/>
    <w:rsid w:val="0021497B"/>
    <w:rsid w:val="00214EA8"/>
    <w:rsid w:val="00235DD3"/>
    <w:rsid w:val="00245300"/>
    <w:rsid w:val="002457F6"/>
    <w:rsid w:val="002542D2"/>
    <w:rsid w:val="0025571C"/>
    <w:rsid w:val="00263722"/>
    <w:rsid w:val="00270A7D"/>
    <w:rsid w:val="00274485"/>
    <w:rsid w:val="00280113"/>
    <w:rsid w:val="00292001"/>
    <w:rsid w:val="002974C8"/>
    <w:rsid w:val="002F2311"/>
    <w:rsid w:val="002F2AED"/>
    <w:rsid w:val="002F2F66"/>
    <w:rsid w:val="00311EDE"/>
    <w:rsid w:val="0031418B"/>
    <w:rsid w:val="0031751A"/>
    <w:rsid w:val="003429E5"/>
    <w:rsid w:val="003515FD"/>
    <w:rsid w:val="003700AE"/>
    <w:rsid w:val="00376AF9"/>
    <w:rsid w:val="0039215F"/>
    <w:rsid w:val="003B1CD7"/>
    <w:rsid w:val="003B4327"/>
    <w:rsid w:val="003B6034"/>
    <w:rsid w:val="003C3454"/>
    <w:rsid w:val="003D1C92"/>
    <w:rsid w:val="003D4351"/>
    <w:rsid w:val="003D5973"/>
    <w:rsid w:val="003F1B79"/>
    <w:rsid w:val="004008AE"/>
    <w:rsid w:val="00401F0E"/>
    <w:rsid w:val="00412049"/>
    <w:rsid w:val="00414B8D"/>
    <w:rsid w:val="00453086"/>
    <w:rsid w:val="00455D5D"/>
    <w:rsid w:val="00456438"/>
    <w:rsid w:val="00461BFA"/>
    <w:rsid w:val="00462FC7"/>
    <w:rsid w:val="004669A6"/>
    <w:rsid w:val="004832AC"/>
    <w:rsid w:val="0048473D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82862"/>
    <w:rsid w:val="005D27A4"/>
    <w:rsid w:val="005D3208"/>
    <w:rsid w:val="005D3456"/>
    <w:rsid w:val="00601784"/>
    <w:rsid w:val="006061A3"/>
    <w:rsid w:val="0061555F"/>
    <w:rsid w:val="00621DEB"/>
    <w:rsid w:val="0062214F"/>
    <w:rsid w:val="00622D8B"/>
    <w:rsid w:val="006232D2"/>
    <w:rsid w:val="006548BE"/>
    <w:rsid w:val="00681B2B"/>
    <w:rsid w:val="006823C1"/>
    <w:rsid w:val="00691E71"/>
    <w:rsid w:val="006B020D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53BC9"/>
    <w:rsid w:val="00757A2D"/>
    <w:rsid w:val="007622F8"/>
    <w:rsid w:val="007634CB"/>
    <w:rsid w:val="00765C3B"/>
    <w:rsid w:val="00771B8D"/>
    <w:rsid w:val="007919BD"/>
    <w:rsid w:val="00791B22"/>
    <w:rsid w:val="007C18B6"/>
    <w:rsid w:val="007C3A7E"/>
    <w:rsid w:val="007D3793"/>
    <w:rsid w:val="007E0B44"/>
    <w:rsid w:val="00800587"/>
    <w:rsid w:val="008056BB"/>
    <w:rsid w:val="00806028"/>
    <w:rsid w:val="0083492B"/>
    <w:rsid w:val="00847FA5"/>
    <w:rsid w:val="00855728"/>
    <w:rsid w:val="00884635"/>
    <w:rsid w:val="008972B9"/>
    <w:rsid w:val="008B04D6"/>
    <w:rsid w:val="008C1E78"/>
    <w:rsid w:val="008D06D6"/>
    <w:rsid w:val="008D547B"/>
    <w:rsid w:val="008D54FF"/>
    <w:rsid w:val="008D5B7A"/>
    <w:rsid w:val="009215CD"/>
    <w:rsid w:val="0093161F"/>
    <w:rsid w:val="0093288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168F6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6B4B"/>
    <w:rsid w:val="00AC7136"/>
    <w:rsid w:val="00AE4C0E"/>
    <w:rsid w:val="00AE75CE"/>
    <w:rsid w:val="00AF17D2"/>
    <w:rsid w:val="00B04600"/>
    <w:rsid w:val="00B1549D"/>
    <w:rsid w:val="00B21CF2"/>
    <w:rsid w:val="00B43A0A"/>
    <w:rsid w:val="00B63F43"/>
    <w:rsid w:val="00B6457E"/>
    <w:rsid w:val="00B6601C"/>
    <w:rsid w:val="00B74ADC"/>
    <w:rsid w:val="00B8725F"/>
    <w:rsid w:val="00BA07D6"/>
    <w:rsid w:val="00BA0804"/>
    <w:rsid w:val="00BA376C"/>
    <w:rsid w:val="00BB49BB"/>
    <w:rsid w:val="00BB4D7B"/>
    <w:rsid w:val="00BB5814"/>
    <w:rsid w:val="00BD1B58"/>
    <w:rsid w:val="00BD30CE"/>
    <w:rsid w:val="00BF7FFD"/>
    <w:rsid w:val="00C05917"/>
    <w:rsid w:val="00C255A8"/>
    <w:rsid w:val="00C53C38"/>
    <w:rsid w:val="00C61CBB"/>
    <w:rsid w:val="00C669A0"/>
    <w:rsid w:val="00C846F2"/>
    <w:rsid w:val="00CA58DD"/>
    <w:rsid w:val="00CC6820"/>
    <w:rsid w:val="00CC6F72"/>
    <w:rsid w:val="00CE2269"/>
    <w:rsid w:val="00CF5166"/>
    <w:rsid w:val="00CF7C6F"/>
    <w:rsid w:val="00D22034"/>
    <w:rsid w:val="00D22934"/>
    <w:rsid w:val="00D23A3A"/>
    <w:rsid w:val="00D263AC"/>
    <w:rsid w:val="00D3523E"/>
    <w:rsid w:val="00D57FA7"/>
    <w:rsid w:val="00D634E8"/>
    <w:rsid w:val="00D727BA"/>
    <w:rsid w:val="00D77BD2"/>
    <w:rsid w:val="00D973A8"/>
    <w:rsid w:val="00DB4623"/>
    <w:rsid w:val="00DC3FE1"/>
    <w:rsid w:val="00DE53E0"/>
    <w:rsid w:val="00E058AF"/>
    <w:rsid w:val="00E13C50"/>
    <w:rsid w:val="00E162CB"/>
    <w:rsid w:val="00E20BBE"/>
    <w:rsid w:val="00E3041D"/>
    <w:rsid w:val="00E31A99"/>
    <w:rsid w:val="00E32FBD"/>
    <w:rsid w:val="00E43434"/>
    <w:rsid w:val="00E449EB"/>
    <w:rsid w:val="00E45269"/>
    <w:rsid w:val="00E55356"/>
    <w:rsid w:val="00E5699D"/>
    <w:rsid w:val="00E64B23"/>
    <w:rsid w:val="00E76EDD"/>
    <w:rsid w:val="00E77B57"/>
    <w:rsid w:val="00E82D5D"/>
    <w:rsid w:val="00E92A2C"/>
    <w:rsid w:val="00EA24C7"/>
    <w:rsid w:val="00EA2D64"/>
    <w:rsid w:val="00EC3940"/>
    <w:rsid w:val="00ED61E2"/>
    <w:rsid w:val="00EE6D0D"/>
    <w:rsid w:val="00EF5B4B"/>
    <w:rsid w:val="00F050AD"/>
    <w:rsid w:val="00F138A0"/>
    <w:rsid w:val="00F14BDF"/>
    <w:rsid w:val="00F41854"/>
    <w:rsid w:val="00F875FB"/>
    <w:rsid w:val="00FC2D59"/>
    <w:rsid w:val="00FD3898"/>
    <w:rsid w:val="00FD4A73"/>
    <w:rsid w:val="00FD5744"/>
    <w:rsid w:val="00FD6B8B"/>
    <w:rsid w:val="00FE402D"/>
    <w:rsid w:val="00FE4E5E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A5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956EB6"/>
    <w:rPr>
      <w:rFonts w:ascii="Arial" w:hAnsi="Arial" w:cs="Arial"/>
      <w:b/>
      <w:bCs/>
      <w:sz w:val="24"/>
      <w:szCs w:val="24"/>
      <w:u w:val="single"/>
      <w:lang w:val="lv-LV"/>
    </w:rPr>
  </w:style>
  <w:style w:type="paragraph" w:styleId="BodyText">
    <w:name w:val="Body Text"/>
    <w:basedOn w:val="Normal"/>
    <w:link w:val="BodyTextChar"/>
    <w:uiPriority w:val="99"/>
    <w:rsid w:val="006C35A2"/>
    <w:pPr>
      <w:jc w:val="both"/>
    </w:pPr>
    <w:rPr>
      <w:rFonts w:ascii="Tahoma" w:hAnsi="Tahoma" w:cs="Tahoma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35A2"/>
    <w:rPr>
      <w:rFonts w:ascii="Tahoma" w:hAnsi="Tahoma" w:cs="Tahoma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C35A2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20BBE"/>
    <w:rPr>
      <w:rFonts w:ascii="Times New Roman" w:hAnsi="Times New Roman" w:cs="Times New Roman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6C35A2"/>
    <w:pPr>
      <w:ind w:left="720"/>
    </w:pPr>
  </w:style>
  <w:style w:type="character" w:styleId="Hyperlink">
    <w:name w:val="Hyperlink"/>
    <w:basedOn w:val="DefaultParagraphFont"/>
    <w:uiPriority w:val="99"/>
    <w:rsid w:val="00554D44"/>
    <w:rPr>
      <w:rFonts w:ascii="Times New Roman" w:hAnsi="Times New Roman"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56EB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956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o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34A6-5FE6-4353-94FE-7B885267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IlonaS</cp:lastModifiedBy>
  <cp:revision>3</cp:revision>
  <cp:lastPrinted>2014-09-11T10:03:00Z</cp:lastPrinted>
  <dcterms:created xsi:type="dcterms:W3CDTF">2014-10-27T06:18:00Z</dcterms:created>
  <dcterms:modified xsi:type="dcterms:W3CDTF">2014-11-24T11:37:00Z</dcterms:modified>
</cp:coreProperties>
</file>