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32" w:rsidRPr="008B04D6" w:rsidRDefault="00FC2D59" w:rsidP="00BD4E32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 w:rsidR="00806028">
        <w:rPr>
          <w:b/>
          <w:bCs/>
          <w:caps/>
          <w:lang w:val="lv-LV"/>
        </w:rPr>
        <w:t xml:space="preserve">Izglītības </w:t>
      </w:r>
      <w:r w:rsidR="00BD4E32">
        <w:rPr>
          <w:b/>
          <w:bCs/>
          <w:caps/>
          <w:lang w:val="lv-LV"/>
        </w:rPr>
        <w:t>iestāžu</w:t>
      </w:r>
    </w:p>
    <w:p w:rsidR="00806028" w:rsidRDefault="00E50ED7" w:rsidP="00191FA8">
      <w:pPr>
        <w:spacing w:line="360" w:lineRule="auto"/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angļu valodas</w:t>
      </w:r>
      <w:r w:rsidR="00BD4E32" w:rsidRPr="00BD4E32">
        <w:rPr>
          <w:b/>
          <w:bCs/>
          <w:caps/>
          <w:lang w:val="lv-LV"/>
        </w:rPr>
        <w:t xml:space="preserve"> </w:t>
      </w:r>
      <w:r w:rsidR="00BD4E32" w:rsidRPr="008B04D6">
        <w:rPr>
          <w:b/>
          <w:bCs/>
          <w:caps/>
          <w:lang w:val="lv-LV"/>
        </w:rPr>
        <w:t>skolotāju</w:t>
      </w:r>
    </w:p>
    <w:p w:rsidR="00FC2D59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metodiskās apvienības dar</w:t>
      </w:r>
      <w:r w:rsidR="00575CE8" w:rsidRPr="008B04D6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FC2D59" w:rsidRPr="008B04D6" w:rsidRDefault="00FC2D59" w:rsidP="00BD4E32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 w:rsidR="006823C1">
        <w:rPr>
          <w:b/>
          <w:bCs/>
          <w:caps/>
          <w:lang w:val="lv-LV"/>
        </w:rPr>
        <w:t>4</w:t>
      </w:r>
      <w:r w:rsidRPr="008B04D6">
        <w:rPr>
          <w:b/>
          <w:bCs/>
          <w:caps/>
          <w:lang w:val="lv-LV"/>
        </w:rPr>
        <w:t>./201</w:t>
      </w:r>
      <w:r w:rsidR="006823C1">
        <w:rPr>
          <w:b/>
          <w:bCs/>
          <w:caps/>
          <w:lang w:val="lv-LV"/>
        </w:rPr>
        <w:t>5</w:t>
      </w:r>
      <w:r w:rsidRPr="008B04D6">
        <w:rPr>
          <w:b/>
          <w:bCs/>
          <w:caps/>
          <w:lang w:val="lv-LV"/>
        </w:rPr>
        <w:t>.m.g.</w:t>
      </w:r>
    </w:p>
    <w:p w:rsidR="008B04D6" w:rsidRDefault="00FC2D59" w:rsidP="00BD4E32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</w:p>
    <w:p w:rsidR="00FC2D59" w:rsidRPr="008B04D6" w:rsidRDefault="00E50ED7" w:rsidP="00BD4E32">
      <w:pPr>
        <w:spacing w:line="360" w:lineRule="auto"/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Olga Supe</w:t>
      </w:r>
    </w:p>
    <w:p w:rsidR="006C35A2" w:rsidRPr="008B04D6" w:rsidRDefault="006C35A2" w:rsidP="00BD4E32">
      <w:pPr>
        <w:spacing w:line="360" w:lineRule="auto"/>
        <w:ind w:left="5040"/>
        <w:jc w:val="both"/>
        <w:rPr>
          <w:bCs/>
          <w:caps/>
          <w:lang w:val="lv-LV"/>
        </w:rPr>
      </w:pPr>
    </w:p>
    <w:p w:rsidR="00102468" w:rsidRPr="008B04D6" w:rsidRDefault="006C35A2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8B04D6">
        <w:rPr>
          <w:lang w:val="lv-LV"/>
        </w:rPr>
        <w:t xml:space="preserve">Rēzeknes pilsētas Izglītības pārvaldes </w:t>
      </w:r>
      <w:r w:rsidR="00D727BA" w:rsidRPr="008B04D6">
        <w:rPr>
          <w:lang w:val="lv-LV"/>
        </w:rPr>
        <w:t>m</w:t>
      </w:r>
      <w:r w:rsidRPr="008B04D6">
        <w:rPr>
          <w:lang w:val="lv-LV"/>
        </w:rPr>
        <w:t>etodisk</w:t>
      </w:r>
      <w:r w:rsidR="00D727BA" w:rsidRPr="008B04D6">
        <w:rPr>
          <w:lang w:val="lv-LV"/>
        </w:rPr>
        <w:t xml:space="preserve">i izglītojošās darbības </w:t>
      </w:r>
      <w:r w:rsidRPr="008B04D6">
        <w:rPr>
          <w:b/>
          <w:lang w:val="lv-LV"/>
        </w:rPr>
        <w:t>mērķis</w:t>
      </w:r>
      <w:r w:rsidRPr="008B04D6">
        <w:rPr>
          <w:lang w:val="lv-LV"/>
        </w:rPr>
        <w:t xml:space="preserve"> – organizēt metodisku pasākumu kopumu, nodrošināt kvalitatīvus apstākļus pedagogu profesionālās, radošās darbības pilnveidošan</w:t>
      </w:r>
      <w:r w:rsidR="001C2C6D" w:rsidRPr="008B04D6">
        <w:rPr>
          <w:lang w:val="lv-LV"/>
        </w:rPr>
        <w:t>ai</w:t>
      </w:r>
      <w:r w:rsidRPr="008B04D6">
        <w:rPr>
          <w:lang w:val="lv-LV"/>
        </w:rPr>
        <w:t xml:space="preserve"> un izglītojamo zināšanu, prasmju un iemaņu attīstīšan</w:t>
      </w:r>
      <w:r w:rsidR="001C2C6D" w:rsidRPr="008B04D6">
        <w:rPr>
          <w:lang w:val="lv-LV"/>
        </w:rPr>
        <w:t>ai</w:t>
      </w:r>
      <w:r w:rsidRPr="008B04D6">
        <w:rPr>
          <w:lang w:val="lv-LV"/>
        </w:rPr>
        <w:t xml:space="preserve">. </w:t>
      </w:r>
    </w:p>
    <w:p w:rsidR="00102468" w:rsidRPr="00191FA8" w:rsidRDefault="00102468" w:rsidP="00191FA8">
      <w:pPr>
        <w:ind w:left="360"/>
        <w:jc w:val="both"/>
        <w:rPr>
          <w:sz w:val="20"/>
          <w:szCs w:val="20"/>
          <w:lang w:val="lv-LV"/>
        </w:rPr>
      </w:pPr>
    </w:p>
    <w:p w:rsidR="00102468" w:rsidRPr="005146BF" w:rsidRDefault="00CE2269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5146BF">
        <w:rPr>
          <w:b/>
          <w:lang w:val="lv-LV"/>
        </w:rPr>
        <w:t>Metodiskā darba</w:t>
      </w:r>
      <w:r w:rsidRPr="005146BF">
        <w:rPr>
          <w:lang w:val="lv-LV"/>
        </w:rPr>
        <w:t xml:space="preserve"> </w:t>
      </w:r>
      <w:r w:rsidR="00102468" w:rsidRPr="005146BF">
        <w:rPr>
          <w:b/>
          <w:bCs/>
          <w:lang w:val="lv-LV"/>
        </w:rPr>
        <w:t xml:space="preserve"> virzieni:</w:t>
      </w:r>
    </w:p>
    <w:p w:rsidR="00753BC9" w:rsidRPr="005146BF" w:rsidRDefault="008B04D6" w:rsidP="00191FA8">
      <w:pPr>
        <w:numPr>
          <w:ilvl w:val="0"/>
          <w:numId w:val="9"/>
        </w:numPr>
        <w:tabs>
          <w:tab w:val="left" w:pos="720"/>
          <w:tab w:val="left" w:pos="108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Informatīvi izglītojošais virziens </w:t>
      </w:r>
    </w:p>
    <w:p w:rsidR="008D54FF" w:rsidRPr="005146BF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Pētnieciski metodiskais virziens </w:t>
      </w:r>
    </w:p>
    <w:p w:rsidR="00BD4E32" w:rsidRPr="009F3012" w:rsidRDefault="008B04D6" w:rsidP="00BD4E32">
      <w:pPr>
        <w:tabs>
          <w:tab w:val="left" w:pos="1080"/>
          <w:tab w:val="left" w:pos="1170"/>
        </w:tabs>
        <w:ind w:left="1416"/>
        <w:jc w:val="both"/>
        <w:rPr>
          <w:bCs/>
          <w:i/>
          <w:lang w:val="lv-LV"/>
        </w:rPr>
      </w:pPr>
      <w:r w:rsidRPr="00BD4E32">
        <w:rPr>
          <w:bCs/>
          <w:lang w:val="lv-LV"/>
        </w:rPr>
        <w:t xml:space="preserve">Profesionālo kompetenču pilnveides virziens </w:t>
      </w:r>
      <w:r w:rsidR="00BD4E32">
        <w:rPr>
          <w:bCs/>
          <w:lang w:val="lv-LV"/>
        </w:rPr>
        <w:t>/</w:t>
      </w:r>
      <w:r w:rsidR="00BD4E32" w:rsidRPr="009F3012">
        <w:rPr>
          <w:i/>
          <w:lang w:val="lv-LV" w:eastAsia="en-US"/>
        </w:rPr>
        <w:t>Noteikumi par pedagogiem nepieciešamo izglītību un profesionālo kvalifikāciju un pedagogu profesionālās kompetences pilnveides kārtību</w:t>
      </w:r>
      <w:r w:rsidR="00BD4E32" w:rsidRPr="009F3012">
        <w:rPr>
          <w:bCs/>
          <w:i/>
          <w:lang w:val="lv-LV" w:eastAsia="en-US"/>
        </w:rPr>
        <w:t xml:space="preserve"> MK noteikumi  Nr.662</w:t>
      </w:r>
      <w:r w:rsidR="00BD4E32" w:rsidRPr="009F3012">
        <w:rPr>
          <w:i/>
          <w:lang w:val="lv-LV" w:eastAsia="en-US"/>
        </w:rPr>
        <w:t>, Rīgā 2014.gada 28.oktobrī (prot. Nr.58 5.§)/</w:t>
      </w:r>
    </w:p>
    <w:p w:rsidR="00753BC9" w:rsidRPr="00BD4E32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BD4E32">
        <w:rPr>
          <w:bCs/>
          <w:lang w:val="lv-LV"/>
        </w:rPr>
        <w:t>Pedagoģiskās pieredzes izzināšana un pedagogu radošā darbība</w:t>
      </w:r>
      <w:r w:rsidR="008D54FF" w:rsidRPr="00BD4E32">
        <w:rPr>
          <w:bCs/>
          <w:lang w:val="lv-LV"/>
        </w:rPr>
        <w:t>.</w:t>
      </w:r>
    </w:p>
    <w:p w:rsidR="00E5699D" w:rsidRPr="005146BF" w:rsidRDefault="00CE2269" w:rsidP="00191FA8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i/>
          <w:color w:val="000000"/>
          <w:lang w:val="lv-LV" w:bidi="lo-LA"/>
        </w:rPr>
      </w:pPr>
      <w:r w:rsidRPr="005146BF">
        <w:rPr>
          <w:bCs/>
          <w:lang w:val="lv-LV"/>
        </w:rPr>
        <w:t>Izglītojošie pasākumi skolēniem.</w:t>
      </w:r>
    </w:p>
    <w:p w:rsidR="00CE2269" w:rsidRPr="00191FA8" w:rsidRDefault="00CE2269" w:rsidP="00191FA8">
      <w:pPr>
        <w:pStyle w:val="ListParagraph"/>
        <w:tabs>
          <w:tab w:val="left" w:pos="1080"/>
        </w:tabs>
        <w:ind w:left="1080"/>
        <w:jc w:val="both"/>
        <w:rPr>
          <w:i/>
          <w:color w:val="000000"/>
          <w:sz w:val="20"/>
          <w:szCs w:val="20"/>
          <w:lang w:val="lv-LV" w:bidi="lo-LA"/>
        </w:rPr>
      </w:pPr>
    </w:p>
    <w:p w:rsidR="000A0F67" w:rsidRPr="005146BF" w:rsidRDefault="000A0F67" w:rsidP="00191FA8">
      <w:pPr>
        <w:tabs>
          <w:tab w:val="left" w:pos="360"/>
        </w:tabs>
        <w:ind w:left="360" w:hanging="360"/>
        <w:jc w:val="both"/>
        <w:rPr>
          <w:b/>
          <w:lang w:val="lv-LV"/>
        </w:rPr>
      </w:pPr>
      <w:r w:rsidRPr="005146BF">
        <w:rPr>
          <w:b/>
          <w:lang w:val="lv-LV"/>
        </w:rPr>
        <w:t>3</w:t>
      </w:r>
      <w:r w:rsidRPr="005146BF">
        <w:rPr>
          <w:lang w:val="lv-LV"/>
        </w:rPr>
        <w:t xml:space="preserve">. Rēzeknes pilsētas Izglītības pārvaldes </w:t>
      </w:r>
      <w:r w:rsidR="00CE2269" w:rsidRPr="005146BF">
        <w:rPr>
          <w:b/>
          <w:lang w:val="lv-LV"/>
        </w:rPr>
        <w:t xml:space="preserve"> metodiskā darba </w:t>
      </w:r>
      <w:r w:rsidRPr="005146BF">
        <w:rPr>
          <w:b/>
          <w:lang w:val="lv-LV"/>
        </w:rPr>
        <w:t>galvenie uzdevumi: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 xml:space="preserve">Paaugstināt izglītības kvalitāti, pilnveidojot pedagogu mācību, audzināšanas un metodiskā darba kompetences. 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Veicināt jaunu pieeju pedagoģijā, psiholoģijā un vadības teorijā, izzināšanu, ieviešanu, īstenošanu un popularizēšanu izglītības procesā.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Nodrošināt pedagogu profesionālās meistarības pilnveidi</w:t>
      </w:r>
      <w:r w:rsidRPr="005146BF">
        <w:rPr>
          <w:b/>
          <w:bCs/>
          <w:lang w:val="lv-LV"/>
        </w:rPr>
        <w:t xml:space="preserve"> </w:t>
      </w:r>
      <w:r w:rsidRPr="005146BF">
        <w:rPr>
          <w:lang w:val="lv-LV"/>
        </w:rPr>
        <w:t xml:space="preserve">un </w:t>
      </w:r>
      <w:proofErr w:type="spellStart"/>
      <w:r w:rsidRPr="005146BF">
        <w:rPr>
          <w:lang w:val="lv-LV"/>
        </w:rPr>
        <w:t>tālākizglītošanos</w:t>
      </w:r>
      <w:proofErr w:type="spellEnd"/>
      <w:r w:rsidR="00CE2269" w:rsidRPr="005146BF">
        <w:rPr>
          <w:lang w:val="lv-LV"/>
        </w:rPr>
        <w:t>.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Vākt, apkopot un analizēt informāciju par aktualitātēm izglītības procesā, uzkrāt, sistematizēt un popularizēt pedagogu radošo pieredzi. 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Organizēt pedagogu un izglītojamo radošo, zinātniski pētniecisko darbību, mācību priekšmetu olimpiādes un konkursus.        </w:t>
      </w:r>
    </w:p>
    <w:p w:rsidR="000A0F67" w:rsidRPr="00191FA8" w:rsidRDefault="000A0F67" w:rsidP="00191FA8">
      <w:pPr>
        <w:keepLines/>
        <w:widowControl w:val="0"/>
        <w:jc w:val="both"/>
        <w:rPr>
          <w:sz w:val="20"/>
          <w:szCs w:val="20"/>
          <w:lang w:val="lv-LV"/>
        </w:rPr>
      </w:pPr>
    </w:p>
    <w:p w:rsidR="00191FA8" w:rsidRDefault="00191FA8" w:rsidP="00191FA8">
      <w:pPr>
        <w:pStyle w:val="BodyText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2014./2015.m.g. metodiskā darba prioritātes</w:t>
      </w:r>
      <w:r w:rsidR="008D547B">
        <w:rPr>
          <w:rFonts w:ascii="Times New Roman" w:hAnsi="Times New Roman"/>
          <w:b/>
          <w:sz w:val="24"/>
          <w:szCs w:val="24"/>
          <w:lang w:val="lv-LV"/>
        </w:rPr>
        <w:t>: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191FA8" w:rsidRPr="00191FA8" w:rsidRDefault="008D547B" w:rsidP="00191FA8">
      <w:pPr>
        <w:pStyle w:val="BodyText"/>
        <w:numPr>
          <w:ilvl w:val="0"/>
          <w:numId w:val="12"/>
        </w:numPr>
        <w:ind w:left="1800"/>
        <w:rPr>
          <w:rFonts w:ascii="Times New Roman" w:hAnsi="Times New Roman"/>
          <w:b/>
          <w:sz w:val="24"/>
          <w:szCs w:val="24"/>
          <w:lang w:val="lv-LV"/>
        </w:rPr>
      </w:pPr>
      <w:r w:rsidRPr="00191FA8">
        <w:rPr>
          <w:rFonts w:ascii="Times New Roman" w:hAnsi="Times New Roman"/>
          <w:b/>
          <w:sz w:val="24"/>
          <w:szCs w:val="24"/>
          <w:lang w:val="lv-LV"/>
        </w:rPr>
        <w:t>Pedagogu radošās darbības popularizēšana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</w:p>
    <w:p w:rsidR="00191FA8" w:rsidRPr="00191FA8" w:rsidRDefault="00191FA8" w:rsidP="00191FA8">
      <w:pPr>
        <w:pStyle w:val="BodyText"/>
        <w:numPr>
          <w:ilvl w:val="0"/>
          <w:numId w:val="12"/>
        </w:numPr>
        <w:ind w:left="1800"/>
        <w:rPr>
          <w:rFonts w:ascii="Times New Roman" w:hAnsi="Times New Roman"/>
          <w:b/>
          <w:sz w:val="24"/>
          <w:szCs w:val="24"/>
          <w:lang w:val="lv-LV"/>
        </w:rPr>
      </w:pPr>
      <w:r w:rsidRPr="00191FA8">
        <w:rPr>
          <w:rFonts w:ascii="Times New Roman" w:hAnsi="Times New Roman"/>
          <w:b/>
          <w:bCs/>
          <w:lang w:val="lv-LV"/>
        </w:rPr>
        <w:t>Mācību metožu, paņēmienu daudzveidība mācīšanas procesa kvalitātes pilnveidei.</w:t>
      </w:r>
      <w:r w:rsidRPr="00191FA8">
        <w:rPr>
          <w:rFonts w:ascii="Times New Roman" w:hAnsi="Times New Roman"/>
          <w:b/>
          <w:lang w:val="lv-LV"/>
        </w:rPr>
        <w:t xml:space="preserve"> </w:t>
      </w:r>
    </w:p>
    <w:p w:rsidR="00191FA8" w:rsidRPr="00191FA8" w:rsidRDefault="00191FA8" w:rsidP="00191FA8">
      <w:pPr>
        <w:pStyle w:val="BodyText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5146BF" w:rsidRDefault="00191FA8" w:rsidP="00191FA8">
      <w:pPr>
        <w:pStyle w:val="BodyTex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</w:t>
      </w:r>
      <w:r w:rsidR="000067C2" w:rsidRPr="005146BF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52608C" w:rsidRPr="005146BF">
        <w:rPr>
          <w:rFonts w:ascii="Times New Roman" w:hAnsi="Times New Roman"/>
          <w:b/>
          <w:sz w:val="24"/>
          <w:szCs w:val="24"/>
          <w:lang w:val="lv-LV"/>
        </w:rPr>
        <w:t>Mācīb</w:t>
      </w:r>
      <w:r w:rsidR="00C255A8" w:rsidRPr="005146BF">
        <w:rPr>
          <w:rFonts w:ascii="Times New Roman" w:hAnsi="Times New Roman"/>
          <w:b/>
          <w:sz w:val="24"/>
          <w:szCs w:val="24"/>
          <w:lang w:val="lv-LV"/>
        </w:rPr>
        <w:t xml:space="preserve">u priekšmetu/jomu </w:t>
      </w:r>
      <w:r w:rsidR="0052608C" w:rsidRPr="005146BF">
        <w:rPr>
          <w:rFonts w:ascii="Times New Roman" w:hAnsi="Times New Roman"/>
          <w:b/>
          <w:sz w:val="24"/>
          <w:szCs w:val="24"/>
          <w:lang w:val="lv-LV"/>
        </w:rPr>
        <w:t>M</w:t>
      </w:r>
      <w:r w:rsidR="002F2F66" w:rsidRPr="005146BF">
        <w:rPr>
          <w:rFonts w:ascii="Times New Roman" w:hAnsi="Times New Roman"/>
          <w:b/>
          <w:sz w:val="24"/>
          <w:szCs w:val="24"/>
          <w:lang w:val="lv-LV"/>
        </w:rPr>
        <w:t>etodiskās apvienības</w:t>
      </w:r>
      <w:r w:rsidR="0052608C" w:rsidRPr="005146BF">
        <w:rPr>
          <w:rFonts w:ascii="Times New Roman" w:hAnsi="Times New Roman"/>
          <w:sz w:val="24"/>
          <w:szCs w:val="24"/>
          <w:lang w:val="lv-LV"/>
        </w:rPr>
        <w:t xml:space="preserve"> (turpmāk tekstā MA)</w:t>
      </w:r>
      <w:r w:rsidR="002F2F66" w:rsidRPr="005146BF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2F2F66" w:rsidRPr="00191FA8" w:rsidRDefault="002F2F66" w:rsidP="00191FA8">
      <w:pPr>
        <w:pStyle w:val="BodyText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8B04D6" w:rsidRDefault="002F2F66" w:rsidP="00191FA8">
      <w:pPr>
        <w:pStyle w:val="BodyText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8B04D6">
        <w:rPr>
          <w:rFonts w:ascii="Times New Roman" w:hAnsi="Times New Roman"/>
          <w:sz w:val="24"/>
          <w:szCs w:val="24"/>
          <w:lang w:val="lv-LV"/>
        </w:rPr>
        <w:t>darbojas atbilstoši attiecīgā mācību priekšmeta mērķiem un uzdevumiem;</w:t>
      </w:r>
    </w:p>
    <w:p w:rsidR="002F2F66" w:rsidRPr="008B04D6" w:rsidRDefault="002F2F66" w:rsidP="00191FA8">
      <w:pPr>
        <w:pStyle w:val="BodyText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8B04D6">
        <w:rPr>
          <w:rFonts w:ascii="Times New Roman" w:hAnsi="Times New Roman"/>
          <w:sz w:val="24"/>
          <w:szCs w:val="24"/>
          <w:lang w:val="lv-LV"/>
        </w:rPr>
        <w:t>sniedz metodisku palīdzību konkrēta mācību priekšmeta mācīšanas un mācīšanās procesa organizēšanā un vadīšanā, kas sekmē darba kvalitātes pilnveidi.</w:t>
      </w:r>
    </w:p>
    <w:p w:rsidR="00191FA8" w:rsidRP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E5699D" w:rsidRPr="008B04D6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lang w:val="lv-LV" w:bidi="lo-LA"/>
        </w:rPr>
      </w:pPr>
      <w:r>
        <w:rPr>
          <w:b/>
          <w:color w:val="000000"/>
          <w:lang w:val="lv-LV" w:bidi="lo-LA"/>
        </w:rPr>
        <w:t>6</w:t>
      </w:r>
      <w:r w:rsidR="000067C2" w:rsidRPr="008B04D6">
        <w:rPr>
          <w:b/>
          <w:color w:val="000000"/>
          <w:lang w:val="lv-LV" w:bidi="lo-LA"/>
        </w:rPr>
        <w:t xml:space="preserve">. </w:t>
      </w:r>
      <w:r w:rsidR="00E5699D" w:rsidRPr="008B04D6">
        <w:rPr>
          <w:b/>
          <w:color w:val="000000"/>
          <w:lang w:val="lv-LV" w:bidi="lo-LA"/>
        </w:rPr>
        <w:t>Metodisko apvienību galvenie virzieni:</w:t>
      </w:r>
    </w:p>
    <w:p w:rsidR="002F2F66" w:rsidRPr="00191FA8" w:rsidRDefault="002F2F66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8D54FF" w:rsidRPr="00724353" w:rsidRDefault="008D54FF" w:rsidP="00191FA8">
      <w:pPr>
        <w:numPr>
          <w:ilvl w:val="0"/>
          <w:numId w:val="5"/>
        </w:numPr>
        <w:suppressAutoHyphens w:val="0"/>
        <w:jc w:val="both"/>
        <w:rPr>
          <w:lang w:val="lv-LV" w:bidi="lo-LA"/>
        </w:rPr>
      </w:pPr>
      <w:r w:rsidRPr="00724353">
        <w:rPr>
          <w:lang w:val="lv-LV"/>
        </w:rPr>
        <w:t>Atbalsts pedagogiem valsts izglītības un mācību priekšmetu standartu u</w:t>
      </w:r>
      <w:r w:rsidR="00724353">
        <w:rPr>
          <w:lang w:val="lv-LV"/>
        </w:rPr>
        <w:t>n programmu īstenošanas procesā.</w:t>
      </w:r>
    </w:p>
    <w:p w:rsidR="008D54FF" w:rsidRPr="00724353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lastRenderedPageBreak/>
        <w:t xml:space="preserve">Mācību priekšmetā/jomā nepieciešamo inovāciju apzināšana un ieviešana. </w:t>
      </w:r>
    </w:p>
    <w:p w:rsidR="008D54FF" w:rsidRPr="00724353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bCs/>
          <w:lang w:val="lv-LV" w:bidi="lo-LA"/>
        </w:rPr>
        <w:t>Jaunu darba formu izmantošana mācīšanas procesā.</w:t>
      </w:r>
    </w:p>
    <w:p w:rsidR="00E5699D" w:rsidRPr="00724353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Izglītības kvalitātes izpēte un analīze.</w:t>
      </w:r>
    </w:p>
    <w:p w:rsidR="000A0F67" w:rsidRPr="00724353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Pedagogu radošās darbības veicināšana, popularizēšana.</w:t>
      </w:r>
    </w:p>
    <w:p w:rsidR="006C35A2" w:rsidRPr="00724353" w:rsidRDefault="00107F60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Izglītojošo pasākumu organizēšana skolēniem.</w:t>
      </w:r>
    </w:p>
    <w:p w:rsidR="002F2F66" w:rsidRPr="008B04D6" w:rsidRDefault="00191FA8" w:rsidP="00191FA8">
      <w:pPr>
        <w:jc w:val="both"/>
        <w:rPr>
          <w:b/>
          <w:lang w:val="lv-LV"/>
        </w:rPr>
      </w:pPr>
      <w:r>
        <w:rPr>
          <w:b/>
          <w:lang w:val="lv-LV"/>
        </w:rPr>
        <w:t>7</w:t>
      </w:r>
      <w:r w:rsidR="000067C2" w:rsidRPr="008B04D6">
        <w:rPr>
          <w:b/>
          <w:lang w:val="lv-LV"/>
        </w:rPr>
        <w:t xml:space="preserve">. </w:t>
      </w:r>
      <w:r w:rsidR="002F2F66" w:rsidRPr="008B04D6">
        <w:rPr>
          <w:b/>
          <w:lang w:val="lv-LV"/>
        </w:rPr>
        <w:t>201</w:t>
      </w:r>
      <w:r w:rsidR="00D3523E">
        <w:rPr>
          <w:b/>
          <w:lang w:val="lv-LV"/>
        </w:rPr>
        <w:t>4</w:t>
      </w:r>
      <w:r w:rsidR="002F2F66" w:rsidRPr="008B04D6">
        <w:rPr>
          <w:b/>
          <w:lang w:val="lv-LV"/>
        </w:rPr>
        <w:t>./201</w:t>
      </w:r>
      <w:r w:rsidR="00D3523E">
        <w:rPr>
          <w:b/>
          <w:lang w:val="lv-LV"/>
        </w:rPr>
        <w:t>5</w:t>
      </w:r>
      <w:r w:rsidR="002F2F66" w:rsidRPr="008B04D6">
        <w:rPr>
          <w:b/>
          <w:lang w:val="lv-LV"/>
        </w:rPr>
        <w:t xml:space="preserve">.m.g. prioritāte </w:t>
      </w:r>
      <w:r w:rsidR="00BF7FFD" w:rsidRPr="008B04D6">
        <w:rPr>
          <w:b/>
          <w:lang w:val="lv-LV"/>
        </w:rPr>
        <w:t>mācību priekšmetu/jomu MA</w:t>
      </w:r>
      <w:r w:rsidR="002F2F66" w:rsidRPr="008B04D6">
        <w:rPr>
          <w:b/>
          <w:lang w:val="lv-LV"/>
        </w:rPr>
        <w:t xml:space="preserve"> darbībai:</w:t>
      </w:r>
    </w:p>
    <w:p w:rsidR="00BF7FFD" w:rsidRPr="00676623" w:rsidRDefault="00E50ED7" w:rsidP="00676623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b/>
          <w:lang w:val="lv-LV" w:bidi="lo-LA"/>
        </w:rPr>
      </w:pPr>
      <w:r w:rsidRPr="00BF7FFD">
        <w:rPr>
          <w:b/>
          <w:lang w:val="lv-LV"/>
        </w:rPr>
        <w:t>Mācību metožu, paņēmienu daudzveidība mācīšanas p</w:t>
      </w:r>
      <w:r>
        <w:rPr>
          <w:b/>
          <w:lang w:val="lv-LV"/>
        </w:rPr>
        <w:t>rocesa kvalitātes pilnveidei.</w:t>
      </w:r>
      <w:r w:rsidR="00BF7FFD" w:rsidRPr="00676623">
        <w:rPr>
          <w:i/>
          <w:lang w:val="lv-LV"/>
        </w:rPr>
        <w:t xml:space="preserve">.  </w:t>
      </w:r>
      <w:r w:rsidR="00191FA8" w:rsidRPr="00676623">
        <w:rPr>
          <w:i/>
          <w:lang w:val="lv-LV"/>
        </w:rPr>
        <w:t xml:space="preserve">  </w:t>
      </w:r>
    </w:p>
    <w:p w:rsidR="00BF7FFD" w:rsidRPr="008B04D6" w:rsidRDefault="00BF7FFD" w:rsidP="00191FA8">
      <w:pPr>
        <w:pStyle w:val="ListParagraph"/>
        <w:jc w:val="both"/>
        <w:rPr>
          <w:lang w:val="lv-LV"/>
        </w:rPr>
      </w:pPr>
    </w:p>
    <w:p w:rsidR="00E058AF" w:rsidRDefault="00191FA8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>
        <w:rPr>
          <w:b/>
          <w:lang w:val="lv-LV"/>
        </w:rPr>
        <w:t>8</w:t>
      </w:r>
      <w:r w:rsidR="000067C2" w:rsidRPr="008B04D6">
        <w:rPr>
          <w:b/>
          <w:lang w:val="lv-LV"/>
        </w:rPr>
        <w:t xml:space="preserve">. </w:t>
      </w:r>
      <w:r w:rsidR="00E058AF" w:rsidRPr="008B04D6">
        <w:rPr>
          <w:lang w:val="lv-LV"/>
        </w:rPr>
        <w:t xml:space="preserve"> </w:t>
      </w:r>
      <w:r w:rsidR="00E50ED7">
        <w:rPr>
          <w:b/>
          <w:lang w:val="lv-LV"/>
        </w:rPr>
        <w:t>Angļu valodas</w:t>
      </w:r>
      <w:r w:rsidR="00724353" w:rsidRPr="00724353">
        <w:rPr>
          <w:b/>
          <w:lang w:val="lv-LV"/>
        </w:rPr>
        <w:t xml:space="preserve"> </w:t>
      </w:r>
      <w:r w:rsidR="00E058AF" w:rsidRPr="008B04D6">
        <w:rPr>
          <w:b/>
          <w:lang w:val="lv-LV"/>
        </w:rPr>
        <w:t xml:space="preserve">skolotāju </w:t>
      </w:r>
      <w:r w:rsidR="00E058AF" w:rsidRPr="008B04D6">
        <w:rPr>
          <w:b/>
          <w:color w:val="000000"/>
          <w:lang w:val="lv-LV"/>
        </w:rPr>
        <w:t>MA uzdevumi</w:t>
      </w:r>
      <w:r w:rsidR="00554D44" w:rsidRPr="008B04D6">
        <w:rPr>
          <w:b/>
          <w:color w:val="000000"/>
          <w:lang w:val="lv-LV"/>
        </w:rPr>
        <w:t xml:space="preserve"> </w:t>
      </w:r>
      <w:r w:rsidR="00554D44" w:rsidRPr="008B04D6">
        <w:rPr>
          <w:b/>
          <w:lang w:val="lv-LV"/>
        </w:rPr>
        <w:t>201</w:t>
      </w:r>
      <w:r w:rsidR="00CC6820">
        <w:rPr>
          <w:b/>
          <w:lang w:val="lv-LV"/>
        </w:rPr>
        <w:t>4</w:t>
      </w:r>
      <w:r w:rsidR="00554D44" w:rsidRPr="008B04D6">
        <w:rPr>
          <w:b/>
          <w:lang w:val="lv-LV"/>
        </w:rPr>
        <w:t>./201</w:t>
      </w:r>
      <w:r w:rsidR="00CC6820">
        <w:rPr>
          <w:b/>
          <w:lang w:val="lv-LV"/>
        </w:rPr>
        <w:t>5</w:t>
      </w:r>
      <w:r w:rsidR="00554D44" w:rsidRPr="008B04D6">
        <w:rPr>
          <w:b/>
          <w:lang w:val="lv-LV"/>
        </w:rPr>
        <w:t>.m.g.</w:t>
      </w:r>
      <w:r w:rsidR="00E058AF" w:rsidRPr="008B04D6">
        <w:rPr>
          <w:b/>
          <w:color w:val="000000"/>
          <w:lang w:val="lv-LV"/>
        </w:rPr>
        <w:t>:</w:t>
      </w:r>
    </w:p>
    <w:p w:rsidR="00E50ED7" w:rsidRPr="00F15B11" w:rsidRDefault="00E50ED7" w:rsidP="00E50ED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lv-LV"/>
        </w:rPr>
      </w:pPr>
      <w:r w:rsidRPr="00F15B11">
        <w:rPr>
          <w:color w:val="000000"/>
          <w:lang w:val="lv-LV"/>
        </w:rPr>
        <w:t>Nodrošināt metodisku atbalstu, izmantojot modernas, radošas un daudzveidīgas darba formas un metodes.</w:t>
      </w:r>
      <w:r w:rsidRPr="00F15B11">
        <w:rPr>
          <w:b/>
          <w:bCs/>
          <w:color w:val="000000"/>
          <w:lang w:val="lv-LV"/>
        </w:rPr>
        <w:t> </w:t>
      </w:r>
    </w:p>
    <w:p w:rsidR="00E50ED7" w:rsidRPr="00F15B11" w:rsidRDefault="00E50ED7" w:rsidP="00E50ED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lv-LV"/>
        </w:rPr>
      </w:pPr>
      <w:r w:rsidRPr="00F15B11">
        <w:rPr>
          <w:color w:val="000000"/>
          <w:lang w:val="lv-LV"/>
        </w:rPr>
        <w:t>Stimulēt pedagogu radošo darbību un sadarbības iespējas, paplašinot sadarbības partneru loku, veicinot pedagogu profesionālo meistarību un pašizglītību.</w:t>
      </w:r>
    </w:p>
    <w:p w:rsidR="00E50ED7" w:rsidRPr="00F15B11" w:rsidRDefault="00E50ED7" w:rsidP="00E50ED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lv-LV"/>
        </w:rPr>
      </w:pPr>
      <w:r w:rsidRPr="00F15B11">
        <w:rPr>
          <w:color w:val="000000"/>
          <w:lang w:val="lv-LV"/>
        </w:rPr>
        <w:t>Sniegt informāciju par jaunāko izglītības normatīvajos dokumentos, mācību priekšmetu standartos, programmās, informēt par jaunāko mācību literatūru, pieredzes aprobāciju un iespējām iesaistīties valsts un ārvalstu projektos.</w:t>
      </w:r>
    </w:p>
    <w:p w:rsidR="00E50ED7" w:rsidRPr="00F15B11" w:rsidRDefault="00E50ED7" w:rsidP="00E50ED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lv-LV"/>
        </w:rPr>
      </w:pPr>
      <w:r w:rsidRPr="00F15B11">
        <w:rPr>
          <w:color w:val="000000"/>
          <w:lang w:val="lv-LV"/>
        </w:rPr>
        <w:t>Organizēt metodisko materiālu, kursu un semināru pieredzes apmaiņu, lai pilnveidotu mācību stundu kvalitāti.</w:t>
      </w:r>
    </w:p>
    <w:p w:rsidR="00554D44" w:rsidRPr="008B04D6" w:rsidRDefault="00554D44" w:rsidP="00191FA8">
      <w:pPr>
        <w:pStyle w:val="BodyText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972B9" w:rsidRPr="008B04D6" w:rsidRDefault="00191FA8" w:rsidP="00191FA8">
      <w:pPr>
        <w:jc w:val="both"/>
        <w:rPr>
          <w:b/>
          <w:color w:val="000000"/>
          <w:lang w:val="lv-LV" w:bidi="lo-LA"/>
        </w:rPr>
      </w:pPr>
      <w:r>
        <w:rPr>
          <w:b/>
          <w:color w:val="000000"/>
          <w:lang w:val="lv-LV" w:bidi="lo-LA"/>
        </w:rPr>
        <w:t>9</w:t>
      </w:r>
      <w:r w:rsidR="008972B9" w:rsidRPr="008B04D6">
        <w:rPr>
          <w:b/>
          <w:color w:val="000000"/>
          <w:lang w:val="lv-LV" w:bidi="lo-LA"/>
        </w:rPr>
        <w:t>. Metodisko apvienību darba formas:</w:t>
      </w:r>
    </w:p>
    <w:p w:rsidR="008972B9" w:rsidRPr="00191FA8" w:rsidRDefault="008972B9" w:rsidP="00191FA8">
      <w:pPr>
        <w:ind w:left="360"/>
        <w:jc w:val="both"/>
        <w:rPr>
          <w:b/>
          <w:color w:val="000000"/>
          <w:sz w:val="16"/>
          <w:szCs w:val="16"/>
          <w:lang w:val="lv-LV" w:bidi="lo-LA"/>
        </w:rPr>
      </w:pPr>
    </w:p>
    <w:p w:rsidR="008972B9" w:rsidRPr="00BD074C" w:rsidRDefault="008972B9" w:rsidP="00191FA8">
      <w:pPr>
        <w:numPr>
          <w:ilvl w:val="0"/>
          <w:numId w:val="6"/>
        </w:numPr>
        <w:suppressAutoHyphens w:val="0"/>
        <w:jc w:val="both"/>
        <w:rPr>
          <w:lang w:val="lv-LV"/>
        </w:rPr>
      </w:pPr>
      <w:r w:rsidRPr="00BD074C">
        <w:rPr>
          <w:i/>
          <w:iCs/>
          <w:color w:val="000000"/>
          <w:lang w:val="lv-LV" w:bidi="lo-LA"/>
        </w:rPr>
        <w:t>Sadarbībai ar pedagogiem</w:t>
      </w:r>
      <w:r w:rsidRPr="00BD074C">
        <w:rPr>
          <w:color w:val="000000"/>
          <w:lang w:val="lv-LV" w:bidi="lo-LA"/>
        </w:rPr>
        <w:t xml:space="preserve">: informatīvās un izglītojošās sanāksmes, semināri, konferences, tālākizglītības kursi, radošās darbnīcas, pieredzes apmaiņas pasākumi/izbraukumi u.c. </w:t>
      </w:r>
    </w:p>
    <w:p w:rsidR="00BD4E32" w:rsidRPr="00BD4E32" w:rsidRDefault="008972B9" w:rsidP="00BD074C">
      <w:pPr>
        <w:numPr>
          <w:ilvl w:val="0"/>
          <w:numId w:val="6"/>
        </w:numPr>
        <w:suppressAutoHyphens w:val="0"/>
        <w:jc w:val="both"/>
        <w:rPr>
          <w:b/>
          <w:lang w:val="lv-LV"/>
        </w:rPr>
      </w:pPr>
      <w:r w:rsidRPr="00BD074C">
        <w:rPr>
          <w:i/>
          <w:iCs/>
          <w:color w:val="000000"/>
          <w:lang w:val="lv-LV" w:bidi="lo-LA"/>
        </w:rPr>
        <w:t>Sadarbībai ar skolēniem</w:t>
      </w:r>
      <w:r w:rsidRPr="00BD074C">
        <w:rPr>
          <w:color w:val="000000"/>
          <w:lang w:val="lv-LV" w:bidi="lo-LA"/>
        </w:rPr>
        <w:t>: konkursi, viktorīnas, radošie, tematiskie pasākumi, u.c.</w:t>
      </w:r>
    </w:p>
    <w:p w:rsidR="00BD4E32" w:rsidRDefault="00BD4E32" w:rsidP="00BD4E32">
      <w:pPr>
        <w:suppressAutoHyphens w:val="0"/>
        <w:ind w:left="360"/>
        <w:jc w:val="both"/>
        <w:rPr>
          <w:i/>
          <w:iCs/>
          <w:color w:val="000000"/>
          <w:lang w:val="lv-LV" w:bidi="lo-LA"/>
        </w:rPr>
      </w:pPr>
    </w:p>
    <w:p w:rsidR="008B04D6" w:rsidRDefault="00191FA8" w:rsidP="00BD4E32">
      <w:pPr>
        <w:suppressAutoHyphens w:val="0"/>
        <w:ind w:left="360"/>
        <w:jc w:val="both"/>
        <w:rPr>
          <w:b/>
          <w:lang w:val="lv-LV"/>
        </w:rPr>
      </w:pPr>
      <w:r>
        <w:rPr>
          <w:b/>
          <w:lang w:val="lv-LV"/>
        </w:rPr>
        <w:t>10</w:t>
      </w:r>
      <w:r w:rsidR="006C35A2" w:rsidRPr="008B04D6">
        <w:rPr>
          <w:b/>
          <w:lang w:val="lv-LV"/>
        </w:rPr>
        <w:t>.</w:t>
      </w:r>
      <w:r w:rsidR="000067C2" w:rsidRPr="008B04D6">
        <w:rPr>
          <w:b/>
          <w:lang w:val="lv-LV"/>
        </w:rPr>
        <w:t xml:space="preserve"> </w:t>
      </w:r>
      <w:r w:rsidR="006C35A2" w:rsidRPr="008B04D6">
        <w:rPr>
          <w:b/>
          <w:lang w:val="lv-LV"/>
        </w:rPr>
        <w:t xml:space="preserve"> </w:t>
      </w:r>
      <w:r w:rsidR="00E50ED7">
        <w:rPr>
          <w:b/>
          <w:lang w:val="lv-LV"/>
        </w:rPr>
        <w:t>Angļu valodas</w:t>
      </w:r>
      <w:r w:rsidR="00724353" w:rsidRPr="00724353">
        <w:rPr>
          <w:b/>
          <w:lang w:val="lv-LV"/>
        </w:rPr>
        <w:t xml:space="preserve"> </w:t>
      </w:r>
      <w:r w:rsidR="00554D44" w:rsidRPr="008B04D6">
        <w:rPr>
          <w:b/>
          <w:lang w:val="lv-LV"/>
        </w:rPr>
        <w:t xml:space="preserve">skolotāju </w:t>
      </w:r>
      <w:r w:rsidR="00554D44" w:rsidRPr="008B04D6">
        <w:rPr>
          <w:b/>
          <w:color w:val="000000"/>
          <w:lang w:val="lv-LV"/>
        </w:rPr>
        <w:t xml:space="preserve">MA darbības plānojums  </w:t>
      </w:r>
      <w:r w:rsidR="00554D44" w:rsidRPr="008B04D6">
        <w:rPr>
          <w:b/>
          <w:lang w:val="lv-LV"/>
        </w:rPr>
        <w:t>201</w:t>
      </w:r>
      <w:r w:rsidR="006823C1">
        <w:rPr>
          <w:b/>
          <w:lang w:val="lv-LV"/>
        </w:rPr>
        <w:t>4</w:t>
      </w:r>
      <w:r w:rsidR="00554D44" w:rsidRPr="008B04D6">
        <w:rPr>
          <w:b/>
          <w:lang w:val="lv-LV"/>
        </w:rPr>
        <w:t>./201</w:t>
      </w:r>
      <w:r w:rsidR="006823C1">
        <w:rPr>
          <w:b/>
          <w:lang w:val="lv-LV"/>
        </w:rPr>
        <w:t>5</w:t>
      </w:r>
      <w:r w:rsidR="00554D44" w:rsidRPr="008B04D6">
        <w:rPr>
          <w:b/>
          <w:lang w:val="lv-LV"/>
        </w:rPr>
        <w:t>.m.g.</w:t>
      </w:r>
      <w:r w:rsidR="00CE2269" w:rsidRPr="008B04D6">
        <w:rPr>
          <w:b/>
          <w:lang w:val="lv-LV"/>
        </w:rPr>
        <w:t xml:space="preserve"> </w:t>
      </w:r>
    </w:p>
    <w:p w:rsidR="008972B9" w:rsidRPr="008B04D6" w:rsidRDefault="008972B9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366"/>
        <w:gridCol w:w="4211"/>
        <w:gridCol w:w="2899"/>
      </w:tblGrid>
      <w:tr w:rsidR="00956EB6" w:rsidRPr="0021497B" w:rsidTr="00BD4E32">
        <w:trPr>
          <w:trHeight w:val="593"/>
        </w:trPr>
        <w:tc>
          <w:tcPr>
            <w:tcW w:w="2610" w:type="dxa"/>
            <w:gridSpan w:val="2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211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2F2F6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</w:t>
            </w:r>
            <w:r w:rsidR="00956EB6" w:rsidRPr="0021497B">
              <w:rPr>
                <w:b/>
                <w:lang w:val="lv-LV"/>
              </w:rPr>
              <w:t xml:space="preserve">ēmas </w:t>
            </w:r>
          </w:p>
        </w:tc>
        <w:tc>
          <w:tcPr>
            <w:tcW w:w="2899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E50ED7" w:rsidRPr="0021497B" w:rsidTr="00BD4E32">
        <w:trPr>
          <w:trHeight w:val="270"/>
        </w:trPr>
        <w:tc>
          <w:tcPr>
            <w:tcW w:w="2610" w:type="dxa"/>
            <w:gridSpan w:val="2"/>
            <w:vMerge w:val="restart"/>
            <w:vAlign w:val="center"/>
          </w:tcPr>
          <w:p w:rsidR="00E50ED7" w:rsidRPr="0021497B" w:rsidRDefault="00E50ED7" w:rsidP="00BD4E32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Mācību priekšmetu skolotāju metodisko apvienību sanāksmes  </w:t>
            </w:r>
          </w:p>
        </w:tc>
        <w:tc>
          <w:tcPr>
            <w:tcW w:w="4211" w:type="dxa"/>
          </w:tcPr>
          <w:p w:rsidR="00BD4E32" w:rsidRPr="00BD4E32" w:rsidRDefault="00BD4E32" w:rsidP="00327F53">
            <w:pPr>
              <w:shd w:val="clear" w:color="auto" w:fill="FFFFFF"/>
              <w:suppressAutoHyphens w:val="0"/>
              <w:spacing w:line="240" w:lineRule="atLeast"/>
              <w:ind w:right="210"/>
              <w:rPr>
                <w:b/>
                <w:color w:val="000000"/>
                <w:lang w:val="lv-LV"/>
              </w:rPr>
            </w:pPr>
            <w:r w:rsidRPr="00BD4E32">
              <w:rPr>
                <w:b/>
                <w:color w:val="000000"/>
                <w:lang w:val="lv-LV"/>
              </w:rPr>
              <w:t xml:space="preserve">Izglītojoši informatīvs seminārs: </w:t>
            </w:r>
          </w:p>
          <w:p w:rsidR="005F5629" w:rsidRPr="00BD4E32" w:rsidRDefault="005F5629" w:rsidP="00BD4E32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spacing w:line="240" w:lineRule="atLeast"/>
              <w:ind w:right="210"/>
              <w:rPr>
                <w:color w:val="000000"/>
                <w:lang w:val="lv-LV"/>
              </w:rPr>
            </w:pPr>
            <w:r w:rsidRPr="00BD4E32">
              <w:rPr>
                <w:color w:val="000000"/>
                <w:lang w:val="lv-LV"/>
              </w:rPr>
              <w:t>Informācija no IZM un VISC.</w:t>
            </w:r>
          </w:p>
          <w:p w:rsidR="005F5629" w:rsidRPr="00BD4E32" w:rsidRDefault="005F5629" w:rsidP="00BD4E32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spacing w:line="240" w:lineRule="atLeast"/>
              <w:ind w:right="210"/>
              <w:rPr>
                <w:color w:val="000000"/>
                <w:lang w:val="lv-LV"/>
              </w:rPr>
            </w:pPr>
            <w:r w:rsidRPr="00BD4E32">
              <w:rPr>
                <w:color w:val="000000"/>
                <w:lang w:val="lv-LV"/>
              </w:rPr>
              <w:t>MA darba plānošana 2014./2015.mācību gadam.</w:t>
            </w:r>
          </w:p>
          <w:p w:rsidR="00327F53" w:rsidRPr="00BD4E32" w:rsidRDefault="005F5629" w:rsidP="00BD4E32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spacing w:line="240" w:lineRule="atLeast"/>
              <w:ind w:right="210"/>
              <w:rPr>
                <w:color w:val="000000"/>
                <w:lang w:val="lv-LV"/>
              </w:rPr>
            </w:pPr>
            <w:r w:rsidRPr="00BD4E32">
              <w:rPr>
                <w:color w:val="000000"/>
                <w:lang w:val="lv-LV"/>
              </w:rPr>
              <w:t>Aktualitātes.</w:t>
            </w:r>
          </w:p>
          <w:p w:rsidR="00E50ED7" w:rsidRPr="00BD4E32" w:rsidRDefault="00E50ED7" w:rsidP="00BD4E32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spacing w:line="240" w:lineRule="atLeast"/>
              <w:ind w:right="210"/>
              <w:rPr>
                <w:color w:val="000000"/>
              </w:rPr>
            </w:pPr>
            <w:r w:rsidRPr="00BD4E32">
              <w:rPr>
                <w:lang w:val="lv-LV"/>
              </w:rPr>
              <w:t>Pasākuma angļu valodā Karjeras nedēļā izvērtējums.</w:t>
            </w:r>
          </w:p>
        </w:tc>
        <w:tc>
          <w:tcPr>
            <w:tcW w:w="2899" w:type="dxa"/>
          </w:tcPr>
          <w:p w:rsidR="00BD4E32" w:rsidRDefault="00BD4E32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23.10.2014.,</w:t>
            </w:r>
          </w:p>
          <w:p w:rsidR="00E50ED7" w:rsidRDefault="00BD4E32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1. vidusskola</w:t>
            </w:r>
          </w:p>
          <w:p w:rsidR="00327F53" w:rsidRPr="0021497B" w:rsidRDefault="00327F53" w:rsidP="00191FA8">
            <w:pPr>
              <w:jc w:val="both"/>
              <w:rPr>
                <w:lang w:val="lv-LV"/>
              </w:rPr>
            </w:pPr>
          </w:p>
        </w:tc>
      </w:tr>
      <w:tr w:rsidR="00E50ED7" w:rsidRPr="0021497B" w:rsidTr="00BD4E32">
        <w:trPr>
          <w:trHeight w:val="255"/>
        </w:trPr>
        <w:tc>
          <w:tcPr>
            <w:tcW w:w="2610" w:type="dxa"/>
            <w:gridSpan w:val="2"/>
            <w:vMerge/>
            <w:vAlign w:val="center"/>
          </w:tcPr>
          <w:p w:rsidR="00E50ED7" w:rsidRPr="0021497B" w:rsidRDefault="00E50ED7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211" w:type="dxa"/>
          </w:tcPr>
          <w:p w:rsidR="00BD4E32" w:rsidRDefault="00BD4E32" w:rsidP="00BD4E32">
            <w:pPr>
              <w:rPr>
                <w:b/>
                <w:lang w:val="lv-LV"/>
              </w:rPr>
            </w:pPr>
            <w:bookmarkStart w:id="0" w:name="OLE_LINK9"/>
            <w:r>
              <w:rPr>
                <w:b/>
                <w:lang w:val="lv-LV"/>
              </w:rPr>
              <w:t>I</w:t>
            </w:r>
            <w:r w:rsidR="00E50ED7" w:rsidRPr="00BD4E32">
              <w:rPr>
                <w:b/>
                <w:lang w:val="lv-LV"/>
              </w:rPr>
              <w:t>zglītojoš</w:t>
            </w:r>
            <w:r>
              <w:rPr>
                <w:b/>
                <w:lang w:val="lv-LV"/>
              </w:rPr>
              <w:t>i</w:t>
            </w:r>
            <w:r w:rsidR="00E50ED7" w:rsidRPr="00BD4E32">
              <w:rPr>
                <w:b/>
                <w:lang w:val="lv-LV"/>
              </w:rPr>
              <w:t xml:space="preserve"> </w:t>
            </w:r>
            <w:r>
              <w:rPr>
                <w:b/>
                <w:lang w:val="lv-LV"/>
              </w:rPr>
              <w:t>i</w:t>
            </w:r>
            <w:r w:rsidRPr="00BD4E32">
              <w:rPr>
                <w:b/>
                <w:lang w:val="lv-LV"/>
              </w:rPr>
              <w:t>nformatīv</w:t>
            </w:r>
            <w:r>
              <w:rPr>
                <w:b/>
                <w:lang w:val="lv-LV"/>
              </w:rPr>
              <w:t>ā</w:t>
            </w:r>
            <w:r w:rsidRPr="00BD4E32">
              <w:rPr>
                <w:b/>
                <w:lang w:val="lv-LV"/>
              </w:rPr>
              <w:t xml:space="preserve"> </w:t>
            </w:r>
            <w:r w:rsidR="00E50ED7" w:rsidRPr="00BD4E32">
              <w:rPr>
                <w:b/>
                <w:lang w:val="lv-LV"/>
              </w:rPr>
              <w:t>sanāksme:</w:t>
            </w:r>
            <w:bookmarkEnd w:id="0"/>
          </w:p>
          <w:p w:rsidR="00BD4E32" w:rsidRPr="00BD4E32" w:rsidRDefault="00E50ED7" w:rsidP="00BD4E32">
            <w:pPr>
              <w:pStyle w:val="ListParagraph"/>
              <w:numPr>
                <w:ilvl w:val="0"/>
                <w:numId w:val="17"/>
              </w:numPr>
              <w:rPr>
                <w:b/>
                <w:lang w:val="lv-LV"/>
              </w:rPr>
            </w:pPr>
            <w:r w:rsidRPr="00BD4E32">
              <w:rPr>
                <w:lang w:val="lv-LV"/>
              </w:rPr>
              <w:t>Inovācijas, aktivitātes angļu valodas metodiskās apvienības darbā.</w:t>
            </w:r>
          </w:p>
          <w:p w:rsidR="00E50ED7" w:rsidRPr="00BD4E32" w:rsidRDefault="00E50ED7" w:rsidP="00BD4E32">
            <w:pPr>
              <w:pStyle w:val="ListParagraph"/>
              <w:numPr>
                <w:ilvl w:val="0"/>
                <w:numId w:val="17"/>
              </w:numPr>
              <w:rPr>
                <w:b/>
                <w:lang w:val="lv-LV"/>
              </w:rPr>
            </w:pPr>
            <w:r w:rsidRPr="00BD4E32">
              <w:rPr>
                <w:lang w:val="lv-LV"/>
              </w:rPr>
              <w:t>8.-9. klašu atklātās angļu valodas olimpiādes organizēšana.</w:t>
            </w:r>
          </w:p>
          <w:p w:rsidR="00E50ED7" w:rsidRPr="00BD4E32" w:rsidRDefault="00E50ED7" w:rsidP="00BD4E32">
            <w:pPr>
              <w:pStyle w:val="ListParagraph"/>
              <w:numPr>
                <w:ilvl w:val="0"/>
                <w:numId w:val="17"/>
              </w:numPr>
              <w:rPr>
                <w:lang w:val="lv-LV"/>
              </w:rPr>
            </w:pPr>
            <w:r w:rsidRPr="00BD4E32">
              <w:rPr>
                <w:lang w:val="lv-LV"/>
              </w:rPr>
              <w:t>Skolēnu sagatavošana centralizētajiem eksāmeniem.</w:t>
            </w:r>
          </w:p>
        </w:tc>
        <w:tc>
          <w:tcPr>
            <w:tcW w:w="2899" w:type="dxa"/>
          </w:tcPr>
          <w:p w:rsidR="00BD4E32" w:rsidRDefault="00BD4E32" w:rsidP="00327F5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2015.gada februāris,</w:t>
            </w:r>
          </w:p>
          <w:p w:rsidR="00327F53" w:rsidRDefault="00BD4E32" w:rsidP="00327F5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1. vidusskola</w:t>
            </w:r>
          </w:p>
          <w:p w:rsidR="00E50ED7" w:rsidRPr="0021497B" w:rsidRDefault="00E50ED7" w:rsidP="00327F53">
            <w:pPr>
              <w:jc w:val="both"/>
              <w:rPr>
                <w:lang w:val="lv-LV"/>
              </w:rPr>
            </w:pPr>
          </w:p>
        </w:tc>
      </w:tr>
      <w:tr w:rsidR="00327F53" w:rsidRPr="0021497B" w:rsidTr="00E23377">
        <w:trPr>
          <w:trHeight w:val="1070"/>
        </w:trPr>
        <w:tc>
          <w:tcPr>
            <w:tcW w:w="2610" w:type="dxa"/>
            <w:gridSpan w:val="2"/>
            <w:vMerge/>
            <w:vAlign w:val="center"/>
          </w:tcPr>
          <w:p w:rsidR="00327F53" w:rsidRPr="0021497B" w:rsidRDefault="00327F53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211" w:type="dxa"/>
          </w:tcPr>
          <w:p w:rsidR="00327F53" w:rsidRPr="00BD4E32" w:rsidRDefault="00327F53" w:rsidP="00BD4E32">
            <w:pPr>
              <w:rPr>
                <w:b/>
                <w:lang w:val="lv-LV"/>
              </w:rPr>
            </w:pPr>
            <w:r w:rsidRPr="00BD4E32">
              <w:rPr>
                <w:b/>
                <w:lang w:val="lv-LV"/>
              </w:rPr>
              <w:t>Informatīva sanāksme:</w:t>
            </w:r>
          </w:p>
          <w:p w:rsidR="00327F53" w:rsidRPr="00BD4E32" w:rsidRDefault="00327F53" w:rsidP="00BD4E32">
            <w:pPr>
              <w:pStyle w:val="ListParagraph"/>
              <w:numPr>
                <w:ilvl w:val="0"/>
                <w:numId w:val="18"/>
              </w:numPr>
              <w:rPr>
                <w:lang w:val="lv-LV"/>
              </w:rPr>
            </w:pPr>
            <w:r w:rsidRPr="00BD4E32">
              <w:rPr>
                <w:lang w:val="lv-LV"/>
              </w:rPr>
              <w:t>MA darbības izvērtēšana.</w:t>
            </w:r>
          </w:p>
          <w:p w:rsidR="00327F53" w:rsidRPr="00F15B11" w:rsidRDefault="00327F53" w:rsidP="00BD4E32">
            <w:pPr>
              <w:pStyle w:val="ListParagraph"/>
              <w:numPr>
                <w:ilvl w:val="0"/>
                <w:numId w:val="18"/>
              </w:numPr>
            </w:pPr>
            <w:r w:rsidRPr="00BD4E32">
              <w:rPr>
                <w:lang w:val="lv-LV"/>
              </w:rPr>
              <w:t>Priekšlikumi turpmākai darbībai</w:t>
            </w:r>
            <w:r w:rsidRPr="00F15B11">
              <w:t>.</w:t>
            </w:r>
          </w:p>
        </w:tc>
        <w:tc>
          <w:tcPr>
            <w:tcW w:w="2899" w:type="dxa"/>
          </w:tcPr>
          <w:p w:rsidR="00BD4E32" w:rsidRDefault="00BD4E32" w:rsidP="00BD4E32">
            <w:pPr>
              <w:jc w:val="center"/>
            </w:pPr>
            <w:r>
              <w:t xml:space="preserve">2015.gada </w:t>
            </w:r>
            <w:proofErr w:type="spellStart"/>
            <w:r>
              <w:t>maijs</w:t>
            </w:r>
            <w:proofErr w:type="spellEnd"/>
            <w:r>
              <w:t>,</w:t>
            </w:r>
          </w:p>
          <w:p w:rsidR="00327F53" w:rsidRPr="00E440EA" w:rsidRDefault="00327F53" w:rsidP="00BD4E32">
            <w:pPr>
              <w:jc w:val="center"/>
            </w:pPr>
            <w:r w:rsidRPr="00E440EA">
              <w:t xml:space="preserve">Rēzeknes 1. </w:t>
            </w:r>
            <w:r>
              <w:t>v</w:t>
            </w:r>
            <w:r w:rsidRPr="00E440EA">
              <w:t>idusskola</w:t>
            </w:r>
          </w:p>
          <w:p w:rsidR="00327F53" w:rsidRPr="00F15B11" w:rsidRDefault="00327F53" w:rsidP="00BD4E32">
            <w:pPr>
              <w:jc w:val="center"/>
            </w:pPr>
          </w:p>
        </w:tc>
      </w:tr>
      <w:tr w:rsidR="00327F53" w:rsidRPr="0021497B" w:rsidTr="00BD4E32">
        <w:trPr>
          <w:trHeight w:val="1104"/>
        </w:trPr>
        <w:tc>
          <w:tcPr>
            <w:tcW w:w="2610" w:type="dxa"/>
            <w:gridSpan w:val="2"/>
          </w:tcPr>
          <w:p w:rsidR="00327F53" w:rsidRPr="0021497B" w:rsidRDefault="00327F53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Savstarpējā pedagoģiskās pieredzes </w:t>
            </w:r>
          </w:p>
          <w:p w:rsidR="00327F53" w:rsidRDefault="00327F53" w:rsidP="00191FA8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a</w:t>
            </w:r>
            <w:r w:rsidRPr="0021497B">
              <w:rPr>
                <w:b/>
                <w:lang w:val="lv-LV"/>
              </w:rPr>
              <w:t>pmaiņa</w:t>
            </w:r>
          </w:p>
          <w:p w:rsidR="00327F53" w:rsidRPr="0021497B" w:rsidRDefault="00327F53" w:rsidP="00191FA8">
            <w:pPr>
              <w:jc w:val="both"/>
              <w:rPr>
                <w:color w:val="000000"/>
                <w:lang w:val="lv-LV" w:bidi="lo-LA"/>
              </w:rPr>
            </w:pPr>
          </w:p>
        </w:tc>
        <w:tc>
          <w:tcPr>
            <w:tcW w:w="4211" w:type="dxa"/>
          </w:tcPr>
          <w:p w:rsidR="00BD4E32" w:rsidRPr="00E440EA" w:rsidRDefault="00327F53" w:rsidP="00BD4E32">
            <w:r w:rsidRPr="00E731BD">
              <w:rPr>
                <w:lang w:val="lv-LV"/>
              </w:rPr>
              <w:t>Mācību metožu, paņēmienu daudzveidība mācīšanas procesa kvalitātes pilnveidei</w:t>
            </w:r>
            <w:r w:rsidR="00BD4E32">
              <w:t xml:space="preserve">/ </w:t>
            </w:r>
            <w:r w:rsidR="00BD4E32" w:rsidRPr="00E440EA">
              <w:t xml:space="preserve">Rēzeknes </w:t>
            </w:r>
            <w:r w:rsidR="00BD4E32">
              <w:t>vispārizglītojošās skolas</w:t>
            </w:r>
          </w:p>
          <w:p w:rsidR="00327F53" w:rsidRPr="00E731BD" w:rsidRDefault="00327F53" w:rsidP="00BD4E32">
            <w:pPr>
              <w:rPr>
                <w:lang w:val="lv-LV"/>
              </w:rPr>
            </w:pPr>
          </w:p>
        </w:tc>
        <w:tc>
          <w:tcPr>
            <w:tcW w:w="2899" w:type="dxa"/>
          </w:tcPr>
          <w:p w:rsidR="00327F53" w:rsidRPr="00E731BD" w:rsidRDefault="00BD4E32" w:rsidP="00BD4E3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2014./2015.m.g. II pusgads</w:t>
            </w:r>
          </w:p>
        </w:tc>
      </w:tr>
      <w:tr w:rsidR="00327F53" w:rsidRPr="0021497B" w:rsidTr="00E23377">
        <w:trPr>
          <w:trHeight w:val="953"/>
        </w:trPr>
        <w:tc>
          <w:tcPr>
            <w:tcW w:w="2610" w:type="dxa"/>
            <w:gridSpan w:val="2"/>
          </w:tcPr>
          <w:p w:rsidR="00327F53" w:rsidRPr="0021497B" w:rsidRDefault="00327F53" w:rsidP="00E23377">
            <w:pPr>
              <w:jc w:val="both"/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211" w:type="dxa"/>
            <w:vAlign w:val="center"/>
          </w:tcPr>
          <w:p w:rsidR="00BD4E32" w:rsidRPr="0021497B" w:rsidRDefault="00327F53" w:rsidP="00BD4E3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MA skolotāji piesakās </w:t>
            </w:r>
            <w:r w:rsidR="00BD4E32">
              <w:rPr>
                <w:lang w:val="lv-LV"/>
              </w:rPr>
              <w:t xml:space="preserve">Izglītības pārvaldē </w:t>
            </w:r>
            <w:r>
              <w:rPr>
                <w:lang w:val="lv-LV"/>
              </w:rPr>
              <w:t xml:space="preserve"> no skolas.</w:t>
            </w:r>
          </w:p>
        </w:tc>
        <w:tc>
          <w:tcPr>
            <w:tcW w:w="2899" w:type="dxa"/>
          </w:tcPr>
          <w:p w:rsidR="00327F53" w:rsidRPr="0021497B" w:rsidRDefault="00327F53" w:rsidP="00BD4E3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2014./</w:t>
            </w:r>
            <w:r w:rsidR="00BD4E32">
              <w:rPr>
                <w:lang w:val="lv-LV"/>
              </w:rPr>
              <w:t>20</w:t>
            </w:r>
            <w:r>
              <w:rPr>
                <w:lang w:val="lv-LV"/>
              </w:rPr>
              <w:t>15.m.g.</w:t>
            </w:r>
          </w:p>
        </w:tc>
      </w:tr>
      <w:tr w:rsidR="00BD4E32" w:rsidRPr="0021497B" w:rsidTr="00BD4E32">
        <w:trPr>
          <w:trHeight w:val="696"/>
        </w:trPr>
        <w:tc>
          <w:tcPr>
            <w:tcW w:w="2610" w:type="dxa"/>
            <w:gridSpan w:val="2"/>
            <w:vMerge w:val="restart"/>
          </w:tcPr>
          <w:p w:rsidR="00BD4E32" w:rsidRPr="0021497B" w:rsidRDefault="00BD4E32" w:rsidP="00191FA8">
            <w:pPr>
              <w:jc w:val="both"/>
              <w:rPr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4211" w:type="dxa"/>
          </w:tcPr>
          <w:p w:rsidR="00BD4E32" w:rsidRPr="00E731BD" w:rsidRDefault="00BD4E32" w:rsidP="00BD4E32">
            <w:pPr>
              <w:shd w:val="clear" w:color="auto" w:fill="FFFFFF"/>
              <w:rPr>
                <w:lang w:val="lv-LV"/>
              </w:rPr>
            </w:pPr>
            <w:r w:rsidRPr="00E731BD">
              <w:rPr>
                <w:color w:val="000000"/>
                <w:lang w:val="lv-LV"/>
              </w:rPr>
              <w:t>Latgales novada</w:t>
            </w:r>
            <w:r>
              <w:rPr>
                <w:color w:val="000000"/>
                <w:lang w:val="lv-LV"/>
              </w:rPr>
              <w:t xml:space="preserve"> ikgadējā </w:t>
            </w:r>
            <w:r w:rsidRPr="00E731BD">
              <w:rPr>
                <w:color w:val="000000"/>
                <w:lang w:val="lv-LV"/>
              </w:rPr>
              <w:t>angļu valodas skolotāju konference</w:t>
            </w:r>
            <w:r>
              <w:rPr>
                <w:color w:val="000000"/>
                <w:lang w:val="lv-LV"/>
              </w:rPr>
              <w:t>.</w:t>
            </w:r>
            <w:r w:rsidRPr="00E731BD">
              <w:rPr>
                <w:color w:val="000000"/>
                <w:lang w:val="lv-LV"/>
              </w:rPr>
              <w:t xml:space="preserve"> </w:t>
            </w:r>
          </w:p>
        </w:tc>
        <w:tc>
          <w:tcPr>
            <w:tcW w:w="2899" w:type="dxa"/>
          </w:tcPr>
          <w:p w:rsidR="00BD4E32" w:rsidRPr="00E731BD" w:rsidRDefault="00BD4E32" w:rsidP="00BD4E32">
            <w:pPr>
              <w:shd w:val="clear" w:color="auto" w:fill="FFFFFF"/>
              <w:suppressAutoHyphens w:val="0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28</w:t>
            </w:r>
            <w:r w:rsidRPr="00E731BD">
              <w:rPr>
                <w:color w:val="000000"/>
                <w:lang w:val="lv-LV"/>
              </w:rPr>
              <w:t>.10.201</w:t>
            </w:r>
            <w:r>
              <w:rPr>
                <w:color w:val="000000"/>
                <w:lang w:val="lv-LV"/>
              </w:rPr>
              <w:t>4</w:t>
            </w:r>
            <w:r w:rsidRPr="00E731BD">
              <w:rPr>
                <w:color w:val="000000"/>
                <w:lang w:val="lv-LV"/>
              </w:rPr>
              <w:t>.</w:t>
            </w:r>
            <w:r>
              <w:rPr>
                <w:color w:val="000000"/>
                <w:lang w:val="lv-LV"/>
              </w:rPr>
              <w:t>,</w:t>
            </w:r>
          </w:p>
          <w:p w:rsidR="00BD4E32" w:rsidRDefault="00BD4E32" w:rsidP="00BD4E32">
            <w:pPr>
              <w:shd w:val="clear" w:color="auto" w:fill="FFFFFF"/>
              <w:suppressAutoHyphens w:val="0"/>
              <w:jc w:val="center"/>
              <w:rPr>
                <w:color w:val="000000"/>
                <w:lang w:val="lv-LV"/>
              </w:rPr>
            </w:pPr>
            <w:r w:rsidRPr="00E731BD">
              <w:rPr>
                <w:color w:val="000000"/>
                <w:lang w:val="lv-LV"/>
              </w:rPr>
              <w:t>Daugavpil</w:t>
            </w:r>
            <w:r>
              <w:rPr>
                <w:color w:val="000000"/>
                <w:lang w:val="lv-LV"/>
              </w:rPr>
              <w:t>s</w:t>
            </w:r>
          </w:p>
          <w:p w:rsidR="00BD4E32" w:rsidRPr="00E731BD" w:rsidRDefault="00BD4E32" w:rsidP="00BD4E32">
            <w:pPr>
              <w:jc w:val="center"/>
              <w:rPr>
                <w:lang w:val="lv-LV"/>
              </w:rPr>
            </w:pPr>
          </w:p>
        </w:tc>
      </w:tr>
      <w:tr w:rsidR="00BD4E32" w:rsidRPr="0021497B" w:rsidTr="00BD4E32">
        <w:trPr>
          <w:trHeight w:val="945"/>
        </w:trPr>
        <w:tc>
          <w:tcPr>
            <w:tcW w:w="2610" w:type="dxa"/>
            <w:gridSpan w:val="2"/>
            <w:vMerge/>
          </w:tcPr>
          <w:p w:rsidR="00BD4E32" w:rsidRPr="0021497B" w:rsidRDefault="00BD4E32" w:rsidP="00191FA8">
            <w:pPr>
              <w:jc w:val="both"/>
              <w:rPr>
                <w:b/>
                <w:color w:val="000000"/>
                <w:lang w:val="lv-LV" w:bidi="lo-LA"/>
              </w:rPr>
            </w:pPr>
          </w:p>
        </w:tc>
        <w:tc>
          <w:tcPr>
            <w:tcW w:w="4211" w:type="dxa"/>
          </w:tcPr>
          <w:p w:rsidR="00BD4E32" w:rsidRPr="00E731BD" w:rsidRDefault="00BD4E32" w:rsidP="00BD4E32">
            <w:pPr>
              <w:shd w:val="clear" w:color="auto" w:fill="FFFFFF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Angļu valodas skolotāju konference.</w:t>
            </w:r>
          </w:p>
        </w:tc>
        <w:tc>
          <w:tcPr>
            <w:tcW w:w="2899" w:type="dxa"/>
          </w:tcPr>
          <w:p w:rsidR="00BD4E32" w:rsidRDefault="00BD4E32" w:rsidP="00BD4E32">
            <w:pPr>
              <w:jc w:val="center"/>
              <w:rPr>
                <w:lang w:val="lv-LV"/>
              </w:rPr>
            </w:pPr>
          </w:p>
          <w:p w:rsidR="00BD4E32" w:rsidRDefault="00BD4E32" w:rsidP="00BD4E32">
            <w:pPr>
              <w:jc w:val="center"/>
              <w:rPr>
                <w:color w:val="000000"/>
                <w:lang w:val="lv-LV"/>
              </w:rPr>
            </w:pPr>
            <w:r>
              <w:rPr>
                <w:lang w:val="lv-LV"/>
              </w:rPr>
              <w:t>2014./2015.m.g. II pusgads Daugavpils</w:t>
            </w:r>
          </w:p>
        </w:tc>
      </w:tr>
      <w:tr w:rsidR="00327F53" w:rsidRPr="00E50ED7" w:rsidTr="00BD4E32">
        <w:trPr>
          <w:trHeight w:val="530"/>
        </w:trPr>
        <w:tc>
          <w:tcPr>
            <w:tcW w:w="2610" w:type="dxa"/>
            <w:gridSpan w:val="2"/>
          </w:tcPr>
          <w:p w:rsidR="00327F53" w:rsidRPr="0021497B" w:rsidRDefault="00327F53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4211" w:type="dxa"/>
          </w:tcPr>
          <w:p w:rsidR="00327F53" w:rsidRPr="00E731BD" w:rsidRDefault="00327F53" w:rsidP="004766EC">
            <w:pPr>
              <w:rPr>
                <w:lang w:val="lv-LV"/>
              </w:rPr>
            </w:pPr>
            <w:r w:rsidRPr="00E731BD">
              <w:rPr>
                <w:lang w:val="lv-LV"/>
              </w:rPr>
              <w:t>Konsultācijas skolotājiem par VPD organizēšanu, izmaiņām likumdošanā un normatīvajos dokumentos.</w:t>
            </w:r>
          </w:p>
        </w:tc>
        <w:tc>
          <w:tcPr>
            <w:tcW w:w="2899" w:type="dxa"/>
          </w:tcPr>
          <w:p w:rsidR="00BD4E32" w:rsidRDefault="00BD4E32" w:rsidP="00BD4E3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2014./2015.m.g.,</w:t>
            </w:r>
          </w:p>
          <w:p w:rsidR="00327F53" w:rsidRPr="00E731BD" w:rsidRDefault="00327F53" w:rsidP="00BD4E32">
            <w:pPr>
              <w:jc w:val="center"/>
              <w:rPr>
                <w:lang w:val="lv-LV"/>
              </w:rPr>
            </w:pPr>
            <w:r w:rsidRPr="00E731BD">
              <w:rPr>
                <w:lang w:val="lv-LV"/>
              </w:rPr>
              <w:t>Rēzeknes 1.</w:t>
            </w:r>
            <w:r w:rsidR="00E23377">
              <w:rPr>
                <w:lang w:val="lv-LV"/>
              </w:rPr>
              <w:t>v</w:t>
            </w:r>
            <w:r w:rsidRPr="00E731BD">
              <w:rPr>
                <w:lang w:val="lv-LV"/>
              </w:rPr>
              <w:t>idusskola</w:t>
            </w:r>
            <w:r w:rsidR="00BD4E32">
              <w:rPr>
                <w:lang w:val="lv-LV"/>
              </w:rPr>
              <w:t>.</w:t>
            </w:r>
          </w:p>
          <w:p w:rsidR="00327F53" w:rsidRPr="00E731BD" w:rsidRDefault="00BD4E32" w:rsidP="00BD4E3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327F53">
              <w:rPr>
                <w:lang w:val="lv-LV"/>
              </w:rPr>
              <w:t>ēc vajadzības.</w:t>
            </w:r>
          </w:p>
        </w:tc>
      </w:tr>
      <w:tr w:rsidR="00BD4E32" w:rsidRPr="00E50ED7" w:rsidTr="00BD4E32">
        <w:trPr>
          <w:trHeight w:val="1230"/>
        </w:trPr>
        <w:tc>
          <w:tcPr>
            <w:tcW w:w="2610" w:type="dxa"/>
            <w:gridSpan w:val="2"/>
            <w:vMerge w:val="restart"/>
          </w:tcPr>
          <w:p w:rsidR="00BD4E32" w:rsidRPr="0021497B" w:rsidRDefault="00BD4E32" w:rsidP="00191FA8">
            <w:pPr>
              <w:jc w:val="both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211" w:type="dxa"/>
          </w:tcPr>
          <w:p w:rsidR="00BD4E32" w:rsidRPr="00BD4E32" w:rsidRDefault="00BD4E32" w:rsidP="00BD4E3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Informācijas sniegšana pedagogiem par kvalifikācijas paaugstināšanas iespējā</w:t>
            </w:r>
          </w:p>
        </w:tc>
        <w:tc>
          <w:tcPr>
            <w:tcW w:w="2899" w:type="dxa"/>
          </w:tcPr>
          <w:p w:rsidR="00BD4E32" w:rsidRPr="00BD4E32" w:rsidRDefault="00BD4E32" w:rsidP="00BD4E32">
            <w:pPr>
              <w:jc w:val="center"/>
              <w:rPr>
                <w:lang w:val="lv-LV"/>
              </w:rPr>
            </w:pPr>
            <w:r w:rsidRPr="00E731BD">
              <w:rPr>
                <w:lang w:val="lv-LV"/>
              </w:rPr>
              <w:t xml:space="preserve">Rēzeknes 1. </w:t>
            </w:r>
            <w:r>
              <w:rPr>
                <w:lang w:val="lv-LV"/>
              </w:rPr>
              <w:t>v</w:t>
            </w:r>
            <w:r w:rsidRPr="00E731BD">
              <w:rPr>
                <w:lang w:val="lv-LV"/>
              </w:rPr>
              <w:t>idusskola</w:t>
            </w:r>
            <w:r>
              <w:rPr>
                <w:lang w:val="lv-LV"/>
              </w:rPr>
              <w:t xml:space="preserve">. </w:t>
            </w:r>
            <w:r w:rsidRPr="00E731BD">
              <w:rPr>
                <w:lang w:val="lv-LV"/>
              </w:rPr>
              <w:t>Pēc vajadzības</w:t>
            </w:r>
            <w:r>
              <w:rPr>
                <w:lang w:val="lv-LV"/>
              </w:rPr>
              <w:t>,</w:t>
            </w:r>
            <w:r w:rsidRPr="00E731BD">
              <w:rPr>
                <w:lang w:val="lv-LV"/>
              </w:rPr>
              <w:t xml:space="preserve"> mācību gada laikā.</w:t>
            </w:r>
          </w:p>
        </w:tc>
      </w:tr>
      <w:tr w:rsidR="00BD4E32" w:rsidRPr="00E50ED7" w:rsidTr="00E23377">
        <w:trPr>
          <w:trHeight w:val="1070"/>
        </w:trPr>
        <w:tc>
          <w:tcPr>
            <w:tcW w:w="2610" w:type="dxa"/>
            <w:gridSpan w:val="2"/>
            <w:vMerge/>
          </w:tcPr>
          <w:p w:rsidR="00BD4E32" w:rsidRPr="0021497B" w:rsidRDefault="00BD4E32" w:rsidP="00191FA8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211" w:type="dxa"/>
          </w:tcPr>
          <w:p w:rsidR="00BD4E32" w:rsidRDefault="00BD4E32" w:rsidP="00BD4E3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Metodiskā atbalsta sniegšana</w:t>
            </w:r>
            <w:r w:rsidRPr="00E731BD">
              <w:rPr>
                <w:color w:val="000000"/>
                <w:lang w:val="lv-LV"/>
              </w:rPr>
              <w:t xml:space="preserve"> jaunajiem speciālistiem, vadot skolās studentu praksi.</w:t>
            </w:r>
          </w:p>
        </w:tc>
        <w:tc>
          <w:tcPr>
            <w:tcW w:w="2899" w:type="dxa"/>
          </w:tcPr>
          <w:p w:rsidR="00BD4E32" w:rsidRDefault="00BD4E32" w:rsidP="00BD4E32">
            <w:pPr>
              <w:jc w:val="center"/>
              <w:rPr>
                <w:lang w:val="lv-LV"/>
              </w:rPr>
            </w:pPr>
            <w:r w:rsidRPr="00E731BD">
              <w:rPr>
                <w:lang w:val="lv-LV"/>
              </w:rPr>
              <w:t>Pilsētas skolas.</w:t>
            </w:r>
          </w:p>
          <w:p w:rsidR="00BD4E32" w:rsidRPr="00E731BD" w:rsidRDefault="00BD4E32" w:rsidP="00BD4E32">
            <w:pPr>
              <w:jc w:val="center"/>
              <w:rPr>
                <w:lang w:val="lv-LV"/>
              </w:rPr>
            </w:pPr>
            <w:r w:rsidRPr="00E731BD">
              <w:rPr>
                <w:lang w:val="lv-LV"/>
              </w:rPr>
              <w:t>Pēc vajadzības mācību gada laikā</w:t>
            </w:r>
          </w:p>
        </w:tc>
      </w:tr>
      <w:tr w:rsidR="00327F53" w:rsidRPr="0021497B" w:rsidTr="00BD4E32">
        <w:trPr>
          <w:trHeight w:val="710"/>
        </w:trPr>
        <w:tc>
          <w:tcPr>
            <w:tcW w:w="2610" w:type="dxa"/>
            <w:gridSpan w:val="2"/>
          </w:tcPr>
          <w:p w:rsidR="00327F53" w:rsidRPr="0021497B" w:rsidRDefault="00327F53" w:rsidP="00191FA8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Izstādes</w:t>
            </w:r>
          </w:p>
        </w:tc>
        <w:tc>
          <w:tcPr>
            <w:tcW w:w="4211" w:type="dxa"/>
          </w:tcPr>
          <w:p w:rsidR="00327F53" w:rsidRPr="00E731BD" w:rsidRDefault="00327F53" w:rsidP="004766EC">
            <w:pPr>
              <w:rPr>
                <w:lang w:val="lv-LV"/>
              </w:rPr>
            </w:pPr>
            <w:r w:rsidRPr="00E731BD">
              <w:rPr>
                <w:lang w:val="lv-LV"/>
              </w:rPr>
              <w:t xml:space="preserve">Jaunākā mācību literatūra un digitālie resursi no izdevniecībām </w:t>
            </w:r>
            <w:r w:rsidRPr="00E731BD">
              <w:rPr>
                <w:color w:val="000000"/>
                <w:lang w:val="lv-LV"/>
              </w:rPr>
              <w:t>‘</w:t>
            </w:r>
            <w:proofErr w:type="spellStart"/>
            <w:r w:rsidRPr="00E731BD">
              <w:rPr>
                <w:color w:val="000000"/>
                <w:lang w:val="lv-LV"/>
              </w:rPr>
              <w:t>Pearson</w:t>
            </w:r>
            <w:proofErr w:type="spellEnd"/>
            <w:r w:rsidRPr="00E731BD">
              <w:rPr>
                <w:color w:val="000000"/>
                <w:lang w:val="lv-LV"/>
              </w:rPr>
              <w:t xml:space="preserve"> </w:t>
            </w:r>
            <w:proofErr w:type="spellStart"/>
            <w:r w:rsidRPr="00E731BD">
              <w:rPr>
                <w:color w:val="000000"/>
                <w:lang w:val="lv-LV"/>
              </w:rPr>
              <w:t>Longman</w:t>
            </w:r>
            <w:proofErr w:type="spellEnd"/>
            <w:r w:rsidRPr="00E731BD">
              <w:rPr>
                <w:color w:val="000000"/>
                <w:lang w:val="lv-LV"/>
              </w:rPr>
              <w:t>’, ‘</w:t>
            </w:r>
            <w:proofErr w:type="spellStart"/>
            <w:r w:rsidRPr="00E731BD">
              <w:rPr>
                <w:color w:val="000000"/>
                <w:lang w:val="lv-LV"/>
              </w:rPr>
              <w:t>Oxford</w:t>
            </w:r>
            <w:proofErr w:type="spellEnd"/>
            <w:r w:rsidRPr="00E731BD"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U</w:t>
            </w:r>
            <w:r w:rsidRPr="00E731BD">
              <w:rPr>
                <w:color w:val="000000"/>
                <w:lang w:val="lv-LV"/>
              </w:rPr>
              <w:t>niversity</w:t>
            </w:r>
            <w:proofErr w:type="spellEnd"/>
            <w:r w:rsidRPr="00E731BD">
              <w:rPr>
                <w:color w:val="000000"/>
                <w:lang w:val="lv-LV"/>
              </w:rPr>
              <w:t xml:space="preserve"> </w:t>
            </w:r>
            <w:proofErr w:type="spellStart"/>
            <w:r w:rsidRPr="00E731BD">
              <w:rPr>
                <w:color w:val="000000"/>
                <w:lang w:val="lv-LV"/>
              </w:rPr>
              <w:t>Press</w:t>
            </w:r>
            <w:proofErr w:type="spellEnd"/>
            <w:r w:rsidRPr="00E731BD">
              <w:rPr>
                <w:color w:val="000000"/>
                <w:lang w:val="lv-LV"/>
              </w:rPr>
              <w:t>’, ‘</w:t>
            </w:r>
            <w:proofErr w:type="spellStart"/>
            <w:r w:rsidRPr="00E731BD">
              <w:rPr>
                <w:color w:val="000000"/>
                <w:lang w:val="lv-LV"/>
              </w:rPr>
              <w:t>Express</w:t>
            </w:r>
            <w:proofErr w:type="spellEnd"/>
            <w:r w:rsidRPr="00E731BD">
              <w:rPr>
                <w:color w:val="000000"/>
                <w:lang w:val="lv-LV"/>
              </w:rPr>
              <w:t xml:space="preserve"> </w:t>
            </w:r>
            <w:proofErr w:type="spellStart"/>
            <w:r w:rsidRPr="00E731BD">
              <w:rPr>
                <w:color w:val="000000"/>
                <w:lang w:val="lv-LV"/>
              </w:rPr>
              <w:t>Publishing</w:t>
            </w:r>
            <w:proofErr w:type="spellEnd"/>
            <w:r w:rsidRPr="00E731BD">
              <w:rPr>
                <w:color w:val="000000"/>
                <w:lang w:val="lv-LV"/>
              </w:rPr>
              <w:t xml:space="preserve">’ , kā arī apkopotie metodiskie materiāli no Britu Padomes. </w:t>
            </w:r>
          </w:p>
        </w:tc>
        <w:tc>
          <w:tcPr>
            <w:tcW w:w="2899" w:type="dxa"/>
          </w:tcPr>
          <w:p w:rsidR="00327F53" w:rsidRPr="00736002" w:rsidRDefault="00327F53" w:rsidP="00BD4E3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Daugavpils, 28.10.14</w:t>
            </w:r>
            <w:r w:rsidRPr="00736002">
              <w:rPr>
                <w:lang w:val="lv-LV"/>
              </w:rPr>
              <w:t>.</w:t>
            </w:r>
          </w:p>
        </w:tc>
      </w:tr>
      <w:tr w:rsidR="00327F53" w:rsidRPr="0021497B" w:rsidTr="002F2F66">
        <w:tc>
          <w:tcPr>
            <w:tcW w:w="97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D074C" w:rsidRDefault="00BD074C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BD074C" w:rsidRDefault="00BD074C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327F53" w:rsidRPr="0021497B" w:rsidRDefault="00327F53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. Plānotie p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asākumiem </w:t>
            </w:r>
            <w:r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Rēzeknes pilsētas izglītības iestāžu</w:t>
            </w:r>
            <w:r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  <w:t xml:space="preserve"> 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izglītojamajiem 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.m.g.</w:t>
            </w:r>
          </w:p>
          <w:p w:rsidR="00327F53" w:rsidRPr="0021497B" w:rsidRDefault="00327F53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327F53" w:rsidRPr="0021497B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327F53" w:rsidRPr="0021497B" w:rsidRDefault="00327F53" w:rsidP="00191FA8">
            <w:pPr>
              <w:jc w:val="both"/>
              <w:rPr>
                <w:b/>
                <w:lang w:val="lv-LV"/>
              </w:rPr>
            </w:pPr>
          </w:p>
          <w:p w:rsidR="00327F53" w:rsidRPr="0021497B" w:rsidRDefault="00327F53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gridSpan w:val="2"/>
            <w:shd w:val="clear" w:color="auto" w:fill="D9D9D9"/>
          </w:tcPr>
          <w:p w:rsidR="00327F53" w:rsidRPr="0021497B" w:rsidRDefault="00327F53" w:rsidP="00191FA8">
            <w:pPr>
              <w:jc w:val="both"/>
              <w:rPr>
                <w:b/>
                <w:lang w:val="lv-LV"/>
              </w:rPr>
            </w:pPr>
          </w:p>
          <w:p w:rsidR="00327F53" w:rsidRPr="0021497B" w:rsidRDefault="00327F53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327F53" w:rsidRPr="0021497B" w:rsidRDefault="00327F53" w:rsidP="00191FA8">
            <w:pPr>
              <w:jc w:val="both"/>
              <w:rPr>
                <w:b/>
                <w:lang w:val="lv-LV"/>
              </w:rPr>
            </w:pPr>
          </w:p>
          <w:p w:rsidR="00327F53" w:rsidRPr="0021497B" w:rsidRDefault="00327F53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327F53" w:rsidRPr="0021497B" w:rsidTr="002F2F66">
        <w:tc>
          <w:tcPr>
            <w:tcW w:w="2244" w:type="dxa"/>
            <w:vAlign w:val="center"/>
          </w:tcPr>
          <w:p w:rsidR="00327F53" w:rsidRPr="0021497B" w:rsidRDefault="00327F53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4577" w:type="dxa"/>
            <w:gridSpan w:val="2"/>
            <w:vAlign w:val="center"/>
          </w:tcPr>
          <w:p w:rsidR="00327F53" w:rsidRDefault="00E23377" w:rsidP="00191FA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lv-LV"/>
              </w:rPr>
            </w:pPr>
            <w:r w:rsidRPr="00E23377">
              <w:rPr>
                <w:color w:val="000000"/>
                <w:lang w:val="lv-LV"/>
              </w:rPr>
              <w:t>Izglītojoš</w:t>
            </w:r>
            <w:r w:rsidR="00BD074C" w:rsidRPr="00E23377">
              <w:rPr>
                <w:color w:val="000000"/>
                <w:lang w:val="lv-LV"/>
              </w:rPr>
              <w:t xml:space="preserve">s </w:t>
            </w:r>
            <w:r w:rsidR="00327F53" w:rsidRPr="00E23377">
              <w:rPr>
                <w:color w:val="000000"/>
                <w:lang w:val="lv-LV"/>
              </w:rPr>
              <w:t>seminārs vidusskolēniem „Mācību resursi angļu valodas pastiprinātai apguvei”.</w:t>
            </w:r>
          </w:p>
          <w:p w:rsidR="00E23377" w:rsidRPr="00E23377" w:rsidRDefault="00E23377" w:rsidP="00191FA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</w:tc>
        <w:tc>
          <w:tcPr>
            <w:tcW w:w="2899" w:type="dxa"/>
            <w:vAlign w:val="center"/>
          </w:tcPr>
          <w:p w:rsidR="00E23377" w:rsidRDefault="00E23377" w:rsidP="00676623">
            <w:pPr>
              <w:rPr>
                <w:lang w:val="lv-LV"/>
              </w:rPr>
            </w:pPr>
            <w:r>
              <w:rPr>
                <w:lang w:val="lv-LV"/>
              </w:rPr>
              <w:t>2014./2015.m.g.</w:t>
            </w:r>
            <w:r w:rsidRPr="00E23377">
              <w:rPr>
                <w:lang w:val="lv-LV"/>
              </w:rPr>
              <w:t>II pusgads</w:t>
            </w:r>
            <w:r>
              <w:rPr>
                <w:lang w:val="lv-LV"/>
              </w:rPr>
              <w:t>,</w:t>
            </w:r>
          </w:p>
          <w:p w:rsidR="00327F53" w:rsidRPr="00E23377" w:rsidRDefault="00327F53" w:rsidP="00676623">
            <w:pPr>
              <w:rPr>
                <w:lang w:val="lv-LV"/>
              </w:rPr>
            </w:pPr>
            <w:r w:rsidRPr="00E23377">
              <w:rPr>
                <w:lang w:val="lv-LV"/>
              </w:rPr>
              <w:t xml:space="preserve">Rēzeknes </w:t>
            </w:r>
            <w:r w:rsidR="00E23377">
              <w:rPr>
                <w:lang w:val="lv-LV"/>
              </w:rPr>
              <w:t>1. vidusskola</w:t>
            </w:r>
          </w:p>
          <w:p w:rsidR="00327F53" w:rsidRPr="00E23377" w:rsidRDefault="00327F53" w:rsidP="00191FA8">
            <w:pPr>
              <w:jc w:val="both"/>
              <w:rPr>
                <w:lang w:val="lv-LV"/>
              </w:rPr>
            </w:pPr>
          </w:p>
        </w:tc>
      </w:tr>
      <w:tr w:rsidR="00E23377" w:rsidRPr="0021497B" w:rsidTr="00E23377">
        <w:trPr>
          <w:trHeight w:val="705"/>
        </w:trPr>
        <w:tc>
          <w:tcPr>
            <w:tcW w:w="2244" w:type="dxa"/>
            <w:vMerge w:val="restart"/>
            <w:vAlign w:val="center"/>
          </w:tcPr>
          <w:p w:rsidR="00E23377" w:rsidRPr="0021497B" w:rsidRDefault="00E23377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Radošās darbnīcas</w:t>
            </w:r>
            <w:r>
              <w:rPr>
                <w:b/>
                <w:lang w:val="lv-LV"/>
              </w:rPr>
              <w:t>/</w:t>
            </w:r>
            <w:r w:rsidRPr="0021497B">
              <w:rPr>
                <w:b/>
                <w:lang w:val="lv-LV"/>
              </w:rPr>
              <w:t xml:space="preserve"> </w:t>
            </w:r>
            <w:r>
              <w:rPr>
                <w:b/>
                <w:lang w:val="lv-LV"/>
              </w:rPr>
              <w:t>k</w:t>
            </w:r>
            <w:r w:rsidRPr="0021497B">
              <w:rPr>
                <w:b/>
                <w:lang w:val="lv-LV"/>
              </w:rPr>
              <w:t>onkursi</w:t>
            </w:r>
          </w:p>
        </w:tc>
        <w:tc>
          <w:tcPr>
            <w:tcW w:w="4577" w:type="dxa"/>
            <w:gridSpan w:val="2"/>
          </w:tcPr>
          <w:p w:rsidR="00E23377" w:rsidRPr="00E23377" w:rsidRDefault="00E23377" w:rsidP="00676623">
            <w:pPr>
              <w:rPr>
                <w:lang w:val="lv-LV"/>
              </w:rPr>
            </w:pPr>
            <w:r w:rsidRPr="00E23377">
              <w:rPr>
                <w:lang w:val="lv-LV"/>
              </w:rPr>
              <w:t>Radošā darbnīca – konkurss “</w:t>
            </w:r>
            <w:proofErr w:type="spellStart"/>
            <w:r w:rsidRPr="00E23377">
              <w:rPr>
                <w:lang w:val="lv-LV"/>
              </w:rPr>
              <w:t>Be</w:t>
            </w:r>
            <w:proofErr w:type="spellEnd"/>
            <w:r w:rsidRPr="00E23377">
              <w:rPr>
                <w:lang w:val="lv-LV"/>
              </w:rPr>
              <w:t xml:space="preserve"> </w:t>
            </w:r>
            <w:proofErr w:type="spellStart"/>
            <w:r w:rsidRPr="00E23377">
              <w:rPr>
                <w:lang w:val="lv-LV"/>
              </w:rPr>
              <w:t>ambitious</w:t>
            </w:r>
            <w:proofErr w:type="spellEnd"/>
            <w:r w:rsidRPr="00E23377">
              <w:rPr>
                <w:lang w:val="lv-LV"/>
              </w:rPr>
              <w:t>!” pilsētas skolu 9. klašu skolēniem.</w:t>
            </w:r>
          </w:p>
          <w:p w:rsidR="00E23377" w:rsidRPr="00E23377" w:rsidRDefault="00E23377" w:rsidP="00676623">
            <w:pPr>
              <w:rPr>
                <w:lang w:val="lv-LV"/>
              </w:rPr>
            </w:pPr>
          </w:p>
        </w:tc>
        <w:tc>
          <w:tcPr>
            <w:tcW w:w="2899" w:type="dxa"/>
          </w:tcPr>
          <w:p w:rsidR="00E23377" w:rsidRPr="00E23377" w:rsidRDefault="00E23377" w:rsidP="00E23377">
            <w:pPr>
              <w:rPr>
                <w:lang w:val="lv-LV"/>
              </w:rPr>
            </w:pPr>
            <w:r w:rsidRPr="00E23377">
              <w:rPr>
                <w:lang w:val="lv-LV"/>
              </w:rPr>
              <w:t>2014. gada 15.</w:t>
            </w:r>
            <w:r>
              <w:rPr>
                <w:lang w:val="lv-LV"/>
              </w:rPr>
              <w:t>o</w:t>
            </w:r>
            <w:r w:rsidRPr="00E23377">
              <w:rPr>
                <w:lang w:val="lv-LV"/>
              </w:rPr>
              <w:t>ktobris</w:t>
            </w:r>
            <w:r>
              <w:rPr>
                <w:lang w:val="lv-LV"/>
              </w:rPr>
              <w:t>,</w:t>
            </w:r>
          </w:p>
          <w:p w:rsidR="00E23377" w:rsidRPr="00E23377" w:rsidRDefault="00E23377" w:rsidP="004766EC">
            <w:pPr>
              <w:rPr>
                <w:lang w:val="lv-LV"/>
              </w:rPr>
            </w:pPr>
            <w:r>
              <w:rPr>
                <w:lang w:val="lv-LV"/>
              </w:rPr>
              <w:t>Rēzeknes 1. vidusskola</w:t>
            </w:r>
          </w:p>
          <w:p w:rsidR="00E23377" w:rsidRPr="00E23377" w:rsidRDefault="00E23377" w:rsidP="00E23377">
            <w:pPr>
              <w:rPr>
                <w:lang w:val="lv-LV"/>
              </w:rPr>
            </w:pPr>
          </w:p>
        </w:tc>
      </w:tr>
      <w:tr w:rsidR="00E23377" w:rsidRPr="0021497B" w:rsidTr="006323DE">
        <w:trPr>
          <w:trHeight w:val="945"/>
        </w:trPr>
        <w:tc>
          <w:tcPr>
            <w:tcW w:w="2244" w:type="dxa"/>
            <w:vMerge/>
            <w:vAlign w:val="center"/>
          </w:tcPr>
          <w:p w:rsidR="00E23377" w:rsidRPr="0021497B" w:rsidRDefault="00E23377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  <w:gridSpan w:val="2"/>
          </w:tcPr>
          <w:p w:rsidR="00E23377" w:rsidRPr="00E23377" w:rsidRDefault="00E23377" w:rsidP="00164560">
            <w:pPr>
              <w:rPr>
                <w:lang w:val="lv-LV"/>
              </w:rPr>
            </w:pPr>
            <w:r w:rsidRPr="00E23377">
              <w:rPr>
                <w:lang w:val="lv-LV"/>
              </w:rPr>
              <w:t>Radošā darbnīca – konkurss pilsētas skolu 6. klašu skolēniem.</w:t>
            </w:r>
          </w:p>
          <w:p w:rsidR="00E23377" w:rsidRPr="00E23377" w:rsidRDefault="00E23377" w:rsidP="00676623">
            <w:pPr>
              <w:rPr>
                <w:lang w:val="lv-LV"/>
              </w:rPr>
            </w:pPr>
          </w:p>
        </w:tc>
        <w:tc>
          <w:tcPr>
            <w:tcW w:w="2899" w:type="dxa"/>
          </w:tcPr>
          <w:p w:rsidR="00E23377" w:rsidRDefault="00E23377" w:rsidP="00164560">
            <w:pPr>
              <w:rPr>
                <w:lang w:val="lv-LV"/>
              </w:rPr>
            </w:pPr>
            <w:r>
              <w:rPr>
                <w:lang w:val="lv-LV"/>
              </w:rPr>
              <w:t xml:space="preserve">2015. gada februāris, </w:t>
            </w:r>
          </w:p>
          <w:p w:rsidR="00E23377" w:rsidRPr="00E23377" w:rsidRDefault="00E23377" w:rsidP="00164560">
            <w:pPr>
              <w:rPr>
                <w:lang w:val="lv-LV"/>
              </w:rPr>
            </w:pPr>
            <w:r w:rsidRPr="00E23377">
              <w:rPr>
                <w:lang w:val="lv-LV"/>
              </w:rPr>
              <w:t>Rēzeknes 3. vidusskola</w:t>
            </w:r>
          </w:p>
        </w:tc>
      </w:tr>
      <w:tr w:rsidR="00327F53" w:rsidRPr="0021497B" w:rsidTr="002F2F66">
        <w:trPr>
          <w:trHeight w:val="675"/>
        </w:trPr>
        <w:tc>
          <w:tcPr>
            <w:tcW w:w="2244" w:type="dxa"/>
          </w:tcPr>
          <w:p w:rsidR="00327F53" w:rsidRPr="007C3A7E" w:rsidRDefault="00327F53" w:rsidP="004766EC">
            <w:pPr>
              <w:jc w:val="both"/>
              <w:rPr>
                <w:color w:val="000000"/>
                <w:lang w:val="lv-LV" w:bidi="lo-LA"/>
              </w:rPr>
            </w:pPr>
            <w:r w:rsidRPr="007C3A7E">
              <w:rPr>
                <w:b/>
                <w:color w:val="000000"/>
                <w:lang w:val="lv-LV" w:bidi="lo-LA"/>
              </w:rPr>
              <w:t xml:space="preserve">Atklātās </w:t>
            </w:r>
            <w:r w:rsidRPr="00736002">
              <w:rPr>
                <w:b/>
                <w:lang w:val="lv-LV"/>
              </w:rPr>
              <w:t xml:space="preserve">Latgales novada </w:t>
            </w:r>
            <w:r w:rsidRPr="007C3A7E">
              <w:rPr>
                <w:b/>
                <w:color w:val="000000"/>
                <w:lang w:val="lv-LV" w:bidi="lo-LA"/>
              </w:rPr>
              <w:t>olimpiādes</w:t>
            </w:r>
          </w:p>
        </w:tc>
        <w:tc>
          <w:tcPr>
            <w:tcW w:w="4577" w:type="dxa"/>
            <w:gridSpan w:val="2"/>
            <w:vAlign w:val="center"/>
          </w:tcPr>
          <w:p w:rsidR="00327F53" w:rsidRPr="009C456E" w:rsidRDefault="00327F53" w:rsidP="004766EC">
            <w:pPr>
              <w:pStyle w:val="ListParagraph"/>
              <w:ind w:left="0"/>
              <w:rPr>
                <w:lang w:val="lv-LV"/>
              </w:rPr>
            </w:pPr>
            <w:r w:rsidRPr="009C456E">
              <w:rPr>
                <w:lang w:val="lv-LV"/>
              </w:rPr>
              <w:t xml:space="preserve">Atklātā Latgales novada olimpiāde 11.-12.kl. skolēniem. </w:t>
            </w:r>
          </w:p>
        </w:tc>
        <w:tc>
          <w:tcPr>
            <w:tcW w:w="2899" w:type="dxa"/>
            <w:vAlign w:val="center"/>
          </w:tcPr>
          <w:p w:rsidR="00E23377" w:rsidRDefault="00327F53" w:rsidP="00E23377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2014.gada decembris</w:t>
            </w:r>
            <w:r w:rsidR="00E23377">
              <w:rPr>
                <w:lang w:val="lv-LV"/>
              </w:rPr>
              <w:t>,</w:t>
            </w:r>
          </w:p>
          <w:p w:rsidR="00E23377" w:rsidRPr="009C456E" w:rsidRDefault="00E23377" w:rsidP="00E23377">
            <w:pPr>
              <w:pStyle w:val="ListParagraph"/>
              <w:ind w:left="0"/>
              <w:rPr>
                <w:lang w:val="lv-LV"/>
              </w:rPr>
            </w:pPr>
            <w:r w:rsidRPr="009C456E">
              <w:rPr>
                <w:lang w:val="lv-LV"/>
              </w:rPr>
              <w:t xml:space="preserve"> Preiļi</w:t>
            </w:r>
          </w:p>
          <w:p w:rsidR="00327F53" w:rsidRPr="009C456E" w:rsidRDefault="00327F53" w:rsidP="004766EC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327F53" w:rsidRPr="0021497B" w:rsidTr="00F24BEE">
        <w:tc>
          <w:tcPr>
            <w:tcW w:w="2244" w:type="dxa"/>
          </w:tcPr>
          <w:p w:rsidR="00327F53" w:rsidRPr="007C3A7E" w:rsidRDefault="00327F53" w:rsidP="004766EC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Rēzeknes pilsētas un novada atklātā olimpiāde pamatskolas skolēniem.</w:t>
            </w:r>
          </w:p>
          <w:p w:rsidR="00327F53" w:rsidRPr="007C3A7E" w:rsidRDefault="00327F53" w:rsidP="004766EC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  <w:gridSpan w:val="2"/>
          </w:tcPr>
          <w:p w:rsidR="00327F53" w:rsidRPr="009C456E" w:rsidRDefault="00327F53" w:rsidP="004766EC">
            <w:pPr>
              <w:ind w:left="3"/>
              <w:rPr>
                <w:bCs/>
                <w:lang w:val="lv-LV"/>
              </w:rPr>
            </w:pPr>
            <w:r w:rsidRPr="009C456E">
              <w:rPr>
                <w:lang w:val="lv-LV"/>
              </w:rPr>
              <w:t xml:space="preserve">Atklātā </w:t>
            </w:r>
            <w:r>
              <w:rPr>
                <w:lang w:val="lv-LV"/>
              </w:rPr>
              <w:t xml:space="preserve">Rēzeknes </w:t>
            </w:r>
            <w:r w:rsidRPr="009C456E">
              <w:rPr>
                <w:lang w:val="lv-LV"/>
              </w:rPr>
              <w:t xml:space="preserve">pilsētas </w:t>
            </w:r>
            <w:r>
              <w:rPr>
                <w:lang w:val="lv-LV"/>
              </w:rPr>
              <w:t>un novada olimpiāde 8.-9</w:t>
            </w:r>
            <w:r w:rsidRPr="009C456E">
              <w:rPr>
                <w:lang w:val="lv-LV"/>
              </w:rPr>
              <w:t>.kl. skolēniem.</w:t>
            </w:r>
          </w:p>
        </w:tc>
        <w:tc>
          <w:tcPr>
            <w:tcW w:w="2899" w:type="dxa"/>
          </w:tcPr>
          <w:p w:rsidR="00E23377" w:rsidRDefault="00E23377" w:rsidP="00E23377">
            <w:pPr>
              <w:rPr>
                <w:lang w:val="lv-LV"/>
              </w:rPr>
            </w:pPr>
            <w:r>
              <w:rPr>
                <w:lang w:val="lv-LV"/>
              </w:rPr>
              <w:t xml:space="preserve">2015. gada aprīlis, </w:t>
            </w:r>
          </w:p>
          <w:p w:rsidR="00327F53" w:rsidRPr="009C456E" w:rsidRDefault="00327F53" w:rsidP="00E23377">
            <w:pPr>
              <w:rPr>
                <w:lang w:val="lv-LV"/>
              </w:rPr>
            </w:pPr>
            <w:r w:rsidRPr="009C456E">
              <w:rPr>
                <w:lang w:val="lv-LV"/>
              </w:rPr>
              <w:t>Rēzeknes 1. vidusskola</w:t>
            </w:r>
          </w:p>
        </w:tc>
      </w:tr>
    </w:tbl>
    <w:p w:rsidR="00456438" w:rsidRPr="0021497B" w:rsidRDefault="00456438" w:rsidP="00191FA8">
      <w:pPr>
        <w:jc w:val="both"/>
        <w:rPr>
          <w:lang w:val="lv-LV"/>
        </w:rPr>
      </w:pPr>
    </w:p>
    <w:p w:rsidR="00E23377" w:rsidRDefault="00E23377" w:rsidP="00191FA8">
      <w:pPr>
        <w:jc w:val="both"/>
        <w:rPr>
          <w:lang w:val="lv-LV"/>
        </w:rPr>
      </w:pPr>
      <w:r>
        <w:rPr>
          <w:lang w:val="lv-LV"/>
        </w:rPr>
        <w:t xml:space="preserve">Rēzeknes pilsētas izglītības iestāžu angļu valodas skolotāju </w:t>
      </w:r>
    </w:p>
    <w:p w:rsidR="00456438" w:rsidRPr="0021497B" w:rsidRDefault="00456438" w:rsidP="00191FA8">
      <w:pPr>
        <w:jc w:val="both"/>
        <w:rPr>
          <w:lang w:val="lv-LV"/>
        </w:rPr>
      </w:pPr>
      <w:r w:rsidRPr="0021497B">
        <w:rPr>
          <w:lang w:val="lv-LV"/>
        </w:rPr>
        <w:t>MA vadītāj</w:t>
      </w:r>
      <w:r w:rsidR="00E23377">
        <w:rPr>
          <w:lang w:val="lv-LV"/>
        </w:rPr>
        <w:t>a</w:t>
      </w:r>
      <w:r w:rsidRPr="0021497B">
        <w:rPr>
          <w:lang w:val="lv-LV"/>
        </w:rPr>
        <w:t xml:space="preserve">: </w:t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="00E23377">
        <w:rPr>
          <w:lang w:val="lv-LV"/>
        </w:rPr>
        <w:tab/>
      </w:r>
      <w:r w:rsidR="00E23377">
        <w:rPr>
          <w:lang w:val="lv-LV"/>
        </w:rPr>
        <w:tab/>
      </w:r>
      <w:r w:rsidR="00E50ED7">
        <w:rPr>
          <w:lang w:val="lv-LV"/>
        </w:rPr>
        <w:t>Olga Supe</w:t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</w:p>
    <w:p w:rsidR="000067C2" w:rsidRPr="0021497B" w:rsidRDefault="006823C1" w:rsidP="00191FA8">
      <w:pPr>
        <w:jc w:val="both"/>
        <w:rPr>
          <w:lang w:val="lv-LV"/>
        </w:rPr>
      </w:pPr>
      <w:r>
        <w:rPr>
          <w:lang w:val="lv-LV"/>
        </w:rPr>
        <w:t>10</w:t>
      </w:r>
      <w:r w:rsidR="000067C2" w:rsidRPr="0021497B">
        <w:rPr>
          <w:lang w:val="lv-LV"/>
        </w:rPr>
        <w:t>.201</w:t>
      </w:r>
      <w:r>
        <w:rPr>
          <w:lang w:val="lv-LV"/>
        </w:rPr>
        <w:t>4</w:t>
      </w:r>
      <w:r w:rsidR="000067C2" w:rsidRPr="0021497B">
        <w:rPr>
          <w:lang w:val="lv-LV"/>
        </w:rPr>
        <w:t xml:space="preserve">. </w:t>
      </w:r>
    </w:p>
    <w:sectPr w:rsidR="000067C2" w:rsidRPr="0021497B" w:rsidSect="00456438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86" w:rsidRDefault="00912786" w:rsidP="00BD4E32">
      <w:r>
        <w:separator/>
      </w:r>
    </w:p>
  </w:endnote>
  <w:endnote w:type="continuationSeparator" w:id="0">
    <w:p w:rsidR="00912786" w:rsidRDefault="00912786" w:rsidP="00BD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86" w:rsidRDefault="00912786" w:rsidP="00BD4E32">
      <w:r>
        <w:separator/>
      </w:r>
    </w:p>
  </w:footnote>
  <w:footnote w:type="continuationSeparator" w:id="0">
    <w:p w:rsidR="00912786" w:rsidRDefault="00912786" w:rsidP="00BD4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22B69AF"/>
    <w:multiLevelType w:val="hybridMultilevel"/>
    <w:tmpl w:val="37C25CEE"/>
    <w:lvl w:ilvl="0" w:tplc="77264D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3F2367"/>
    <w:multiLevelType w:val="hybridMultilevel"/>
    <w:tmpl w:val="BFC21400"/>
    <w:lvl w:ilvl="0" w:tplc="77264D1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0552A"/>
    <w:multiLevelType w:val="hybridMultilevel"/>
    <w:tmpl w:val="E71A5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01064"/>
    <w:multiLevelType w:val="hybridMultilevel"/>
    <w:tmpl w:val="668C7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18A50E5"/>
    <w:multiLevelType w:val="multilevel"/>
    <w:tmpl w:val="29A6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D522CC"/>
    <w:multiLevelType w:val="hybridMultilevel"/>
    <w:tmpl w:val="619E7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0C02B7"/>
    <w:multiLevelType w:val="hybridMultilevel"/>
    <w:tmpl w:val="BD32B5D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8"/>
  </w:num>
  <w:num w:numId="5">
    <w:abstractNumId w:val="13"/>
  </w:num>
  <w:num w:numId="6">
    <w:abstractNumId w:val="24"/>
  </w:num>
  <w:num w:numId="7">
    <w:abstractNumId w:val="17"/>
  </w:num>
  <w:num w:numId="8">
    <w:abstractNumId w:val="22"/>
  </w:num>
  <w:num w:numId="9">
    <w:abstractNumId w:val="20"/>
  </w:num>
  <w:num w:numId="10">
    <w:abstractNumId w:val="15"/>
  </w:num>
  <w:num w:numId="11">
    <w:abstractNumId w:val="9"/>
  </w:num>
  <w:num w:numId="12">
    <w:abstractNumId w:val="18"/>
  </w:num>
  <w:num w:numId="13">
    <w:abstractNumId w:val="19"/>
  </w:num>
  <w:num w:numId="14">
    <w:abstractNumId w:val="21"/>
  </w:num>
  <w:num w:numId="15">
    <w:abstractNumId w:val="6"/>
  </w:num>
  <w:num w:numId="16">
    <w:abstractNumId w:val="11"/>
  </w:num>
  <w:num w:numId="17">
    <w:abstractNumId w:val="23"/>
  </w:num>
  <w:num w:numId="18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35A2"/>
    <w:rsid w:val="000067C2"/>
    <w:rsid w:val="000069C5"/>
    <w:rsid w:val="00033D37"/>
    <w:rsid w:val="00050EB4"/>
    <w:rsid w:val="00057FC7"/>
    <w:rsid w:val="0007471B"/>
    <w:rsid w:val="000869ED"/>
    <w:rsid w:val="000A0F67"/>
    <w:rsid w:val="000A3DF2"/>
    <w:rsid w:val="000A40BB"/>
    <w:rsid w:val="000C5B25"/>
    <w:rsid w:val="000F5020"/>
    <w:rsid w:val="00102468"/>
    <w:rsid w:val="00107F60"/>
    <w:rsid w:val="0012778F"/>
    <w:rsid w:val="00140CFB"/>
    <w:rsid w:val="00144C6D"/>
    <w:rsid w:val="0015396E"/>
    <w:rsid w:val="00153E1B"/>
    <w:rsid w:val="00164560"/>
    <w:rsid w:val="00165768"/>
    <w:rsid w:val="00185122"/>
    <w:rsid w:val="00185DD9"/>
    <w:rsid w:val="00191FA8"/>
    <w:rsid w:val="001C2C6D"/>
    <w:rsid w:val="001E132B"/>
    <w:rsid w:val="00212BA5"/>
    <w:rsid w:val="0021497B"/>
    <w:rsid w:val="00214EA8"/>
    <w:rsid w:val="00235DD3"/>
    <w:rsid w:val="00245300"/>
    <w:rsid w:val="002457F6"/>
    <w:rsid w:val="0025571C"/>
    <w:rsid w:val="00257A05"/>
    <w:rsid w:val="00263722"/>
    <w:rsid w:val="00270A7D"/>
    <w:rsid w:val="00280113"/>
    <w:rsid w:val="00292001"/>
    <w:rsid w:val="002958C7"/>
    <w:rsid w:val="002974C8"/>
    <w:rsid w:val="002F2311"/>
    <w:rsid w:val="002F2F66"/>
    <w:rsid w:val="0031418B"/>
    <w:rsid w:val="0031751A"/>
    <w:rsid w:val="00327F53"/>
    <w:rsid w:val="003429E5"/>
    <w:rsid w:val="003515FD"/>
    <w:rsid w:val="003700AE"/>
    <w:rsid w:val="00376AF9"/>
    <w:rsid w:val="003B1CD7"/>
    <w:rsid w:val="003B4327"/>
    <w:rsid w:val="003B6034"/>
    <w:rsid w:val="003C3454"/>
    <w:rsid w:val="003D4351"/>
    <w:rsid w:val="003D5973"/>
    <w:rsid w:val="003F1B79"/>
    <w:rsid w:val="004008AE"/>
    <w:rsid w:val="00401F0E"/>
    <w:rsid w:val="00412049"/>
    <w:rsid w:val="00414B8D"/>
    <w:rsid w:val="00453086"/>
    <w:rsid w:val="00455D5D"/>
    <w:rsid w:val="00456438"/>
    <w:rsid w:val="00462FC7"/>
    <w:rsid w:val="004669A6"/>
    <w:rsid w:val="00487AD7"/>
    <w:rsid w:val="00495A9E"/>
    <w:rsid w:val="004A5D20"/>
    <w:rsid w:val="004B6EDE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D27A4"/>
    <w:rsid w:val="005D3208"/>
    <w:rsid w:val="005D3456"/>
    <w:rsid w:val="005F5629"/>
    <w:rsid w:val="00601784"/>
    <w:rsid w:val="006061A3"/>
    <w:rsid w:val="0061555F"/>
    <w:rsid w:val="00621DEB"/>
    <w:rsid w:val="0062214F"/>
    <w:rsid w:val="00627888"/>
    <w:rsid w:val="00676623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4353"/>
    <w:rsid w:val="00726EE2"/>
    <w:rsid w:val="00730ADF"/>
    <w:rsid w:val="00737112"/>
    <w:rsid w:val="007375D1"/>
    <w:rsid w:val="00753BC9"/>
    <w:rsid w:val="00757A2D"/>
    <w:rsid w:val="00765C3B"/>
    <w:rsid w:val="00771B8D"/>
    <w:rsid w:val="007919BD"/>
    <w:rsid w:val="00791B22"/>
    <w:rsid w:val="007C18B6"/>
    <w:rsid w:val="007C3A7E"/>
    <w:rsid w:val="007E0B44"/>
    <w:rsid w:val="00800587"/>
    <w:rsid w:val="008056BB"/>
    <w:rsid w:val="00806028"/>
    <w:rsid w:val="0083492B"/>
    <w:rsid w:val="00855728"/>
    <w:rsid w:val="00884635"/>
    <w:rsid w:val="008972B9"/>
    <w:rsid w:val="008B04D6"/>
    <w:rsid w:val="008D06D6"/>
    <w:rsid w:val="008D547B"/>
    <w:rsid w:val="008D54FF"/>
    <w:rsid w:val="008D5B7A"/>
    <w:rsid w:val="00912786"/>
    <w:rsid w:val="009215CD"/>
    <w:rsid w:val="0093161F"/>
    <w:rsid w:val="0093288A"/>
    <w:rsid w:val="009453BF"/>
    <w:rsid w:val="00951C3E"/>
    <w:rsid w:val="00955392"/>
    <w:rsid w:val="00956EB6"/>
    <w:rsid w:val="00973AE1"/>
    <w:rsid w:val="00975A12"/>
    <w:rsid w:val="009B3E12"/>
    <w:rsid w:val="009B631E"/>
    <w:rsid w:val="00A01D05"/>
    <w:rsid w:val="00A03A4F"/>
    <w:rsid w:val="00A12857"/>
    <w:rsid w:val="00A168F6"/>
    <w:rsid w:val="00A34468"/>
    <w:rsid w:val="00A37158"/>
    <w:rsid w:val="00A444AA"/>
    <w:rsid w:val="00A55B64"/>
    <w:rsid w:val="00A70D9A"/>
    <w:rsid w:val="00A94C12"/>
    <w:rsid w:val="00AA75A0"/>
    <w:rsid w:val="00AB42BF"/>
    <w:rsid w:val="00AC07FD"/>
    <w:rsid w:val="00AC7136"/>
    <w:rsid w:val="00AE4C0E"/>
    <w:rsid w:val="00AE75CE"/>
    <w:rsid w:val="00B04600"/>
    <w:rsid w:val="00B1549D"/>
    <w:rsid w:val="00B21CF2"/>
    <w:rsid w:val="00B63F43"/>
    <w:rsid w:val="00B6457E"/>
    <w:rsid w:val="00B74ADC"/>
    <w:rsid w:val="00B8725F"/>
    <w:rsid w:val="00B91EE4"/>
    <w:rsid w:val="00BA07D6"/>
    <w:rsid w:val="00BA0804"/>
    <w:rsid w:val="00BA376C"/>
    <w:rsid w:val="00BB5814"/>
    <w:rsid w:val="00BD074C"/>
    <w:rsid w:val="00BD1B58"/>
    <w:rsid w:val="00BD30CE"/>
    <w:rsid w:val="00BD4E32"/>
    <w:rsid w:val="00BF7FFD"/>
    <w:rsid w:val="00C255A8"/>
    <w:rsid w:val="00C53C38"/>
    <w:rsid w:val="00C61CBB"/>
    <w:rsid w:val="00C669A0"/>
    <w:rsid w:val="00C846F2"/>
    <w:rsid w:val="00CA58DD"/>
    <w:rsid w:val="00CC6820"/>
    <w:rsid w:val="00CE2269"/>
    <w:rsid w:val="00CF5166"/>
    <w:rsid w:val="00CF7C6F"/>
    <w:rsid w:val="00D22034"/>
    <w:rsid w:val="00D22934"/>
    <w:rsid w:val="00D263AC"/>
    <w:rsid w:val="00D3523E"/>
    <w:rsid w:val="00D634E8"/>
    <w:rsid w:val="00D727BA"/>
    <w:rsid w:val="00D973A8"/>
    <w:rsid w:val="00DB4623"/>
    <w:rsid w:val="00DC3FE1"/>
    <w:rsid w:val="00DE53E0"/>
    <w:rsid w:val="00E058AF"/>
    <w:rsid w:val="00E162CB"/>
    <w:rsid w:val="00E23377"/>
    <w:rsid w:val="00E255CB"/>
    <w:rsid w:val="00E31A99"/>
    <w:rsid w:val="00E32FBD"/>
    <w:rsid w:val="00E43434"/>
    <w:rsid w:val="00E449EB"/>
    <w:rsid w:val="00E45269"/>
    <w:rsid w:val="00E50ED7"/>
    <w:rsid w:val="00E5699D"/>
    <w:rsid w:val="00E76EDD"/>
    <w:rsid w:val="00E77B57"/>
    <w:rsid w:val="00E82D5D"/>
    <w:rsid w:val="00E92A2C"/>
    <w:rsid w:val="00EA24C7"/>
    <w:rsid w:val="00EA2D64"/>
    <w:rsid w:val="00EC3940"/>
    <w:rsid w:val="00ED61E2"/>
    <w:rsid w:val="00EE6D0D"/>
    <w:rsid w:val="00F050AD"/>
    <w:rsid w:val="00F138A0"/>
    <w:rsid w:val="00F41854"/>
    <w:rsid w:val="00F875FB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">
    <w:name w:val="Pamatteksta atkāpe 3"/>
    <w:basedOn w:val="Normal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6C35A2"/>
    <w:pPr>
      <w:ind w:left="720"/>
      <w:contextualSpacing/>
    </w:pPr>
  </w:style>
  <w:style w:type="character" w:styleId="Hyperlink">
    <w:name w:val="Hyperlink"/>
    <w:basedOn w:val="DefaultParagraphFont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Preformatted">
    <w:name w:val="HTML Preformatted"/>
    <w:basedOn w:val="Normal"/>
    <w:link w:val="HTMLPreformattedChar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DefaultParagraphFont"/>
    <w:rsid w:val="00956EB6"/>
  </w:style>
  <w:style w:type="paragraph" w:styleId="NormalWeb">
    <w:name w:val="Normal (Web)"/>
    <w:basedOn w:val="Normal"/>
    <w:rsid w:val="00E50ED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D4E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E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D4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E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Paaugstināt izglītības kvalitāti, pilnveidojot pedagogu mācību, audzināšanas un </vt:lpstr>
      <vt:lpstr>Veicināt jaunu pieeju pedagoģijā, psiholoģijā un vadības teorijā, izzināšanu, ie</vt:lpstr>
      <vt:lpstr>Nodrošināt pedagogu profesionālās meistarības pilnveidi un tālākizglītošanos.</vt:lpstr>
      <vt:lpstr>Vākt, apkopot un analizēt informāciju par aktualitātēm izglītības procesā, uzkrā</vt:lpstr>
      <vt:lpstr>Organizēt pedagogu un izglītojamo radošo, zinātniski pētniecisko darbību, mācību</vt:lpstr>
    </vt:vector>
  </TitlesOfParts>
  <Company>RPIP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IlonaS</cp:lastModifiedBy>
  <cp:revision>3</cp:revision>
  <cp:lastPrinted>2014-09-11T10:03:00Z</cp:lastPrinted>
  <dcterms:created xsi:type="dcterms:W3CDTF">2014-11-03T13:43:00Z</dcterms:created>
  <dcterms:modified xsi:type="dcterms:W3CDTF">2014-11-24T12:07:00Z</dcterms:modified>
</cp:coreProperties>
</file>