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806028" w:rsidRDefault="002B788C" w:rsidP="00191FA8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krievu valodas (svešvalodas)</w:t>
      </w:r>
    </w:p>
    <w:p w:rsidR="00FC2D59" w:rsidRPr="00806028" w:rsidRDefault="008D54FF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Cs/>
          <w:sz w:val="16"/>
          <w:szCs w:val="16"/>
          <w:lang w:val="lv-LV"/>
        </w:rPr>
        <w:t>(m</w:t>
      </w:r>
      <w:r w:rsidR="0052608C" w:rsidRPr="008B04D6">
        <w:rPr>
          <w:bCs/>
          <w:sz w:val="16"/>
          <w:szCs w:val="16"/>
          <w:lang w:val="lv-LV"/>
        </w:rPr>
        <w:t>ācību priekšmets/joma)</w:t>
      </w:r>
    </w:p>
    <w:p w:rsidR="00FC2D59" w:rsidRPr="008B04D6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1A227A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./201</w:t>
      </w:r>
      <w:r w:rsidR="001A227A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.m.g.</w:t>
      </w: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2B788C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Janīna Miņina</w:t>
      </w:r>
    </w:p>
    <w:p w:rsidR="0052608C" w:rsidRPr="008B04D6" w:rsidRDefault="0052608C" w:rsidP="00191FA8">
      <w:pPr>
        <w:jc w:val="center"/>
        <w:rPr>
          <w:bCs/>
          <w:caps/>
          <w:lang w:val="lv-LV"/>
        </w:rPr>
      </w:pP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Profesionālo kompetenču pilnveides virziens </w:t>
      </w:r>
      <w:r w:rsidR="008D54FF" w:rsidRPr="005146BF">
        <w:rPr>
          <w:bCs/>
          <w:i/>
          <w:lang w:val="lv-LV"/>
        </w:rPr>
        <w:t>(</w:t>
      </w:r>
      <w:r w:rsidR="00C12B8B">
        <w:rPr>
          <w:bCs/>
          <w:i/>
          <w:lang w:val="lv-LV"/>
        </w:rPr>
        <w:t xml:space="preserve">28.10.2014. </w:t>
      </w:r>
      <w:r w:rsidR="00C12B8B">
        <w:rPr>
          <w:bCs/>
          <w:i/>
          <w:lang w:val="lv-LV" w:eastAsia="en-US"/>
        </w:rPr>
        <w:t>MK noteikumi Nr.662</w:t>
      </w:r>
      <w:r w:rsidR="008D54FF" w:rsidRPr="00C12B8B">
        <w:rPr>
          <w:i/>
          <w:lang w:val="lv-LV" w:eastAsia="en-US"/>
        </w:rPr>
        <w:t>“</w:t>
      </w:r>
      <w:r w:rsidR="00C12B8B" w:rsidRPr="00C12B8B">
        <w:rPr>
          <w:bCs/>
          <w:i/>
          <w:color w:val="414142"/>
          <w:lang w:val="lv-LV"/>
        </w:rPr>
        <w:t>Noteikumi par pedagogiem nepieciešamo izglītību un profesionālo kvalifikāciju un pedagogu profesionālās kompetences pilnveides kārtību</w:t>
      </w:r>
      <w:r w:rsidR="008D54FF" w:rsidRPr="00C12B8B">
        <w:rPr>
          <w:i/>
          <w:lang w:val="lv-LV" w:eastAsia="en-US"/>
        </w:rPr>
        <w:t>”)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>Pedagoģiskās pieredzes izzināšana un pedagogu radošā darbība</w:t>
      </w:r>
      <w:r w:rsidR="008D54FF" w:rsidRPr="005146BF">
        <w:rPr>
          <w:bCs/>
          <w:lang w:val="lv-LV"/>
        </w:rPr>
        <w:t>.</w:t>
      </w:r>
    </w:p>
    <w:p w:rsidR="00E5699D" w:rsidRPr="005146BF" w:rsidRDefault="00CE2269" w:rsidP="00191FA8">
      <w:pPr>
        <w:pStyle w:val="Sarakstarindkopa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Sarakstarindkopa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="002B788C">
        <w:rPr>
          <w:lang w:val="lv-LV"/>
        </w:rPr>
        <w:t xml:space="preserve"> </w:t>
      </w:r>
      <w:r w:rsidRPr="005146BF">
        <w:rPr>
          <w:lang w:val="lv-LV"/>
        </w:rPr>
        <w:t>un tālākizglītošanos</w:t>
      </w:r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Pamatteksts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>.m.g. metodiskā darba prioritāte</w:t>
      </w:r>
      <w:r w:rsidR="0006458D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06458D" w:rsidRDefault="00191FA8" w:rsidP="0006458D">
      <w:pPr>
        <w:pStyle w:val="Pamatteksts"/>
        <w:ind w:left="720" w:firstLine="720"/>
        <w:rPr>
          <w:rFonts w:ascii="Times New Roman" w:hAnsi="Times New Roman"/>
          <w:b/>
          <w:bCs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 xml:space="preserve">Mācību metožu, paņēmienu daudzveidība mācīšanas procesa kvalitātes </w:t>
      </w:r>
    </w:p>
    <w:p w:rsidR="00191FA8" w:rsidRPr="00191FA8" w:rsidRDefault="00191FA8" w:rsidP="0006458D">
      <w:pPr>
        <w:pStyle w:val="Pamatteksts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pilnveidei.</w:t>
      </w:r>
    </w:p>
    <w:p w:rsidR="00191FA8" w:rsidRPr="00191FA8" w:rsidRDefault="00191FA8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8B04D6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8972B9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BF7FFD" w:rsidRPr="002B788C" w:rsidRDefault="00191FA8" w:rsidP="002B788C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1A227A">
        <w:rPr>
          <w:b/>
          <w:lang w:val="lv-LV"/>
        </w:rPr>
        <w:t>5</w:t>
      </w:r>
      <w:r w:rsidR="002F2F66" w:rsidRPr="008B04D6">
        <w:rPr>
          <w:b/>
          <w:lang w:val="lv-LV"/>
        </w:rPr>
        <w:t>./201</w:t>
      </w:r>
      <w:r w:rsidR="001A227A">
        <w:rPr>
          <w:b/>
          <w:lang w:val="lv-LV"/>
        </w:rPr>
        <w:t>6</w:t>
      </w:r>
      <w:r w:rsidR="002F2F66" w:rsidRPr="008B04D6">
        <w:rPr>
          <w:b/>
          <w:lang w:val="lv-LV"/>
        </w:rPr>
        <w:t xml:space="preserve">.m.g. prioritāte </w:t>
      </w:r>
      <w:r w:rsidR="00BF7FFD" w:rsidRPr="008B04D6">
        <w:rPr>
          <w:b/>
          <w:lang w:val="lv-LV"/>
        </w:rPr>
        <w:t>mācību priekšmetu/jomu MA</w:t>
      </w:r>
      <w:r w:rsidR="002F2F66" w:rsidRPr="008B04D6">
        <w:rPr>
          <w:b/>
          <w:lang w:val="lv-LV"/>
        </w:rPr>
        <w:t xml:space="preserve"> darbībai:</w:t>
      </w:r>
      <w:r w:rsidR="002B788C">
        <w:rPr>
          <w:b/>
          <w:lang w:val="lv-LV"/>
        </w:rPr>
        <w:t xml:space="preserve">  ieviešot mūsdienu mācību tehnoloģijas</w:t>
      </w:r>
      <w:r w:rsidR="00D539DC">
        <w:rPr>
          <w:b/>
          <w:lang w:val="lv-LV"/>
        </w:rPr>
        <w:t xml:space="preserve"> un balstoties uz kompetenču pieeju izglītības procesā</w:t>
      </w:r>
      <w:r w:rsidR="002B788C">
        <w:rPr>
          <w:b/>
          <w:lang w:val="lv-LV"/>
        </w:rPr>
        <w:t xml:space="preserve">, attīstīt skolotāju radošo potenciālu un atbalstīt skolēnu </w:t>
      </w:r>
      <w:r w:rsidR="00D539DC">
        <w:rPr>
          <w:b/>
          <w:lang w:val="lv-LV"/>
        </w:rPr>
        <w:t xml:space="preserve">izziņas </w:t>
      </w:r>
      <w:r w:rsidR="002B788C">
        <w:rPr>
          <w:b/>
          <w:lang w:val="lv-LV"/>
        </w:rPr>
        <w:t xml:space="preserve"> darbību.</w:t>
      </w:r>
      <w:r w:rsidR="00BF7FFD" w:rsidRPr="002B788C">
        <w:rPr>
          <w:i/>
          <w:lang w:val="lv-LV"/>
        </w:rPr>
        <w:t xml:space="preserve"> </w:t>
      </w:r>
    </w:p>
    <w:p w:rsidR="00BF7FFD" w:rsidRPr="008B04D6" w:rsidRDefault="00BF7FFD" w:rsidP="00191FA8">
      <w:pPr>
        <w:pStyle w:val="Sarakstarindkopa"/>
        <w:jc w:val="both"/>
        <w:rPr>
          <w:lang w:val="lv-LV"/>
        </w:rPr>
      </w:pPr>
    </w:p>
    <w:p w:rsidR="00E058AF" w:rsidRPr="008B04D6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FB46D1">
        <w:rPr>
          <w:b/>
          <w:lang w:val="lv-LV"/>
        </w:rPr>
        <w:t>K</w:t>
      </w:r>
      <w:r w:rsidR="002B788C">
        <w:rPr>
          <w:b/>
          <w:lang w:val="lv-LV"/>
        </w:rPr>
        <w:t xml:space="preserve">rievu valodas (svešvalodas) 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FB46D1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8B04D6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6C35A2" w:rsidRPr="008B04D6" w:rsidRDefault="002B788C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Piedalīties Latgales reģiona krievu valodas skolotāju konferencē Daugavpilī.</w:t>
      </w:r>
    </w:p>
    <w:p w:rsidR="00E058AF" w:rsidRPr="008B04D6" w:rsidRDefault="002B788C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Kvalitatīvi sagatavot 10.-12. </w:t>
      </w:r>
      <w:r w:rsidR="0007243F">
        <w:rPr>
          <w:rFonts w:ascii="Times New Roman" w:hAnsi="Times New Roman"/>
          <w:sz w:val="24"/>
          <w:szCs w:val="24"/>
          <w:lang w:val="lv-LV"/>
        </w:rPr>
        <w:t>k</w:t>
      </w:r>
      <w:r>
        <w:rPr>
          <w:rFonts w:ascii="Times New Roman" w:hAnsi="Times New Roman"/>
          <w:sz w:val="24"/>
          <w:szCs w:val="24"/>
          <w:lang w:val="lv-LV"/>
        </w:rPr>
        <w:t>lašu skolēnu krievu valodas olimpiādei.</w:t>
      </w:r>
    </w:p>
    <w:p w:rsidR="00554D44" w:rsidRDefault="00AD2CD4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Veicināt skolotāju un skolēnu radošo darbīb</w:t>
      </w:r>
      <w:r w:rsidR="0007243F">
        <w:rPr>
          <w:rFonts w:ascii="Times New Roman" w:hAnsi="Times New Roman"/>
          <w:sz w:val="24"/>
          <w:szCs w:val="24"/>
          <w:lang w:val="lv-LV"/>
        </w:rPr>
        <w:t>u, izstrādājot radošos darbus un</w:t>
      </w:r>
      <w:r>
        <w:rPr>
          <w:rFonts w:ascii="Times New Roman" w:hAnsi="Times New Roman"/>
          <w:sz w:val="24"/>
          <w:szCs w:val="24"/>
          <w:lang w:val="lv-LV"/>
        </w:rPr>
        <w:t xml:space="preserve"> vadot skolēnu ZPD.</w:t>
      </w:r>
    </w:p>
    <w:p w:rsidR="00F9213B" w:rsidRPr="008B04D6" w:rsidRDefault="00F9213B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Gūt jaunas atziņas un bagātināt pedagoģisko pieredzi, apmeklējot citu novadu skolas.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21497B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pedagogiem</w:t>
      </w:r>
      <w:r w:rsidRPr="008B04D6">
        <w:rPr>
          <w:color w:val="000000"/>
          <w:lang w:val="lv-LV" w:bidi="lo-LA"/>
        </w:rPr>
        <w:t xml:space="preserve">: informatīvās un izglītojošās sanāksmes, semināri, konferences, tālākizglītības kursi, radošās darbnīcas, projekti, pieredzes apmaiņas pasākumi/izbraukumi u.c. </w:t>
      </w:r>
    </w:p>
    <w:p w:rsidR="008972B9" w:rsidRPr="008B04D6" w:rsidRDefault="008972B9" w:rsidP="00191FA8">
      <w:pPr>
        <w:ind w:left="720"/>
        <w:jc w:val="both"/>
        <w:rPr>
          <w:lang w:val="lv-LV"/>
        </w:rPr>
      </w:pPr>
    </w:p>
    <w:p w:rsidR="008972B9" w:rsidRPr="008B04D6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skolēniem</w:t>
      </w:r>
      <w:r w:rsidRPr="008B04D6">
        <w:rPr>
          <w:color w:val="000000"/>
          <w:lang w:val="lv-LV" w:bidi="lo-LA"/>
        </w:rPr>
        <w:t>: konkursi, viktorīnas, radošie, tematiskie pasākumi, zinātniski pētniecisko darbu lasījumi u.c.</w:t>
      </w:r>
    </w:p>
    <w:p w:rsidR="00554D44" w:rsidRPr="008B04D6" w:rsidRDefault="00554D44" w:rsidP="00191FA8">
      <w:pPr>
        <w:jc w:val="both"/>
        <w:rPr>
          <w:lang w:val="lv-LV"/>
        </w:rPr>
      </w:pPr>
    </w:p>
    <w:p w:rsidR="008B04D6" w:rsidRDefault="00191FA8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6C35A2" w:rsidRPr="008B04D6">
        <w:rPr>
          <w:b/>
          <w:lang w:val="lv-LV"/>
        </w:rPr>
        <w:t>.</w:t>
      </w:r>
      <w:r w:rsidR="00AD2CD4">
        <w:rPr>
          <w:b/>
          <w:lang w:val="lv-LV"/>
        </w:rPr>
        <w:t>krievu valodas (svešvalodas)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</w:p>
    <w:p w:rsidR="008972B9" w:rsidRPr="00AD2CD4" w:rsidRDefault="008972B9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21497B" w:rsidTr="002F2F66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 xml:space="preserve">ēmas 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2F2F66" w:rsidRPr="0021497B" w:rsidTr="002F2F66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 </w:t>
            </w:r>
          </w:p>
        </w:tc>
        <w:tc>
          <w:tcPr>
            <w:tcW w:w="4577" w:type="dxa"/>
            <w:vAlign w:val="center"/>
          </w:tcPr>
          <w:p w:rsidR="002F2F66" w:rsidRPr="00D539DC" w:rsidRDefault="00AD2CD4" w:rsidP="00191FA8">
            <w:pPr>
              <w:ind w:left="360"/>
              <w:jc w:val="both"/>
              <w:rPr>
                <w:lang w:val="lv-LV"/>
              </w:rPr>
            </w:pPr>
            <w:r w:rsidRPr="00D539DC">
              <w:rPr>
                <w:lang w:val="lv-LV"/>
              </w:rPr>
              <w:t>Informācija no MA vadītāju semināra.</w:t>
            </w:r>
          </w:p>
          <w:p w:rsidR="00AD2CD4" w:rsidRPr="00D539DC" w:rsidRDefault="00AD2CD4" w:rsidP="00191FA8">
            <w:pPr>
              <w:ind w:left="360"/>
              <w:jc w:val="both"/>
              <w:rPr>
                <w:lang w:val="lv-LV"/>
              </w:rPr>
            </w:pPr>
            <w:r w:rsidRPr="00D539DC">
              <w:rPr>
                <w:lang w:val="lv-LV"/>
              </w:rPr>
              <w:t>Par krievu valodas olimpiādes organizāciju un norisi.</w:t>
            </w:r>
          </w:p>
          <w:p w:rsidR="00AD2CD4" w:rsidRPr="00D539DC" w:rsidRDefault="00AD2CD4" w:rsidP="00191FA8">
            <w:pPr>
              <w:ind w:left="360"/>
              <w:jc w:val="both"/>
              <w:rPr>
                <w:lang w:val="lv-LV"/>
              </w:rPr>
            </w:pPr>
            <w:r w:rsidRPr="00D539DC">
              <w:rPr>
                <w:lang w:val="lv-LV"/>
              </w:rPr>
              <w:t>Darba plānošana 2015./16.m.g.</w:t>
            </w:r>
          </w:p>
          <w:p w:rsidR="00AD2CD4" w:rsidRPr="00D539DC" w:rsidRDefault="00AD2CD4" w:rsidP="00191FA8">
            <w:pPr>
              <w:ind w:left="360"/>
              <w:jc w:val="both"/>
              <w:rPr>
                <w:lang w:val="lv-LV"/>
              </w:rPr>
            </w:pPr>
          </w:p>
        </w:tc>
        <w:tc>
          <w:tcPr>
            <w:tcW w:w="2899" w:type="dxa"/>
          </w:tcPr>
          <w:p w:rsidR="002F2F66" w:rsidRPr="0021497B" w:rsidRDefault="00AD2CD4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20.10.2015.,RV1.Ģ</w:t>
            </w:r>
          </w:p>
        </w:tc>
      </w:tr>
      <w:tr w:rsidR="002F2F66" w:rsidRPr="00F9213B" w:rsidTr="002F2F66">
        <w:trPr>
          <w:trHeight w:val="255"/>
        </w:trPr>
        <w:tc>
          <w:tcPr>
            <w:tcW w:w="2244" w:type="dxa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D539DC" w:rsidRDefault="00AD2CD4" w:rsidP="00191FA8">
            <w:pPr>
              <w:ind w:left="360"/>
              <w:jc w:val="both"/>
              <w:rPr>
                <w:lang w:val="lv-LV"/>
              </w:rPr>
            </w:pPr>
            <w:r w:rsidRPr="00D539DC">
              <w:rPr>
                <w:lang w:val="lv-LV"/>
              </w:rPr>
              <w:t>Par valsts pārbaudes darbu norisi 9.un 12.klašu skolēniem.</w:t>
            </w:r>
          </w:p>
        </w:tc>
        <w:tc>
          <w:tcPr>
            <w:tcW w:w="2899" w:type="dxa"/>
          </w:tcPr>
          <w:p w:rsidR="002F2F66" w:rsidRPr="0021497B" w:rsidRDefault="00B2585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2016.gada janvāris,</w:t>
            </w:r>
            <w:r w:rsidR="00AD2CD4">
              <w:rPr>
                <w:lang w:val="lv-LV"/>
              </w:rPr>
              <w:t xml:space="preserve"> RV1.Ģ</w:t>
            </w:r>
          </w:p>
        </w:tc>
      </w:tr>
      <w:tr w:rsidR="00D539DC" w:rsidRPr="00F9213B" w:rsidTr="00FB2D51">
        <w:trPr>
          <w:trHeight w:val="848"/>
        </w:trPr>
        <w:tc>
          <w:tcPr>
            <w:tcW w:w="2244" w:type="dxa"/>
            <w:vMerge/>
            <w:vAlign w:val="center"/>
          </w:tcPr>
          <w:p w:rsidR="00D539DC" w:rsidRPr="0021497B" w:rsidRDefault="00D539DC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D539DC" w:rsidRPr="00D539DC" w:rsidRDefault="00D539DC" w:rsidP="00191FA8">
            <w:pPr>
              <w:ind w:left="360"/>
              <w:jc w:val="both"/>
              <w:rPr>
                <w:lang w:val="lv-LV"/>
              </w:rPr>
            </w:pPr>
            <w:r w:rsidRPr="00D539DC">
              <w:rPr>
                <w:lang w:val="lv-LV"/>
              </w:rPr>
              <w:t>MA darbības izvērtējums. Darba prioritātes nākamajam mācību gadam.</w:t>
            </w:r>
          </w:p>
        </w:tc>
        <w:tc>
          <w:tcPr>
            <w:tcW w:w="2899" w:type="dxa"/>
          </w:tcPr>
          <w:p w:rsidR="00D539DC" w:rsidRPr="0021497B" w:rsidRDefault="00F9213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10.05</w:t>
            </w:r>
            <w:r w:rsidR="00D539DC">
              <w:rPr>
                <w:lang w:val="lv-LV"/>
              </w:rPr>
              <w:t>.2016.</w:t>
            </w:r>
            <w:r w:rsidR="00B25850">
              <w:rPr>
                <w:lang w:val="lv-LV"/>
              </w:rPr>
              <w:t>,</w:t>
            </w:r>
            <w:r w:rsidR="00D539DC">
              <w:rPr>
                <w:lang w:val="lv-LV"/>
              </w:rPr>
              <w:t xml:space="preserve"> RV1.Ģ</w:t>
            </w:r>
          </w:p>
        </w:tc>
      </w:tr>
      <w:tr w:rsidR="002F2F66" w:rsidRPr="00AD2CD4" w:rsidTr="002F2F66">
        <w:trPr>
          <w:trHeight w:val="1104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191FA8" w:rsidRPr="00F9213B" w:rsidRDefault="00D539DC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="002F2F66" w:rsidRPr="0021497B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2F2F66" w:rsidRDefault="00D539D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Kā veicināt skolēnu sociokultūras kompetenču attīstību.</w:t>
            </w:r>
          </w:p>
          <w:p w:rsidR="00191FA8" w:rsidRPr="0021497B" w:rsidRDefault="00191FA8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Pr="0021497B" w:rsidRDefault="00F9213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10.05</w:t>
            </w:r>
            <w:r w:rsidR="00D539DC">
              <w:rPr>
                <w:lang w:val="lv-LV"/>
              </w:rPr>
              <w:t>.2016.</w:t>
            </w:r>
            <w:r w:rsidR="00B25850">
              <w:rPr>
                <w:lang w:val="lv-LV"/>
              </w:rPr>
              <w:t>,</w:t>
            </w:r>
            <w:r w:rsidR="00D539DC">
              <w:rPr>
                <w:lang w:val="lv-LV"/>
              </w:rPr>
              <w:t xml:space="preserve"> RV1.Ģ</w:t>
            </w:r>
          </w:p>
        </w:tc>
      </w:tr>
      <w:tr w:rsidR="002F2F66" w:rsidRPr="00F9213B" w:rsidTr="002F2F66">
        <w:trPr>
          <w:trHeight w:val="710"/>
        </w:trPr>
        <w:tc>
          <w:tcPr>
            <w:tcW w:w="2244" w:type="dxa"/>
            <w:tcBorders>
              <w:top w:val="nil"/>
            </w:tcBorders>
          </w:tcPr>
          <w:p w:rsidR="00191FA8" w:rsidRPr="00191FA8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lastRenderedPageBreak/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2F2F66" w:rsidRPr="00E91396" w:rsidRDefault="00AD2CD4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Pieredzes apmaiņas seminārs pie mācību līdzekļa „</w:t>
            </w:r>
            <w:r w:rsidRPr="00AD2CD4">
              <w:rPr>
                <w:lang w:val="lv-LV"/>
              </w:rPr>
              <w:t>Здравствуй, это я</w:t>
            </w:r>
            <w:r w:rsidR="00E91396">
              <w:rPr>
                <w:lang w:val="lv-LV"/>
              </w:rPr>
              <w:t>”</w:t>
            </w:r>
            <w:r w:rsidR="00F9213B">
              <w:rPr>
                <w:lang w:val="lv-LV"/>
              </w:rPr>
              <w:t>autores</w:t>
            </w:r>
            <w:r w:rsidR="00E91396">
              <w:rPr>
                <w:lang w:val="lv-LV"/>
              </w:rPr>
              <w:t xml:space="preserve"> Birutas Skrindževskas</w:t>
            </w:r>
            <w:r w:rsidR="004212B0">
              <w:rPr>
                <w:lang w:val="lv-LV"/>
              </w:rPr>
              <w:t xml:space="preserve"> Ilūkstes vidusskolā.</w:t>
            </w:r>
          </w:p>
        </w:tc>
        <w:tc>
          <w:tcPr>
            <w:tcW w:w="2899" w:type="dxa"/>
            <w:vAlign w:val="center"/>
          </w:tcPr>
          <w:p w:rsidR="002F2F66" w:rsidRPr="0021497B" w:rsidRDefault="00AD2CD4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2015. gada </w:t>
            </w:r>
            <w:r w:rsidR="00F9213B">
              <w:rPr>
                <w:lang w:val="lv-LV"/>
              </w:rPr>
              <w:t>27. n</w:t>
            </w:r>
            <w:r>
              <w:rPr>
                <w:lang w:val="lv-LV"/>
              </w:rPr>
              <w:t>ovembr</w:t>
            </w:r>
            <w:r w:rsidR="00B25850">
              <w:rPr>
                <w:lang w:val="lv-LV"/>
              </w:rPr>
              <w:t>is</w:t>
            </w:r>
          </w:p>
        </w:tc>
      </w:tr>
      <w:tr w:rsidR="002F2F66" w:rsidRPr="00AD2CD4" w:rsidTr="002F2F66">
        <w:trPr>
          <w:trHeight w:val="470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vAlign w:val="center"/>
          </w:tcPr>
          <w:p w:rsidR="00F9213B" w:rsidRPr="00D539DC" w:rsidRDefault="00F9213B" w:rsidP="00191FA8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>
              <w:rPr>
                <w:bCs/>
                <w:color w:val="000000"/>
                <w:lang w:val="lv-LV" w:eastAsia="de-DE"/>
              </w:rPr>
              <w:t xml:space="preserve">Atklātās stundas pie Ludzas pilsētas ģimnāzijas skolotājām Dzidras Razumejevas un Žannas   </w:t>
            </w:r>
            <w:r w:rsidR="004212B0">
              <w:rPr>
                <w:bCs/>
                <w:color w:val="000000"/>
                <w:lang w:val="lv-LV" w:eastAsia="de-DE"/>
              </w:rPr>
              <w:t>Dukaļskas.</w:t>
            </w:r>
          </w:p>
        </w:tc>
        <w:tc>
          <w:tcPr>
            <w:tcW w:w="2899" w:type="dxa"/>
            <w:vAlign w:val="center"/>
          </w:tcPr>
          <w:p w:rsidR="002F2F66" w:rsidRPr="00F9213B" w:rsidRDefault="00F9213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2016.gada aprīlis Ludzas pilsētas ģimnāzija.</w:t>
            </w:r>
          </w:p>
        </w:tc>
      </w:tr>
      <w:tr w:rsidR="002F2F66" w:rsidRPr="00FB46D1" w:rsidTr="002F2F66">
        <w:trPr>
          <w:trHeight w:val="828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2F2F6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Saskaņā ar Rēzeknes pilsētas Izglītības pārvaldes darba plānu.</w:t>
            </w:r>
          </w:p>
        </w:tc>
        <w:tc>
          <w:tcPr>
            <w:tcW w:w="2899" w:type="dxa"/>
          </w:tcPr>
          <w:p w:rsidR="002F2F66" w:rsidRPr="0021497B" w:rsidRDefault="002F2F66" w:rsidP="00191FA8">
            <w:pPr>
              <w:jc w:val="both"/>
              <w:rPr>
                <w:lang w:val="lv-LV"/>
              </w:rPr>
            </w:pPr>
          </w:p>
        </w:tc>
      </w:tr>
      <w:tr w:rsidR="002F2F66" w:rsidRPr="004212B0" w:rsidTr="007C3A7E">
        <w:trPr>
          <w:trHeight w:val="503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2F2F66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Latgales novada krievu valodas skolotāju konference.</w:t>
            </w:r>
          </w:p>
          <w:p w:rsidR="00E9139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LKVPA konference Rīgā.</w:t>
            </w:r>
          </w:p>
        </w:tc>
        <w:tc>
          <w:tcPr>
            <w:tcW w:w="2899" w:type="dxa"/>
            <w:vAlign w:val="center"/>
          </w:tcPr>
          <w:p w:rsidR="002F2F66" w:rsidRDefault="004212B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 gada 28.oktobris.</w:t>
            </w:r>
          </w:p>
          <w:p w:rsidR="00E9139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2015.gada </w:t>
            </w:r>
            <w:r w:rsidR="004212B0">
              <w:rPr>
                <w:lang w:val="lv-LV"/>
              </w:rPr>
              <w:t>5.</w:t>
            </w:r>
            <w:r>
              <w:rPr>
                <w:lang w:val="lv-LV"/>
              </w:rPr>
              <w:t>decembris.</w:t>
            </w:r>
          </w:p>
        </w:tc>
      </w:tr>
      <w:tr w:rsidR="002F2F66" w:rsidRPr="00FB46D1" w:rsidTr="007C3A7E">
        <w:trPr>
          <w:trHeight w:val="710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Katrs pedagogs paaugstina savu profesionālo kompetenci saskaņā ar savām vēlmēm un vajadzībām.</w:t>
            </w:r>
          </w:p>
        </w:tc>
        <w:tc>
          <w:tcPr>
            <w:tcW w:w="2899" w:type="dxa"/>
          </w:tcPr>
          <w:p w:rsidR="002F2F66" w:rsidRPr="0021497B" w:rsidRDefault="002F2F66" w:rsidP="00191FA8">
            <w:pPr>
              <w:jc w:val="both"/>
              <w:rPr>
                <w:highlight w:val="green"/>
                <w:lang w:val="lv-LV"/>
              </w:rPr>
            </w:pPr>
          </w:p>
          <w:p w:rsidR="00C846F2" w:rsidRPr="0021497B" w:rsidRDefault="00C846F2" w:rsidP="00191FA8">
            <w:pPr>
              <w:jc w:val="both"/>
              <w:rPr>
                <w:highlight w:val="green"/>
                <w:lang w:val="lv-LV"/>
              </w:rPr>
            </w:pPr>
          </w:p>
          <w:p w:rsidR="00C846F2" w:rsidRPr="0021497B" w:rsidRDefault="00C846F2" w:rsidP="00191FA8">
            <w:pPr>
              <w:jc w:val="both"/>
              <w:rPr>
                <w:highlight w:val="green"/>
                <w:lang w:val="lv-LV"/>
              </w:rPr>
            </w:pPr>
          </w:p>
        </w:tc>
      </w:tr>
      <w:tr w:rsidR="00956EB6" w:rsidRPr="00FB46D1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3288A" w:rsidRPr="0021497B" w:rsidRDefault="0093288A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21497B" w:rsidRDefault="00621D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="00191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="0093288A"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. </w:t>
            </w:r>
            <w:r w:rsidR="007C3A7E"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Plānotie p</w:t>
            </w:r>
            <w:r w:rsidR="00956EB6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="007C3A7E"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="00E9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 w:rsidR="001C7A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 w:rsidR="001C7A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07243F" w:rsidTr="002F2F66">
        <w:tc>
          <w:tcPr>
            <w:tcW w:w="2244" w:type="dxa"/>
            <w:vAlign w:val="center"/>
          </w:tcPr>
          <w:p w:rsidR="00956EB6" w:rsidRDefault="00956EB6" w:rsidP="00191FA8">
            <w:pPr>
              <w:jc w:val="both"/>
              <w:rPr>
                <w:b/>
                <w:lang w:val="lv-LV"/>
              </w:rPr>
            </w:pPr>
          </w:p>
          <w:p w:rsidR="00E91396" w:rsidRPr="0021497B" w:rsidRDefault="00E91396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Pilsētas līmeņa olimpiāde</w:t>
            </w:r>
          </w:p>
        </w:tc>
        <w:tc>
          <w:tcPr>
            <w:tcW w:w="4577" w:type="dxa"/>
            <w:vAlign w:val="center"/>
          </w:tcPr>
          <w:p w:rsidR="00956EB6" w:rsidRPr="0021497B" w:rsidRDefault="0007243F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Krievija</w:t>
            </w:r>
            <w:r w:rsidR="00B25850">
              <w:rPr>
                <w:lang w:val="lv-LV"/>
              </w:rPr>
              <w:t xml:space="preserve"> </w:t>
            </w:r>
            <w:r>
              <w:rPr>
                <w:lang w:val="lv-LV"/>
              </w:rPr>
              <w:t>-</w:t>
            </w:r>
            <w:r w:rsidR="00B25850">
              <w:rPr>
                <w:lang w:val="lv-LV"/>
              </w:rPr>
              <w:t xml:space="preserve"> </w:t>
            </w:r>
            <w:r>
              <w:rPr>
                <w:lang w:val="lv-LV"/>
              </w:rPr>
              <w:t>valsts, kultūra, valoda.10.-12. klašu skolēniem.</w:t>
            </w:r>
          </w:p>
        </w:tc>
        <w:tc>
          <w:tcPr>
            <w:tcW w:w="2899" w:type="dxa"/>
            <w:vAlign w:val="center"/>
          </w:tcPr>
          <w:p w:rsidR="00956EB6" w:rsidRPr="0021497B" w:rsidRDefault="0007243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29.01.2016., RV1.Ģ</w:t>
            </w:r>
          </w:p>
        </w:tc>
      </w:tr>
      <w:tr w:rsidR="00956EB6" w:rsidRPr="00E91396" w:rsidTr="002F2F66">
        <w:tc>
          <w:tcPr>
            <w:tcW w:w="2244" w:type="dxa"/>
            <w:vAlign w:val="center"/>
          </w:tcPr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956EB6" w:rsidRPr="0021497B" w:rsidRDefault="00E91396" w:rsidP="00B2585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Piedalīšanās Tatjanas dienas svētku konkursos.</w:t>
            </w:r>
          </w:p>
        </w:tc>
        <w:tc>
          <w:tcPr>
            <w:tcW w:w="2899" w:type="dxa"/>
            <w:vAlign w:val="center"/>
          </w:tcPr>
          <w:p w:rsidR="00956EB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 gada decembris.</w:t>
            </w:r>
          </w:p>
        </w:tc>
      </w:tr>
      <w:tr w:rsidR="00956EB6" w:rsidRPr="0007243F" w:rsidTr="002F2F66">
        <w:tc>
          <w:tcPr>
            <w:tcW w:w="2244" w:type="dxa"/>
          </w:tcPr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  <w:vAlign w:val="center"/>
          </w:tcPr>
          <w:p w:rsidR="00956EB6" w:rsidRPr="0007243F" w:rsidRDefault="0007243F" w:rsidP="00191FA8">
            <w:pPr>
              <w:jc w:val="both"/>
              <w:rPr>
                <w:lang w:val="ru-RU"/>
              </w:rPr>
            </w:pPr>
            <w:r>
              <w:rPr>
                <w:lang w:val="lv-LV"/>
              </w:rPr>
              <w:t>Piedalīšanās tradicionālajos svētkos „</w:t>
            </w:r>
            <w:r>
              <w:rPr>
                <w:lang w:val="ru-RU"/>
              </w:rPr>
              <w:t>Масленица</w:t>
            </w:r>
            <w:r>
              <w:rPr>
                <w:lang w:val="lv-LV"/>
              </w:rPr>
              <w:t>”</w:t>
            </w:r>
            <w:r>
              <w:rPr>
                <w:lang w:val="ru-RU"/>
              </w:rPr>
              <w:t>.</w:t>
            </w:r>
          </w:p>
        </w:tc>
        <w:tc>
          <w:tcPr>
            <w:tcW w:w="2899" w:type="dxa"/>
            <w:vAlign w:val="center"/>
          </w:tcPr>
          <w:p w:rsidR="00956EB6" w:rsidRPr="0021497B" w:rsidRDefault="00D539D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februāri</w:t>
            </w:r>
            <w:r w:rsidR="0007243F">
              <w:rPr>
                <w:lang w:val="lv-LV"/>
              </w:rPr>
              <w:t>s.</w:t>
            </w:r>
          </w:p>
        </w:tc>
      </w:tr>
      <w:tr w:rsidR="00956EB6" w:rsidRPr="0007243F" w:rsidTr="002F2F66">
        <w:tc>
          <w:tcPr>
            <w:tcW w:w="2244" w:type="dxa"/>
          </w:tcPr>
          <w:p w:rsidR="00956EB6" w:rsidRPr="0021497B" w:rsidRDefault="007C3A7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darbnīcas/teātri</w:t>
            </w:r>
          </w:p>
        </w:tc>
        <w:tc>
          <w:tcPr>
            <w:tcW w:w="4577" w:type="dxa"/>
          </w:tcPr>
          <w:p w:rsidR="00956EB6" w:rsidRPr="00E91396" w:rsidRDefault="00E91396" w:rsidP="00191FA8">
            <w:pPr>
              <w:jc w:val="both"/>
              <w:rPr>
                <w:lang w:val="lv-LV"/>
              </w:rPr>
            </w:pPr>
            <w:r w:rsidRPr="00E91396">
              <w:rPr>
                <w:lang w:val="lv-LV"/>
              </w:rPr>
              <w:t>Tradicionālais teātra „Joriks” apmeklējums.</w:t>
            </w:r>
          </w:p>
        </w:tc>
        <w:tc>
          <w:tcPr>
            <w:tcW w:w="2899" w:type="dxa"/>
          </w:tcPr>
          <w:p w:rsidR="00956EB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decembris.</w:t>
            </w:r>
          </w:p>
        </w:tc>
      </w:tr>
      <w:tr w:rsidR="00956EB6" w:rsidRPr="0007243F" w:rsidTr="007C3A7E">
        <w:trPr>
          <w:trHeight w:val="15"/>
        </w:trPr>
        <w:tc>
          <w:tcPr>
            <w:tcW w:w="2244" w:type="dxa"/>
          </w:tcPr>
          <w:p w:rsidR="00956EB6" w:rsidRPr="0021497B" w:rsidRDefault="0007243F" w:rsidP="00191FA8">
            <w:pPr>
              <w:jc w:val="both"/>
              <w:rPr>
                <w:b/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Karjeras nedēļas pasākums</w:t>
            </w:r>
          </w:p>
        </w:tc>
        <w:tc>
          <w:tcPr>
            <w:tcW w:w="4577" w:type="dxa"/>
            <w:vAlign w:val="center"/>
          </w:tcPr>
          <w:p w:rsidR="00956EB6" w:rsidRPr="0021497B" w:rsidRDefault="0007243F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Atver valodu durvis. 9.klašu skolēniem.</w:t>
            </w:r>
          </w:p>
        </w:tc>
        <w:tc>
          <w:tcPr>
            <w:tcW w:w="2899" w:type="dxa"/>
            <w:vAlign w:val="center"/>
          </w:tcPr>
          <w:p w:rsidR="00956EB6" w:rsidRPr="0021497B" w:rsidRDefault="0007243F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15.10.2015. RV1.Ģ</w:t>
            </w:r>
          </w:p>
        </w:tc>
      </w:tr>
      <w:tr w:rsidR="007C3A7E" w:rsidRPr="00F9213B" w:rsidTr="002F2F66">
        <w:trPr>
          <w:trHeight w:val="675"/>
        </w:trPr>
        <w:tc>
          <w:tcPr>
            <w:tcW w:w="2244" w:type="dxa"/>
          </w:tcPr>
          <w:p w:rsidR="007C3A7E" w:rsidRPr="0021497B" w:rsidRDefault="0007243F" w:rsidP="00191FA8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Valsts līmeņa olimpiāde</w:t>
            </w:r>
          </w:p>
        </w:tc>
        <w:tc>
          <w:tcPr>
            <w:tcW w:w="4577" w:type="dxa"/>
            <w:vAlign w:val="center"/>
          </w:tcPr>
          <w:p w:rsidR="007C3A7E" w:rsidRPr="0007243F" w:rsidRDefault="0007243F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7243F">
              <w:rPr>
                <w:lang w:val="lv-LV"/>
              </w:rPr>
              <w:t>Krievija – valsts, kultūra, valoda.</w:t>
            </w:r>
            <w:r>
              <w:rPr>
                <w:lang w:val="lv-LV"/>
              </w:rPr>
              <w:t>10.-12. klašu skolēniem.</w:t>
            </w:r>
          </w:p>
        </w:tc>
        <w:tc>
          <w:tcPr>
            <w:tcW w:w="2899" w:type="dxa"/>
            <w:vAlign w:val="center"/>
          </w:tcPr>
          <w:p w:rsidR="007C3A7E" w:rsidRPr="0021497B" w:rsidRDefault="00D539DC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2016. gada</w:t>
            </w:r>
            <w:r w:rsidR="00F9213B">
              <w:rPr>
                <w:lang w:val="lv-LV"/>
              </w:rPr>
              <w:t xml:space="preserve"> 2. aprīlis.</w:t>
            </w:r>
          </w:p>
        </w:tc>
      </w:tr>
      <w:tr w:rsidR="007C3A7E" w:rsidRPr="0021497B" w:rsidTr="002F2F66">
        <w:tc>
          <w:tcPr>
            <w:tcW w:w="2244" w:type="dxa"/>
          </w:tcPr>
          <w:p w:rsidR="007C3A7E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Zinātnisko darbu lasījumi</w:t>
            </w:r>
          </w:p>
          <w:p w:rsidR="007C3A7E" w:rsidRPr="0021497B" w:rsidRDefault="007C3A7E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C3A7E" w:rsidRDefault="00E91396" w:rsidP="00191FA8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Piedalīšanās Daugavpils Valsts ģimnāzijas rīkotajos skolēnu ZPD lasījumos.</w:t>
            </w:r>
          </w:p>
          <w:p w:rsidR="00E91396" w:rsidRPr="0021497B" w:rsidRDefault="00E91396" w:rsidP="00191FA8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Piedalīšanās Cēsu Draudzīgā aicinājuma valsts ģimnāzijas rīkotajos skolēnu ZPD lasījumos.</w:t>
            </w:r>
          </w:p>
        </w:tc>
        <w:tc>
          <w:tcPr>
            <w:tcW w:w="2899" w:type="dxa"/>
            <w:vAlign w:val="center"/>
          </w:tcPr>
          <w:p w:rsidR="007C3A7E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</w:t>
            </w:r>
            <w:r w:rsidR="00B25850">
              <w:rPr>
                <w:lang w:val="lv-LV"/>
              </w:rPr>
              <w:t xml:space="preserve"> </w:t>
            </w:r>
            <w:bookmarkStart w:id="0" w:name="_GoBack"/>
            <w:bookmarkEnd w:id="0"/>
            <w:r>
              <w:rPr>
                <w:lang w:val="lv-LV"/>
              </w:rPr>
              <w:t>gada marts</w:t>
            </w:r>
          </w:p>
          <w:p w:rsidR="00E91396" w:rsidRPr="0021497B" w:rsidRDefault="00E9139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aprīlis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456438" w:rsidRPr="0021497B" w:rsidRDefault="0007243F" w:rsidP="00191FA8">
      <w:pPr>
        <w:jc w:val="both"/>
        <w:rPr>
          <w:lang w:val="lv-LV"/>
        </w:rPr>
      </w:pPr>
      <w:r>
        <w:rPr>
          <w:lang w:val="lv-LV"/>
        </w:rPr>
        <w:t xml:space="preserve">MA vadītājs: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456438" w:rsidRPr="0021497B">
        <w:rPr>
          <w:lang w:val="lv-LV"/>
        </w:rPr>
        <w:t>Vārds, uzvārds</w:t>
      </w:r>
      <w:r w:rsidR="000067C2" w:rsidRPr="0021497B">
        <w:rPr>
          <w:lang w:val="lv-LV"/>
        </w:rPr>
        <w:tab/>
      </w:r>
      <w:r>
        <w:rPr>
          <w:lang w:val="lv-LV"/>
        </w:rPr>
        <w:t xml:space="preserve"> Janīna Miņina.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15</w:t>
      </w:r>
      <w:r w:rsidR="000067C2" w:rsidRPr="0021497B">
        <w:rPr>
          <w:lang w:val="lv-LV"/>
        </w:rPr>
        <w:t>.</w:t>
      </w: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 w:rsidR="00AE2BB8">
        <w:rPr>
          <w:lang w:val="lv-LV"/>
        </w:rPr>
        <w:t>6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6458D"/>
    <w:rsid w:val="0007243F"/>
    <w:rsid w:val="0007471B"/>
    <w:rsid w:val="00091537"/>
    <w:rsid w:val="00092B93"/>
    <w:rsid w:val="000A0F67"/>
    <w:rsid w:val="000A303C"/>
    <w:rsid w:val="000A40BB"/>
    <w:rsid w:val="000C5B25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B788C"/>
    <w:rsid w:val="002F2311"/>
    <w:rsid w:val="002F2F66"/>
    <w:rsid w:val="0031418B"/>
    <w:rsid w:val="0031751A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212B0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04E8"/>
    <w:rsid w:val="005D27A4"/>
    <w:rsid w:val="005D3208"/>
    <w:rsid w:val="005D3456"/>
    <w:rsid w:val="00601784"/>
    <w:rsid w:val="006061A3"/>
    <w:rsid w:val="0061555F"/>
    <w:rsid w:val="00621DEB"/>
    <w:rsid w:val="0062214F"/>
    <w:rsid w:val="00660D1C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D2CD4"/>
    <w:rsid w:val="00AE2BB8"/>
    <w:rsid w:val="00AE4C0E"/>
    <w:rsid w:val="00AE75CE"/>
    <w:rsid w:val="00B04600"/>
    <w:rsid w:val="00B1549D"/>
    <w:rsid w:val="00B21CF2"/>
    <w:rsid w:val="00B25850"/>
    <w:rsid w:val="00B63F43"/>
    <w:rsid w:val="00B6457E"/>
    <w:rsid w:val="00B74ADC"/>
    <w:rsid w:val="00B8725F"/>
    <w:rsid w:val="00BA07D6"/>
    <w:rsid w:val="00BA0804"/>
    <w:rsid w:val="00BA376C"/>
    <w:rsid w:val="00BB5814"/>
    <w:rsid w:val="00BC6435"/>
    <w:rsid w:val="00BD1B58"/>
    <w:rsid w:val="00BD30CE"/>
    <w:rsid w:val="00BF7FFD"/>
    <w:rsid w:val="00C12B8B"/>
    <w:rsid w:val="00C255A8"/>
    <w:rsid w:val="00C53C38"/>
    <w:rsid w:val="00C61CBB"/>
    <w:rsid w:val="00C669A0"/>
    <w:rsid w:val="00C77428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539DC"/>
    <w:rsid w:val="00D634E8"/>
    <w:rsid w:val="00D727BA"/>
    <w:rsid w:val="00D973A8"/>
    <w:rsid w:val="00DA1C4B"/>
    <w:rsid w:val="00DB4623"/>
    <w:rsid w:val="00DC3FE1"/>
    <w:rsid w:val="00DE53E0"/>
    <w:rsid w:val="00E058AF"/>
    <w:rsid w:val="00E162CB"/>
    <w:rsid w:val="00E31A99"/>
    <w:rsid w:val="00E32FBD"/>
    <w:rsid w:val="00E43434"/>
    <w:rsid w:val="00E449EB"/>
    <w:rsid w:val="00E45269"/>
    <w:rsid w:val="00E5699D"/>
    <w:rsid w:val="00E76EDD"/>
    <w:rsid w:val="00E77B57"/>
    <w:rsid w:val="00E82D5D"/>
    <w:rsid w:val="00E91396"/>
    <w:rsid w:val="00E92A2C"/>
    <w:rsid w:val="00EA24C7"/>
    <w:rsid w:val="00EA2D64"/>
    <w:rsid w:val="00EC3940"/>
    <w:rsid w:val="00EC6D12"/>
    <w:rsid w:val="00ED61E2"/>
    <w:rsid w:val="00EE6D0D"/>
    <w:rsid w:val="00F050AD"/>
    <w:rsid w:val="00F138A0"/>
    <w:rsid w:val="00F21A5E"/>
    <w:rsid w:val="00F41854"/>
    <w:rsid w:val="00F875FB"/>
    <w:rsid w:val="00F9213B"/>
    <w:rsid w:val="00FA3282"/>
    <w:rsid w:val="00FB46D1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2015-10-22T10:00:00Z</dcterms:created>
  <dcterms:modified xsi:type="dcterms:W3CDTF">2015-10-22T10:00:00Z</dcterms:modified>
</cp:coreProperties>
</file>