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8C" w:rsidRPr="008B04D6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Rēzeknes pilsētas </w:t>
      </w:r>
      <w:r w:rsidR="00806028">
        <w:rPr>
          <w:b/>
          <w:bCs/>
          <w:caps/>
          <w:lang w:val="lv-LV"/>
        </w:rPr>
        <w:t>Izglītības iestāžu</w:t>
      </w:r>
    </w:p>
    <w:p w:rsidR="00FC2D59" w:rsidRPr="00806028" w:rsidRDefault="002E5161" w:rsidP="002E5161">
      <w:pPr>
        <w:spacing w:line="360" w:lineRule="auto"/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LATVIEŠU VALODAS/mazākumtautību izglītības programm</w:t>
      </w:r>
      <w:r w:rsidR="00E91C05">
        <w:rPr>
          <w:b/>
          <w:bCs/>
          <w:caps/>
          <w:lang w:val="lv-LV"/>
        </w:rPr>
        <w:t>u/</w:t>
      </w:r>
    </w:p>
    <w:p w:rsidR="00FC2D59" w:rsidRPr="008B04D6" w:rsidRDefault="0052608C" w:rsidP="00191FA8">
      <w:pPr>
        <w:tabs>
          <w:tab w:val="center" w:pos="4320"/>
          <w:tab w:val="left" w:pos="7575"/>
        </w:tabs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skolotāju</w:t>
      </w:r>
    </w:p>
    <w:p w:rsidR="00FC2D59" w:rsidRPr="008B04D6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metodiskās apvienības dar</w:t>
      </w:r>
      <w:r w:rsidR="00575CE8" w:rsidRPr="008B04D6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8B04D6">
          <w:rPr>
            <w:b/>
            <w:bCs/>
            <w:caps/>
            <w:lang w:val="lv-LV"/>
          </w:rPr>
          <w:t>plāns</w:t>
        </w:r>
      </w:smartTag>
    </w:p>
    <w:p w:rsidR="00FC2D59" w:rsidRPr="008B04D6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201</w:t>
      </w:r>
      <w:r w:rsidR="001A227A">
        <w:rPr>
          <w:b/>
          <w:bCs/>
          <w:caps/>
          <w:lang w:val="lv-LV"/>
        </w:rPr>
        <w:t>5</w:t>
      </w:r>
      <w:r w:rsidRPr="008B04D6">
        <w:rPr>
          <w:b/>
          <w:bCs/>
          <w:caps/>
          <w:lang w:val="lv-LV"/>
        </w:rPr>
        <w:t>./201</w:t>
      </w:r>
      <w:r w:rsidR="001A227A">
        <w:rPr>
          <w:b/>
          <w:bCs/>
          <w:caps/>
          <w:lang w:val="lv-LV"/>
        </w:rPr>
        <w:t>6</w:t>
      </w:r>
      <w:r w:rsidRPr="008B04D6">
        <w:rPr>
          <w:b/>
          <w:bCs/>
          <w:caps/>
          <w:lang w:val="lv-LV"/>
        </w:rPr>
        <w:t>.m.g.</w:t>
      </w:r>
    </w:p>
    <w:p w:rsidR="00FC2D59" w:rsidRPr="008B04D6" w:rsidRDefault="00FC2D59" w:rsidP="00191FA8">
      <w:pPr>
        <w:jc w:val="center"/>
        <w:rPr>
          <w:b/>
          <w:bCs/>
          <w:caps/>
          <w:lang w:val="lv-LV"/>
        </w:rPr>
      </w:pPr>
    </w:p>
    <w:p w:rsidR="00FC2D59" w:rsidRPr="008B04D6" w:rsidRDefault="00FC2D59" w:rsidP="00191FA8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MA vadītāja</w:t>
      </w:r>
    </w:p>
    <w:p w:rsidR="008B04D6" w:rsidRDefault="008B04D6" w:rsidP="00191FA8">
      <w:pPr>
        <w:jc w:val="center"/>
        <w:rPr>
          <w:b/>
          <w:bCs/>
          <w:caps/>
          <w:lang w:val="lv-LV"/>
        </w:rPr>
      </w:pPr>
    </w:p>
    <w:p w:rsidR="0052608C" w:rsidRPr="002E5161" w:rsidRDefault="002E5161" w:rsidP="002E5161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Inese repele</w:t>
      </w:r>
    </w:p>
    <w:p w:rsidR="006C35A2" w:rsidRPr="008B04D6" w:rsidRDefault="006C35A2" w:rsidP="00191FA8">
      <w:pPr>
        <w:ind w:left="5040"/>
        <w:jc w:val="both"/>
        <w:rPr>
          <w:bCs/>
          <w:caps/>
          <w:lang w:val="lv-LV"/>
        </w:rPr>
      </w:pPr>
    </w:p>
    <w:p w:rsidR="00102468" w:rsidRPr="008B04D6" w:rsidRDefault="006C35A2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8B04D6">
        <w:rPr>
          <w:lang w:val="lv-LV"/>
        </w:rPr>
        <w:t xml:space="preserve">Rēzeknes pilsētas Izglītības pārvaldes </w:t>
      </w:r>
      <w:r w:rsidR="00D727BA" w:rsidRPr="008B04D6">
        <w:rPr>
          <w:lang w:val="lv-LV"/>
        </w:rPr>
        <w:t>m</w:t>
      </w:r>
      <w:r w:rsidRPr="008B04D6">
        <w:rPr>
          <w:lang w:val="lv-LV"/>
        </w:rPr>
        <w:t>etodisk</w:t>
      </w:r>
      <w:r w:rsidR="00D727BA" w:rsidRPr="008B04D6">
        <w:rPr>
          <w:lang w:val="lv-LV"/>
        </w:rPr>
        <w:t xml:space="preserve">i izglītojošās darbības </w:t>
      </w:r>
      <w:r w:rsidRPr="008B04D6">
        <w:rPr>
          <w:b/>
          <w:lang w:val="lv-LV"/>
        </w:rPr>
        <w:t>mērķis</w:t>
      </w:r>
      <w:r w:rsidRPr="008B04D6">
        <w:rPr>
          <w:lang w:val="lv-LV"/>
        </w:rPr>
        <w:t xml:space="preserve"> – organizēt metodisku pasākumu kopumu, nodrošināt kvalitatīvus apstākļus pedagogu profesionālās, radošās darbības pilnveidošan</w:t>
      </w:r>
      <w:r w:rsidR="001C2C6D" w:rsidRPr="008B04D6">
        <w:rPr>
          <w:lang w:val="lv-LV"/>
        </w:rPr>
        <w:t>ai</w:t>
      </w:r>
      <w:r w:rsidRPr="008B04D6">
        <w:rPr>
          <w:lang w:val="lv-LV"/>
        </w:rPr>
        <w:t xml:space="preserve"> un izglītojamo zināšanu, prasmju un iemaņu attīstīšan</w:t>
      </w:r>
      <w:r w:rsidR="001C2C6D" w:rsidRPr="008B04D6">
        <w:rPr>
          <w:lang w:val="lv-LV"/>
        </w:rPr>
        <w:t>ai</w:t>
      </w:r>
      <w:r w:rsidRPr="008B04D6">
        <w:rPr>
          <w:lang w:val="lv-LV"/>
        </w:rPr>
        <w:t xml:space="preserve">. </w:t>
      </w:r>
    </w:p>
    <w:p w:rsidR="00102468" w:rsidRPr="00191FA8" w:rsidRDefault="00102468" w:rsidP="00191FA8">
      <w:pPr>
        <w:ind w:left="360"/>
        <w:jc w:val="both"/>
        <w:rPr>
          <w:sz w:val="20"/>
          <w:szCs w:val="20"/>
          <w:lang w:val="lv-LV"/>
        </w:rPr>
      </w:pPr>
    </w:p>
    <w:p w:rsidR="00102468" w:rsidRPr="005146BF" w:rsidRDefault="00CE2269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5146BF">
        <w:rPr>
          <w:b/>
          <w:lang w:val="lv-LV"/>
        </w:rPr>
        <w:t>Metodiskā darba</w:t>
      </w:r>
      <w:r w:rsidRPr="005146BF">
        <w:rPr>
          <w:lang w:val="lv-LV"/>
        </w:rPr>
        <w:t xml:space="preserve"> </w:t>
      </w:r>
      <w:r w:rsidR="00102468" w:rsidRPr="005146BF">
        <w:rPr>
          <w:b/>
          <w:bCs/>
          <w:lang w:val="lv-LV"/>
        </w:rPr>
        <w:t xml:space="preserve"> virzieni:</w:t>
      </w:r>
    </w:p>
    <w:p w:rsidR="00753BC9" w:rsidRPr="005146BF" w:rsidRDefault="008B04D6" w:rsidP="00191FA8">
      <w:pPr>
        <w:numPr>
          <w:ilvl w:val="0"/>
          <w:numId w:val="9"/>
        </w:numPr>
        <w:tabs>
          <w:tab w:val="left" w:pos="720"/>
          <w:tab w:val="left" w:pos="108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 xml:space="preserve">Informatīvi izglītojošais virziens </w:t>
      </w:r>
    </w:p>
    <w:p w:rsidR="008D54FF" w:rsidRPr="005146BF" w:rsidRDefault="008B04D6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 xml:space="preserve">Pētnieciski metodiskais virziens </w:t>
      </w:r>
    </w:p>
    <w:p w:rsidR="00753BC9" w:rsidRPr="005146BF" w:rsidRDefault="008B04D6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 xml:space="preserve">Profesionālo kompetenču pilnveides virziens </w:t>
      </w:r>
      <w:r w:rsidR="008D54FF" w:rsidRPr="005146BF">
        <w:rPr>
          <w:bCs/>
          <w:i/>
          <w:lang w:val="lv-LV"/>
        </w:rPr>
        <w:t>(</w:t>
      </w:r>
      <w:r w:rsidR="00C12B8B">
        <w:rPr>
          <w:bCs/>
          <w:i/>
          <w:lang w:val="lv-LV"/>
        </w:rPr>
        <w:t xml:space="preserve">28.10.2014. </w:t>
      </w:r>
      <w:r w:rsidR="00C12B8B">
        <w:rPr>
          <w:bCs/>
          <w:i/>
          <w:lang w:val="lv-LV" w:eastAsia="en-US"/>
        </w:rPr>
        <w:t>MK noteikumi Nr.662</w:t>
      </w:r>
      <w:r w:rsidR="008D54FF" w:rsidRPr="005146BF">
        <w:rPr>
          <w:i/>
          <w:lang w:val="lv-LV" w:eastAsia="en-US"/>
        </w:rPr>
        <w:t xml:space="preserve"> </w:t>
      </w:r>
      <w:r w:rsidR="008D54FF" w:rsidRPr="00C12B8B">
        <w:rPr>
          <w:i/>
          <w:lang w:val="lv-LV" w:eastAsia="en-US"/>
        </w:rPr>
        <w:t>“</w:t>
      </w:r>
      <w:r w:rsidR="00C12B8B" w:rsidRPr="00C12B8B">
        <w:rPr>
          <w:bCs/>
          <w:i/>
          <w:color w:val="414142"/>
          <w:lang w:val="lv-LV"/>
        </w:rPr>
        <w:t>Noteikumi par pedagogiem nepieciešamo izglītību un profesionālo kvalifikāciju un pedagogu profesionālās kompetences pilnveides kārtību</w:t>
      </w:r>
      <w:r w:rsidR="008D54FF" w:rsidRPr="00C12B8B">
        <w:rPr>
          <w:i/>
          <w:lang w:val="lv-LV" w:eastAsia="en-US"/>
        </w:rPr>
        <w:t>”)</w:t>
      </w:r>
    </w:p>
    <w:p w:rsidR="00753BC9" w:rsidRPr="005146BF" w:rsidRDefault="008B04D6" w:rsidP="00191FA8">
      <w:pPr>
        <w:numPr>
          <w:ilvl w:val="0"/>
          <w:numId w:val="9"/>
        </w:numPr>
        <w:tabs>
          <w:tab w:val="left" w:pos="108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>Pedagoģiskās pieredzes izzināšana un pedagogu radošā darbība</w:t>
      </w:r>
      <w:r w:rsidR="008D54FF" w:rsidRPr="005146BF">
        <w:rPr>
          <w:bCs/>
          <w:lang w:val="lv-LV"/>
        </w:rPr>
        <w:t>.</w:t>
      </w:r>
    </w:p>
    <w:p w:rsidR="00E5699D" w:rsidRPr="005146BF" w:rsidRDefault="00CE2269" w:rsidP="00191FA8">
      <w:pPr>
        <w:pStyle w:val="Sarakstarindkopa"/>
        <w:numPr>
          <w:ilvl w:val="0"/>
          <w:numId w:val="9"/>
        </w:numPr>
        <w:tabs>
          <w:tab w:val="left" w:pos="1080"/>
        </w:tabs>
        <w:jc w:val="both"/>
        <w:rPr>
          <w:i/>
          <w:color w:val="000000"/>
          <w:lang w:val="lv-LV" w:bidi="lo-LA"/>
        </w:rPr>
      </w:pPr>
      <w:r w:rsidRPr="005146BF">
        <w:rPr>
          <w:bCs/>
          <w:lang w:val="lv-LV"/>
        </w:rPr>
        <w:t>Izglītojošie pasākumi skolēniem.</w:t>
      </w:r>
    </w:p>
    <w:p w:rsidR="00CE2269" w:rsidRPr="00191FA8" w:rsidRDefault="00CE2269" w:rsidP="00191FA8">
      <w:pPr>
        <w:pStyle w:val="Sarakstarindkopa"/>
        <w:tabs>
          <w:tab w:val="left" w:pos="1080"/>
        </w:tabs>
        <w:ind w:left="1080"/>
        <w:jc w:val="both"/>
        <w:rPr>
          <w:i/>
          <w:color w:val="000000"/>
          <w:sz w:val="20"/>
          <w:szCs w:val="20"/>
          <w:lang w:val="lv-LV" w:bidi="lo-LA"/>
        </w:rPr>
      </w:pPr>
    </w:p>
    <w:p w:rsidR="000A0F67" w:rsidRPr="005146BF" w:rsidRDefault="000A0F67" w:rsidP="00191FA8">
      <w:pPr>
        <w:tabs>
          <w:tab w:val="left" w:pos="360"/>
        </w:tabs>
        <w:ind w:left="360" w:hanging="360"/>
        <w:jc w:val="both"/>
        <w:rPr>
          <w:b/>
          <w:lang w:val="lv-LV"/>
        </w:rPr>
      </w:pPr>
      <w:r w:rsidRPr="005146BF">
        <w:rPr>
          <w:b/>
          <w:lang w:val="lv-LV"/>
        </w:rPr>
        <w:t>3</w:t>
      </w:r>
      <w:r w:rsidRPr="005146BF">
        <w:rPr>
          <w:lang w:val="lv-LV"/>
        </w:rPr>
        <w:t xml:space="preserve">. Rēzeknes pilsētas Izglītības pārvaldes </w:t>
      </w:r>
      <w:r w:rsidR="00CE2269" w:rsidRPr="005146BF">
        <w:rPr>
          <w:b/>
          <w:lang w:val="lv-LV"/>
        </w:rPr>
        <w:t xml:space="preserve"> metodiskā darba </w:t>
      </w:r>
      <w:r w:rsidRPr="005146BF">
        <w:rPr>
          <w:b/>
          <w:lang w:val="lv-LV"/>
        </w:rPr>
        <w:t>galvenie uzdevumi:</w:t>
      </w:r>
    </w:p>
    <w:p w:rsidR="00753BC9" w:rsidRPr="005146BF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 xml:space="preserve">Paaugstināt izglītības kvalitāti, pilnveidojot pedagogu mācību, audzināšanas un metodiskā darba kompetences. </w:t>
      </w:r>
    </w:p>
    <w:p w:rsidR="00753BC9" w:rsidRPr="005146BF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>Veicināt jaunu pieeju pedagoģijā, psiholoģijā un vadības teorijā, izzināšanu, ieviešanu, īstenošanu un popularizēšanu izglītības procesā.</w:t>
      </w:r>
    </w:p>
    <w:p w:rsidR="00753BC9" w:rsidRPr="005146BF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>Nodrošināt pedagogu profesionālās meistarības pilnveidi</w:t>
      </w:r>
      <w:r w:rsidRPr="005146BF">
        <w:rPr>
          <w:b/>
          <w:bCs/>
          <w:lang w:val="lv-LV"/>
        </w:rPr>
        <w:t xml:space="preserve"> </w:t>
      </w:r>
      <w:r w:rsidRPr="005146BF">
        <w:rPr>
          <w:lang w:val="lv-LV"/>
        </w:rPr>
        <w:t xml:space="preserve">un </w:t>
      </w:r>
      <w:proofErr w:type="spellStart"/>
      <w:r w:rsidRPr="005146BF">
        <w:rPr>
          <w:lang w:val="lv-LV"/>
        </w:rPr>
        <w:t>tālākizglītošanos</w:t>
      </w:r>
      <w:proofErr w:type="spellEnd"/>
      <w:r w:rsidR="00CE2269" w:rsidRPr="005146BF">
        <w:rPr>
          <w:lang w:val="lv-LV"/>
        </w:rPr>
        <w:t>.</w:t>
      </w:r>
    </w:p>
    <w:p w:rsidR="00753BC9" w:rsidRPr="005146BF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5146BF">
        <w:rPr>
          <w:bCs/>
          <w:lang w:val="lv-LV"/>
        </w:rPr>
        <w:t xml:space="preserve">Vākt, apkopot un analizēt informāciju par aktualitātēm izglītības procesā, uzkrāt, sistematizēt un popularizēt pedagogu radošo pieredzi. </w:t>
      </w:r>
    </w:p>
    <w:p w:rsidR="00753BC9" w:rsidRPr="005146BF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5146BF">
        <w:rPr>
          <w:bCs/>
          <w:lang w:val="lv-LV"/>
        </w:rPr>
        <w:t xml:space="preserve">Organizēt pedagogu un izglītojamo radošo, zinātniski pētniecisko darbību, mācību priekšmetu olimpiādes un konkursus.        </w:t>
      </w:r>
    </w:p>
    <w:p w:rsidR="000A0F67" w:rsidRPr="00191FA8" w:rsidRDefault="000A0F67" w:rsidP="00191FA8">
      <w:pPr>
        <w:keepLines/>
        <w:widowControl w:val="0"/>
        <w:jc w:val="both"/>
        <w:rPr>
          <w:sz w:val="20"/>
          <w:szCs w:val="20"/>
          <w:lang w:val="lv-LV"/>
        </w:rPr>
      </w:pPr>
    </w:p>
    <w:p w:rsidR="00191FA8" w:rsidRDefault="00191FA8" w:rsidP="00191FA8">
      <w:pPr>
        <w:pStyle w:val="Pamatteksts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201</w:t>
      </w:r>
      <w:r w:rsidR="00660D1C">
        <w:rPr>
          <w:rFonts w:ascii="Times New Roman" w:hAnsi="Times New Roman"/>
          <w:b/>
          <w:sz w:val="24"/>
          <w:szCs w:val="24"/>
          <w:lang w:val="lv-LV"/>
        </w:rPr>
        <w:t>5</w:t>
      </w:r>
      <w:r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660D1C">
        <w:rPr>
          <w:rFonts w:ascii="Times New Roman" w:hAnsi="Times New Roman"/>
          <w:b/>
          <w:sz w:val="24"/>
          <w:szCs w:val="24"/>
          <w:lang w:val="lv-LV"/>
        </w:rPr>
        <w:t>6</w:t>
      </w:r>
      <w:r>
        <w:rPr>
          <w:rFonts w:ascii="Times New Roman" w:hAnsi="Times New Roman"/>
          <w:b/>
          <w:sz w:val="24"/>
          <w:szCs w:val="24"/>
          <w:lang w:val="lv-LV"/>
        </w:rPr>
        <w:t>.m.g. metodiskā darba prioritāte</w:t>
      </w:r>
      <w:r w:rsidR="0006458D">
        <w:rPr>
          <w:rFonts w:ascii="Times New Roman" w:hAnsi="Times New Roman"/>
          <w:b/>
          <w:sz w:val="24"/>
          <w:szCs w:val="24"/>
          <w:lang w:val="lv-LV"/>
        </w:rPr>
        <w:t>: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06458D" w:rsidRDefault="00191FA8" w:rsidP="0006458D">
      <w:pPr>
        <w:pStyle w:val="Pamatteksts"/>
        <w:ind w:left="720" w:firstLine="720"/>
        <w:rPr>
          <w:rFonts w:ascii="Times New Roman" w:hAnsi="Times New Roman"/>
          <w:b/>
          <w:bCs/>
          <w:lang w:val="lv-LV"/>
        </w:rPr>
      </w:pPr>
      <w:r w:rsidRPr="00191FA8">
        <w:rPr>
          <w:rFonts w:ascii="Times New Roman" w:hAnsi="Times New Roman"/>
          <w:b/>
          <w:bCs/>
          <w:lang w:val="lv-LV"/>
        </w:rPr>
        <w:t xml:space="preserve">Mācību metožu, paņēmienu daudzveidība mācīšanas procesa kvalitātes </w:t>
      </w:r>
    </w:p>
    <w:p w:rsidR="00191FA8" w:rsidRPr="00191FA8" w:rsidRDefault="00191FA8" w:rsidP="0006458D">
      <w:pPr>
        <w:pStyle w:val="Pamatteksts"/>
        <w:ind w:left="720" w:firstLine="720"/>
        <w:rPr>
          <w:rFonts w:ascii="Times New Roman" w:hAnsi="Times New Roman"/>
          <w:b/>
          <w:sz w:val="24"/>
          <w:szCs w:val="24"/>
          <w:lang w:val="lv-LV"/>
        </w:rPr>
      </w:pPr>
      <w:r w:rsidRPr="00191FA8">
        <w:rPr>
          <w:rFonts w:ascii="Times New Roman" w:hAnsi="Times New Roman"/>
          <w:b/>
          <w:bCs/>
          <w:lang w:val="lv-LV"/>
        </w:rPr>
        <w:t>pilnveidei.</w:t>
      </w:r>
      <w:r w:rsidRPr="00191FA8">
        <w:rPr>
          <w:rFonts w:ascii="Times New Roman" w:hAnsi="Times New Roman"/>
          <w:b/>
          <w:lang w:val="lv-LV"/>
        </w:rPr>
        <w:t xml:space="preserve"> </w:t>
      </w:r>
    </w:p>
    <w:p w:rsidR="00191FA8" w:rsidRPr="00191FA8" w:rsidRDefault="00191FA8" w:rsidP="00191FA8">
      <w:pPr>
        <w:pStyle w:val="Pamatteksts"/>
        <w:rPr>
          <w:rFonts w:ascii="Times New Roman" w:hAnsi="Times New Roman"/>
          <w:b/>
          <w:sz w:val="16"/>
          <w:szCs w:val="16"/>
          <w:lang w:val="lv-LV"/>
        </w:rPr>
      </w:pPr>
    </w:p>
    <w:p w:rsidR="002F2F66" w:rsidRPr="005146BF" w:rsidRDefault="00191FA8" w:rsidP="00191FA8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5</w:t>
      </w:r>
      <w:r w:rsidR="000067C2" w:rsidRPr="005146BF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="0052608C" w:rsidRPr="005146BF">
        <w:rPr>
          <w:rFonts w:ascii="Times New Roman" w:hAnsi="Times New Roman"/>
          <w:b/>
          <w:sz w:val="24"/>
          <w:szCs w:val="24"/>
          <w:lang w:val="lv-LV"/>
        </w:rPr>
        <w:t>Mācīb</w:t>
      </w:r>
      <w:r w:rsidR="00C255A8" w:rsidRPr="005146BF">
        <w:rPr>
          <w:rFonts w:ascii="Times New Roman" w:hAnsi="Times New Roman"/>
          <w:b/>
          <w:sz w:val="24"/>
          <w:szCs w:val="24"/>
          <w:lang w:val="lv-LV"/>
        </w:rPr>
        <w:t xml:space="preserve">u priekšmetu/jomu </w:t>
      </w:r>
      <w:r w:rsidR="0052608C" w:rsidRPr="005146BF">
        <w:rPr>
          <w:rFonts w:ascii="Times New Roman" w:hAnsi="Times New Roman"/>
          <w:b/>
          <w:sz w:val="24"/>
          <w:szCs w:val="24"/>
          <w:lang w:val="lv-LV"/>
        </w:rPr>
        <w:t>M</w:t>
      </w:r>
      <w:r w:rsidR="002F2F66" w:rsidRPr="005146BF">
        <w:rPr>
          <w:rFonts w:ascii="Times New Roman" w:hAnsi="Times New Roman"/>
          <w:b/>
          <w:sz w:val="24"/>
          <w:szCs w:val="24"/>
          <w:lang w:val="lv-LV"/>
        </w:rPr>
        <w:t>etodiskās apvienības</w:t>
      </w:r>
      <w:r w:rsidR="0052608C" w:rsidRPr="005146BF">
        <w:rPr>
          <w:rFonts w:ascii="Times New Roman" w:hAnsi="Times New Roman"/>
          <w:sz w:val="24"/>
          <w:szCs w:val="24"/>
          <w:lang w:val="lv-LV"/>
        </w:rPr>
        <w:t xml:space="preserve"> (turpmāk tekstā MA)</w:t>
      </w:r>
      <w:r w:rsidR="002F2F66" w:rsidRPr="005146BF">
        <w:rPr>
          <w:rFonts w:ascii="Times New Roman" w:hAnsi="Times New Roman"/>
          <w:b/>
          <w:sz w:val="24"/>
          <w:szCs w:val="24"/>
          <w:lang w:val="lv-LV"/>
        </w:rPr>
        <w:t>:</w:t>
      </w:r>
    </w:p>
    <w:p w:rsidR="002F2F66" w:rsidRPr="00191FA8" w:rsidRDefault="002F2F66" w:rsidP="00191FA8">
      <w:pPr>
        <w:pStyle w:val="Pamatteksts"/>
        <w:rPr>
          <w:rFonts w:ascii="Times New Roman" w:hAnsi="Times New Roman"/>
          <w:b/>
          <w:sz w:val="16"/>
          <w:szCs w:val="16"/>
          <w:lang w:val="lv-LV"/>
        </w:rPr>
      </w:pPr>
    </w:p>
    <w:p w:rsidR="002F2F66" w:rsidRPr="008B04D6" w:rsidRDefault="002F2F66" w:rsidP="00191FA8">
      <w:pPr>
        <w:pStyle w:val="Pamatteksts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  <w:r w:rsidRPr="008B04D6">
        <w:rPr>
          <w:rFonts w:ascii="Times New Roman" w:hAnsi="Times New Roman"/>
          <w:sz w:val="24"/>
          <w:szCs w:val="24"/>
          <w:lang w:val="lv-LV"/>
        </w:rPr>
        <w:t>darbojas atbilstoši attiecīgā mācību priekšmeta mērķiem un uzdevumiem;</w:t>
      </w:r>
    </w:p>
    <w:p w:rsidR="002F2F66" w:rsidRDefault="002F2F66" w:rsidP="00191FA8">
      <w:pPr>
        <w:pStyle w:val="Pamatteksts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  <w:r w:rsidRPr="008B04D6">
        <w:rPr>
          <w:rFonts w:ascii="Times New Roman" w:hAnsi="Times New Roman"/>
          <w:sz w:val="24"/>
          <w:szCs w:val="24"/>
          <w:lang w:val="lv-LV"/>
        </w:rPr>
        <w:t>sniedz metodisku palīdzību konkrēta mācību priekšmeta mācīšanas un mācīšanās procesa organizēšanā un vadīšanā, kas sekmē darba kvalitātes pilnveidi.</w:t>
      </w:r>
    </w:p>
    <w:p w:rsidR="00E91C05" w:rsidRPr="008B04D6" w:rsidRDefault="00E91C05" w:rsidP="00E91C05">
      <w:pPr>
        <w:pStyle w:val="Pamatteksts"/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</w:p>
    <w:p w:rsidR="008972B9" w:rsidRDefault="008972B9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191FA8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191FA8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191FA8" w:rsidRPr="00191FA8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E5699D" w:rsidRPr="008B04D6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lang w:val="lv-LV" w:bidi="lo-LA"/>
        </w:rPr>
      </w:pPr>
      <w:r>
        <w:rPr>
          <w:b/>
          <w:color w:val="000000"/>
          <w:lang w:val="lv-LV" w:bidi="lo-LA"/>
        </w:rPr>
        <w:lastRenderedPageBreak/>
        <w:t>6</w:t>
      </w:r>
      <w:r w:rsidR="000067C2" w:rsidRPr="008B04D6">
        <w:rPr>
          <w:b/>
          <w:color w:val="000000"/>
          <w:lang w:val="lv-LV" w:bidi="lo-LA"/>
        </w:rPr>
        <w:t xml:space="preserve">. </w:t>
      </w:r>
      <w:r w:rsidR="00E5699D" w:rsidRPr="008B04D6">
        <w:rPr>
          <w:b/>
          <w:color w:val="000000"/>
          <w:lang w:val="lv-LV" w:bidi="lo-LA"/>
        </w:rPr>
        <w:t>Metodisko apvienību galvenie virzieni:</w:t>
      </w:r>
    </w:p>
    <w:p w:rsidR="002F2F66" w:rsidRPr="00191FA8" w:rsidRDefault="002F2F66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8D54FF" w:rsidRPr="00724353" w:rsidRDefault="008D54FF" w:rsidP="00191FA8">
      <w:pPr>
        <w:numPr>
          <w:ilvl w:val="0"/>
          <w:numId w:val="5"/>
        </w:numPr>
        <w:suppressAutoHyphens w:val="0"/>
        <w:jc w:val="both"/>
        <w:rPr>
          <w:lang w:val="lv-LV" w:bidi="lo-LA"/>
        </w:rPr>
      </w:pPr>
      <w:r w:rsidRPr="00724353">
        <w:rPr>
          <w:lang w:val="lv-LV"/>
        </w:rPr>
        <w:t>Atbalsts pedagogiem valsts izglītības un mācību priekšmetu standartu u</w:t>
      </w:r>
      <w:r w:rsidR="00724353">
        <w:rPr>
          <w:lang w:val="lv-LV"/>
        </w:rPr>
        <w:t>n programmu īstenošanas procesā.</w:t>
      </w:r>
    </w:p>
    <w:p w:rsidR="008D54FF" w:rsidRPr="00724353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 xml:space="preserve">Mācību priekšmetā/jomā nepieciešamo inovāciju apzināšana un ieviešana. </w:t>
      </w:r>
    </w:p>
    <w:p w:rsidR="008D54FF" w:rsidRPr="00724353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bCs/>
          <w:lang w:val="lv-LV" w:bidi="lo-LA"/>
        </w:rPr>
        <w:t>Jaunu darba formu izmantošana mācīšanas procesā.</w:t>
      </w:r>
    </w:p>
    <w:p w:rsidR="00E5699D" w:rsidRPr="00724353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Izglītības kvalitātes izpēte un analīze.</w:t>
      </w:r>
    </w:p>
    <w:p w:rsidR="000A0F67" w:rsidRPr="00724353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Pedagogu radošās darbības veicināšana, popularizēšana.</w:t>
      </w:r>
    </w:p>
    <w:p w:rsidR="006C35A2" w:rsidRPr="00724353" w:rsidRDefault="00107F60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Izglītojošo pasākumu organizēšana skolēniem.</w:t>
      </w:r>
    </w:p>
    <w:p w:rsidR="00BF7FFD" w:rsidRPr="009408BA" w:rsidRDefault="00191FA8" w:rsidP="009408BA">
      <w:pPr>
        <w:jc w:val="both"/>
        <w:rPr>
          <w:b/>
          <w:lang w:val="lv-LV"/>
        </w:rPr>
      </w:pPr>
      <w:r>
        <w:rPr>
          <w:b/>
          <w:lang w:val="lv-LV"/>
        </w:rPr>
        <w:t>7</w:t>
      </w:r>
      <w:r w:rsidR="000067C2" w:rsidRPr="008B04D6">
        <w:rPr>
          <w:b/>
          <w:lang w:val="lv-LV"/>
        </w:rPr>
        <w:t xml:space="preserve">. </w:t>
      </w:r>
      <w:r w:rsidR="002F2F66" w:rsidRPr="008B04D6">
        <w:rPr>
          <w:b/>
          <w:lang w:val="lv-LV"/>
        </w:rPr>
        <w:t>201</w:t>
      </w:r>
      <w:r w:rsidR="001A227A">
        <w:rPr>
          <w:b/>
          <w:lang w:val="lv-LV"/>
        </w:rPr>
        <w:t>5</w:t>
      </w:r>
      <w:r w:rsidR="002F2F66" w:rsidRPr="008B04D6">
        <w:rPr>
          <w:b/>
          <w:lang w:val="lv-LV"/>
        </w:rPr>
        <w:t>./201</w:t>
      </w:r>
      <w:r w:rsidR="001A227A">
        <w:rPr>
          <w:b/>
          <w:lang w:val="lv-LV"/>
        </w:rPr>
        <w:t>6</w:t>
      </w:r>
      <w:r w:rsidR="002F2F66" w:rsidRPr="008B04D6">
        <w:rPr>
          <w:b/>
          <w:lang w:val="lv-LV"/>
        </w:rPr>
        <w:t xml:space="preserve">.m.g. prioritāte </w:t>
      </w:r>
      <w:r w:rsidR="00BF7FFD" w:rsidRPr="008B04D6">
        <w:rPr>
          <w:b/>
          <w:lang w:val="lv-LV"/>
        </w:rPr>
        <w:t>mācību priekšmetu/jomu MA</w:t>
      </w:r>
      <w:r w:rsidR="009408BA">
        <w:rPr>
          <w:b/>
          <w:lang w:val="lv-LV"/>
        </w:rPr>
        <w:t xml:space="preserve"> </w:t>
      </w:r>
    </w:p>
    <w:p w:rsidR="00BF7FFD" w:rsidRDefault="009408BA" w:rsidP="00191FA8">
      <w:pPr>
        <w:pStyle w:val="Sarakstarindkopa"/>
        <w:jc w:val="both"/>
        <w:rPr>
          <w:lang w:val="lv-LV"/>
        </w:rPr>
      </w:pPr>
      <w:r>
        <w:rPr>
          <w:lang w:val="lv-LV"/>
        </w:rPr>
        <w:t>Mācību metožu,</w:t>
      </w:r>
      <w:r w:rsidR="00E91C05">
        <w:rPr>
          <w:lang w:val="lv-LV"/>
        </w:rPr>
        <w:t xml:space="preserve"> </w:t>
      </w:r>
      <w:r>
        <w:rPr>
          <w:lang w:val="lv-LV"/>
        </w:rPr>
        <w:t>paņēmienu daudzveidība mūsdienīga mācību procesa nodrošināšanai.</w:t>
      </w:r>
    </w:p>
    <w:p w:rsidR="007A6B77" w:rsidRPr="008B04D6" w:rsidRDefault="007A6B77" w:rsidP="00191FA8">
      <w:pPr>
        <w:pStyle w:val="Sarakstarindkopa"/>
        <w:jc w:val="both"/>
        <w:rPr>
          <w:lang w:val="lv-LV"/>
        </w:rPr>
      </w:pPr>
    </w:p>
    <w:p w:rsidR="00E91C05" w:rsidRDefault="00191FA8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>
        <w:rPr>
          <w:b/>
          <w:lang w:val="lv-LV"/>
        </w:rPr>
        <w:t>8</w:t>
      </w:r>
      <w:r w:rsidR="000067C2" w:rsidRPr="008B04D6">
        <w:rPr>
          <w:b/>
          <w:lang w:val="lv-LV"/>
        </w:rPr>
        <w:t xml:space="preserve">. </w:t>
      </w:r>
      <w:r w:rsidR="00E058AF" w:rsidRPr="008B04D6">
        <w:rPr>
          <w:lang w:val="lv-LV"/>
        </w:rPr>
        <w:t xml:space="preserve"> </w:t>
      </w:r>
      <w:r w:rsidR="009408BA">
        <w:rPr>
          <w:lang w:val="lv-LV"/>
        </w:rPr>
        <w:t>Latviešu valodas/mazākumtautību izglītības programma/</w:t>
      </w:r>
      <w:r w:rsidR="00E058AF" w:rsidRPr="008B04D6">
        <w:rPr>
          <w:b/>
          <w:lang w:val="lv-LV"/>
        </w:rPr>
        <w:t xml:space="preserve">skolotāju </w:t>
      </w:r>
      <w:r w:rsidR="00E058AF" w:rsidRPr="008B04D6">
        <w:rPr>
          <w:b/>
          <w:color w:val="000000"/>
          <w:lang w:val="lv-LV"/>
        </w:rPr>
        <w:t>MA uzdevumi</w:t>
      </w:r>
      <w:r w:rsidR="00554D44" w:rsidRPr="008B04D6">
        <w:rPr>
          <w:b/>
          <w:color w:val="000000"/>
          <w:lang w:val="lv-LV"/>
        </w:rPr>
        <w:t xml:space="preserve"> </w:t>
      </w:r>
    </w:p>
    <w:p w:rsidR="00E058AF" w:rsidRPr="008B04D6" w:rsidRDefault="00E91C05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>
        <w:rPr>
          <w:b/>
          <w:color w:val="000000"/>
          <w:lang w:val="lv-LV"/>
        </w:rPr>
        <w:t xml:space="preserve">     </w:t>
      </w:r>
      <w:r w:rsidR="00554D44" w:rsidRPr="008B04D6">
        <w:rPr>
          <w:b/>
          <w:lang w:val="lv-LV"/>
        </w:rPr>
        <w:t>201</w:t>
      </w:r>
      <w:r w:rsidR="00AE2BB8">
        <w:rPr>
          <w:b/>
          <w:lang w:val="lv-LV"/>
        </w:rPr>
        <w:t>5</w:t>
      </w:r>
      <w:r w:rsidR="00554D44" w:rsidRPr="008B04D6">
        <w:rPr>
          <w:b/>
          <w:lang w:val="lv-LV"/>
        </w:rPr>
        <w:t>./201</w:t>
      </w:r>
      <w:r w:rsidR="00AE2BB8">
        <w:rPr>
          <w:b/>
          <w:lang w:val="lv-LV"/>
        </w:rPr>
        <w:t>6</w:t>
      </w:r>
      <w:r w:rsidR="00554D44" w:rsidRPr="008B04D6">
        <w:rPr>
          <w:b/>
          <w:lang w:val="lv-LV"/>
        </w:rPr>
        <w:t>.m.g.</w:t>
      </w:r>
      <w:r w:rsidR="00E058AF" w:rsidRPr="008B04D6">
        <w:rPr>
          <w:b/>
          <w:color w:val="000000"/>
          <w:lang w:val="lv-LV"/>
        </w:rPr>
        <w:t>:</w:t>
      </w:r>
    </w:p>
    <w:p w:rsidR="00E058AF" w:rsidRPr="008B04D6" w:rsidRDefault="00E058AF" w:rsidP="00191FA8">
      <w:pPr>
        <w:tabs>
          <w:tab w:val="left" w:pos="1440"/>
        </w:tabs>
        <w:jc w:val="both"/>
        <w:rPr>
          <w:lang w:val="lv-LV"/>
        </w:rPr>
      </w:pPr>
    </w:p>
    <w:p w:rsidR="006C35A2" w:rsidRPr="008B04D6" w:rsidRDefault="009408BA" w:rsidP="00191FA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Veicināt jaunu pieeju pedagoģijā,</w:t>
      </w:r>
      <w:r w:rsidR="00E91C05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mācīšanas metodikā izzināšanu un popularizēšanu izglītības procesā.</w:t>
      </w:r>
    </w:p>
    <w:p w:rsidR="00E058AF" w:rsidRPr="008B04D6" w:rsidRDefault="009408BA" w:rsidP="00191FA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Uzkrāt,</w:t>
      </w:r>
      <w:r w:rsidR="00E91C05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sistematizēt un popularizēt pedagogu radošo pieredzi.</w:t>
      </w:r>
    </w:p>
    <w:p w:rsidR="00554D44" w:rsidRPr="008B04D6" w:rsidRDefault="00554D44" w:rsidP="009408BA">
      <w:pPr>
        <w:pStyle w:val="Pamatteksts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8972B9" w:rsidRPr="008B04D6" w:rsidRDefault="00191FA8" w:rsidP="00191FA8">
      <w:pPr>
        <w:jc w:val="both"/>
        <w:rPr>
          <w:b/>
          <w:color w:val="000000"/>
          <w:lang w:val="lv-LV" w:bidi="lo-LA"/>
        </w:rPr>
      </w:pPr>
      <w:r>
        <w:rPr>
          <w:b/>
          <w:color w:val="000000"/>
          <w:lang w:val="lv-LV" w:bidi="lo-LA"/>
        </w:rPr>
        <w:t>9</w:t>
      </w:r>
      <w:r w:rsidR="008972B9" w:rsidRPr="008B04D6">
        <w:rPr>
          <w:b/>
          <w:color w:val="000000"/>
          <w:lang w:val="lv-LV" w:bidi="lo-LA"/>
        </w:rPr>
        <w:t>. Metodisko apvienību darba formas:</w:t>
      </w:r>
    </w:p>
    <w:p w:rsidR="008972B9" w:rsidRPr="00191FA8" w:rsidRDefault="008972B9" w:rsidP="00191FA8">
      <w:pPr>
        <w:ind w:left="360"/>
        <w:jc w:val="both"/>
        <w:rPr>
          <w:b/>
          <w:color w:val="000000"/>
          <w:sz w:val="16"/>
          <w:szCs w:val="16"/>
          <w:lang w:val="lv-LV" w:bidi="lo-LA"/>
        </w:rPr>
      </w:pPr>
    </w:p>
    <w:p w:rsidR="008972B9" w:rsidRPr="0021497B" w:rsidRDefault="008972B9" w:rsidP="00191FA8">
      <w:pPr>
        <w:numPr>
          <w:ilvl w:val="0"/>
          <w:numId w:val="6"/>
        </w:numPr>
        <w:suppressAutoHyphens w:val="0"/>
        <w:jc w:val="both"/>
        <w:rPr>
          <w:i/>
          <w:lang w:val="lv-LV"/>
        </w:rPr>
      </w:pPr>
      <w:r w:rsidRPr="008B04D6">
        <w:rPr>
          <w:i/>
          <w:iCs/>
          <w:color w:val="000000"/>
          <w:lang w:val="lv-LV" w:bidi="lo-LA"/>
        </w:rPr>
        <w:t>Sadarbībai ar pedagogiem</w:t>
      </w:r>
      <w:r w:rsidRPr="008B04D6">
        <w:rPr>
          <w:color w:val="000000"/>
          <w:lang w:val="lv-LV" w:bidi="lo-LA"/>
        </w:rPr>
        <w:t xml:space="preserve">: informatīvās un izglītojošās sanāksmes, semināri, konferences, tālākizglītības kursi, radošās darbnīcas, projekti, pieredzes apmaiņas pasākumi/izbraukumi u.c. </w:t>
      </w:r>
      <w:r w:rsidR="00E91C05">
        <w:rPr>
          <w:i/>
          <w:color w:val="000000"/>
          <w:lang w:val="lv-LV" w:bidi="lo-LA"/>
        </w:rPr>
        <w:t xml:space="preserve"> </w:t>
      </w:r>
    </w:p>
    <w:p w:rsidR="008972B9" w:rsidRPr="008B04D6" w:rsidRDefault="008972B9" w:rsidP="00191FA8">
      <w:pPr>
        <w:ind w:left="720"/>
        <w:jc w:val="both"/>
        <w:rPr>
          <w:lang w:val="lv-LV"/>
        </w:rPr>
      </w:pPr>
    </w:p>
    <w:p w:rsidR="008972B9" w:rsidRPr="008B04D6" w:rsidRDefault="008972B9" w:rsidP="00191FA8">
      <w:pPr>
        <w:numPr>
          <w:ilvl w:val="0"/>
          <w:numId w:val="6"/>
        </w:numPr>
        <w:suppressAutoHyphens w:val="0"/>
        <w:jc w:val="both"/>
        <w:rPr>
          <w:i/>
          <w:lang w:val="lv-LV"/>
        </w:rPr>
      </w:pPr>
      <w:r w:rsidRPr="008B04D6">
        <w:rPr>
          <w:i/>
          <w:iCs/>
          <w:color w:val="000000"/>
          <w:lang w:val="lv-LV" w:bidi="lo-LA"/>
        </w:rPr>
        <w:t>Sadarbībai ar skolēniem</w:t>
      </w:r>
      <w:r w:rsidRPr="008B04D6">
        <w:rPr>
          <w:color w:val="000000"/>
          <w:lang w:val="lv-LV" w:bidi="lo-LA"/>
        </w:rPr>
        <w:t>: konkursi, viktorīnas, radošie, tematiskie pasākumi, zinātniski pētniecisko darbu lasījumi u.c.</w:t>
      </w:r>
      <w:r w:rsidR="008D54FF" w:rsidRPr="008B04D6">
        <w:rPr>
          <w:color w:val="000000"/>
          <w:lang w:val="lv-LV" w:bidi="lo-LA"/>
        </w:rPr>
        <w:t xml:space="preserve"> </w:t>
      </w:r>
      <w:r w:rsidR="008D54FF" w:rsidRPr="008B04D6">
        <w:rPr>
          <w:i/>
          <w:color w:val="000000"/>
          <w:lang w:val="lv-LV" w:bidi="lo-LA"/>
        </w:rPr>
        <w:t>(atstājot tās darba formas, kas attiecināmas uz Jūsu MA)</w:t>
      </w:r>
    </w:p>
    <w:p w:rsidR="00554D44" w:rsidRPr="008B04D6" w:rsidRDefault="00554D44" w:rsidP="00191FA8">
      <w:pPr>
        <w:jc w:val="both"/>
        <w:rPr>
          <w:lang w:val="lv-LV"/>
        </w:rPr>
      </w:pPr>
    </w:p>
    <w:p w:rsidR="008B04D6" w:rsidRDefault="00191FA8" w:rsidP="00191FA8">
      <w:pPr>
        <w:tabs>
          <w:tab w:val="left" w:pos="1440"/>
        </w:tabs>
        <w:jc w:val="both"/>
        <w:rPr>
          <w:b/>
          <w:lang w:val="lv-LV"/>
        </w:rPr>
      </w:pPr>
      <w:r>
        <w:rPr>
          <w:b/>
          <w:lang w:val="lv-LV"/>
        </w:rPr>
        <w:t>10</w:t>
      </w:r>
      <w:r w:rsidR="006C35A2" w:rsidRPr="008B04D6">
        <w:rPr>
          <w:b/>
          <w:lang w:val="lv-LV"/>
        </w:rPr>
        <w:t>.</w:t>
      </w:r>
      <w:r w:rsidR="000067C2" w:rsidRPr="008B04D6">
        <w:rPr>
          <w:b/>
          <w:lang w:val="lv-LV"/>
        </w:rPr>
        <w:t xml:space="preserve"> </w:t>
      </w:r>
      <w:r w:rsidR="009408BA">
        <w:rPr>
          <w:b/>
          <w:lang w:val="lv-LV"/>
        </w:rPr>
        <w:t>Latviešu valodas</w:t>
      </w:r>
      <w:r w:rsidR="00A6168D">
        <w:rPr>
          <w:b/>
          <w:lang w:val="lv-LV"/>
        </w:rPr>
        <w:t xml:space="preserve"> </w:t>
      </w:r>
      <w:r w:rsidR="009408BA">
        <w:rPr>
          <w:b/>
          <w:lang w:val="lv-LV"/>
        </w:rPr>
        <w:t>/mazākumtautību izglītības programma</w:t>
      </w:r>
      <w:r w:rsidR="00A6168D">
        <w:rPr>
          <w:b/>
          <w:lang w:val="lv-LV"/>
        </w:rPr>
        <w:t xml:space="preserve">/ </w:t>
      </w:r>
      <w:r w:rsidR="00554D44" w:rsidRPr="008B04D6">
        <w:rPr>
          <w:b/>
          <w:lang w:val="lv-LV"/>
        </w:rPr>
        <w:t xml:space="preserve">skolotāju </w:t>
      </w:r>
      <w:r w:rsidR="00554D44" w:rsidRPr="008B04D6">
        <w:rPr>
          <w:b/>
          <w:color w:val="000000"/>
          <w:lang w:val="lv-LV"/>
        </w:rPr>
        <w:t xml:space="preserve">MA darbības plānojums  </w:t>
      </w:r>
      <w:r w:rsidR="00554D44" w:rsidRPr="008B04D6">
        <w:rPr>
          <w:b/>
          <w:lang w:val="lv-LV"/>
        </w:rPr>
        <w:t>201</w:t>
      </w:r>
      <w:r w:rsidR="00AE2BB8">
        <w:rPr>
          <w:b/>
          <w:lang w:val="lv-LV"/>
        </w:rPr>
        <w:t>5</w:t>
      </w:r>
      <w:r w:rsidR="00554D44" w:rsidRPr="008B04D6">
        <w:rPr>
          <w:b/>
          <w:lang w:val="lv-LV"/>
        </w:rPr>
        <w:t>./201</w:t>
      </w:r>
      <w:r w:rsidR="00AE2BB8">
        <w:rPr>
          <w:b/>
          <w:lang w:val="lv-LV"/>
        </w:rPr>
        <w:t>6</w:t>
      </w:r>
      <w:r w:rsidR="00554D44" w:rsidRPr="008B04D6">
        <w:rPr>
          <w:b/>
          <w:lang w:val="lv-LV"/>
        </w:rPr>
        <w:t>.m.g.</w:t>
      </w:r>
      <w:r w:rsidR="00CE2269" w:rsidRPr="008B04D6">
        <w:rPr>
          <w:b/>
          <w:lang w:val="lv-LV"/>
        </w:rPr>
        <w:t xml:space="preserve"> </w:t>
      </w:r>
    </w:p>
    <w:p w:rsidR="00956EB6" w:rsidRPr="008B04D6" w:rsidRDefault="008B04D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  <w:r>
        <w:rPr>
          <w:b/>
          <w:lang w:val="lv-LV"/>
        </w:rPr>
        <w:t xml:space="preserve">                                             </w:t>
      </w:r>
      <w:r w:rsidR="00E91C05">
        <w:rPr>
          <w:i/>
          <w:lang w:val="lv-LV"/>
        </w:rPr>
        <w:t xml:space="preserve"> </w:t>
      </w:r>
    </w:p>
    <w:p w:rsidR="008972B9" w:rsidRPr="00AE2BB8" w:rsidRDefault="00E91C05" w:rsidP="00191FA8">
      <w:pPr>
        <w:tabs>
          <w:tab w:val="left" w:pos="1440"/>
        </w:tabs>
        <w:jc w:val="both"/>
        <w:rPr>
          <w:i/>
          <w:color w:val="FF0000"/>
          <w:lang w:val="lv-LV"/>
        </w:rPr>
      </w:pPr>
      <w:r>
        <w:rPr>
          <w:i/>
          <w:color w:val="FF0000"/>
          <w:lang w:val="lv-LV"/>
        </w:rPr>
        <w:t xml:space="preserve"> </w:t>
      </w: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956EB6" w:rsidRPr="0021497B" w:rsidTr="00E91C05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956EB6" w:rsidRPr="0021497B" w:rsidRDefault="00956EB6" w:rsidP="00E91C05">
            <w:pPr>
              <w:jc w:val="center"/>
              <w:rPr>
                <w:b/>
                <w:lang w:val="lv-LV"/>
              </w:rPr>
            </w:pPr>
          </w:p>
          <w:p w:rsidR="00956EB6" w:rsidRPr="0021497B" w:rsidRDefault="00956EB6" w:rsidP="00E91C05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  <w:vAlign w:val="center"/>
          </w:tcPr>
          <w:p w:rsidR="00956EB6" w:rsidRPr="0021497B" w:rsidRDefault="00956EB6" w:rsidP="00E91C05">
            <w:pPr>
              <w:jc w:val="center"/>
              <w:rPr>
                <w:b/>
                <w:lang w:val="lv-LV"/>
              </w:rPr>
            </w:pPr>
          </w:p>
          <w:p w:rsidR="00956EB6" w:rsidRPr="0021497B" w:rsidRDefault="002F2F66" w:rsidP="00E91C05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</w:t>
            </w:r>
            <w:r w:rsidR="00956EB6" w:rsidRPr="0021497B">
              <w:rPr>
                <w:b/>
                <w:lang w:val="lv-LV"/>
              </w:rPr>
              <w:t>ēmas</w:t>
            </w:r>
          </w:p>
        </w:tc>
        <w:tc>
          <w:tcPr>
            <w:tcW w:w="2899" w:type="dxa"/>
            <w:shd w:val="clear" w:color="auto" w:fill="D9D9D9"/>
            <w:vAlign w:val="center"/>
          </w:tcPr>
          <w:p w:rsidR="00956EB6" w:rsidRPr="0021497B" w:rsidRDefault="00956EB6" w:rsidP="00E91C05">
            <w:pPr>
              <w:jc w:val="center"/>
              <w:rPr>
                <w:b/>
                <w:lang w:val="lv-LV"/>
              </w:rPr>
            </w:pPr>
          </w:p>
          <w:p w:rsidR="00956EB6" w:rsidRPr="0021497B" w:rsidRDefault="00956EB6" w:rsidP="00E91C05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2F2F66" w:rsidRPr="00A6168D" w:rsidTr="002F2F66">
        <w:trPr>
          <w:trHeight w:val="270"/>
        </w:trPr>
        <w:tc>
          <w:tcPr>
            <w:tcW w:w="2244" w:type="dxa"/>
            <w:vMerge w:val="restart"/>
            <w:vAlign w:val="center"/>
          </w:tcPr>
          <w:p w:rsidR="002F2F66" w:rsidRPr="0021497B" w:rsidRDefault="002F2F66" w:rsidP="00E91C05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 xml:space="preserve">Mācību priekšmetu skolotāju metodisko apvienību sanāksmes  </w:t>
            </w:r>
            <w:r w:rsidR="00E91C05">
              <w:rPr>
                <w:b/>
                <w:lang w:val="lv-LV"/>
              </w:rPr>
              <w:t xml:space="preserve"> </w:t>
            </w:r>
          </w:p>
        </w:tc>
        <w:tc>
          <w:tcPr>
            <w:tcW w:w="4577" w:type="dxa"/>
            <w:vAlign w:val="center"/>
          </w:tcPr>
          <w:p w:rsidR="002F2F66" w:rsidRPr="00E91C05" w:rsidRDefault="00A6168D" w:rsidP="00E91C05">
            <w:pPr>
              <w:jc w:val="both"/>
              <w:rPr>
                <w:lang w:val="lv-LV"/>
              </w:rPr>
            </w:pPr>
            <w:r w:rsidRPr="00E91C05">
              <w:rPr>
                <w:lang w:val="lv-LV"/>
              </w:rPr>
              <w:t>MA sanāksme par VPD rezultātiem un VISC metodiskajiem materiāliem.</w:t>
            </w:r>
          </w:p>
        </w:tc>
        <w:tc>
          <w:tcPr>
            <w:tcW w:w="2899" w:type="dxa"/>
          </w:tcPr>
          <w:p w:rsidR="002F2F66" w:rsidRPr="0021497B" w:rsidRDefault="00A6168D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2015.gada 9.decembris</w:t>
            </w:r>
            <w:r w:rsidR="00E91C05">
              <w:rPr>
                <w:lang w:val="lv-LV"/>
              </w:rPr>
              <w:t>,</w:t>
            </w:r>
            <w:r>
              <w:rPr>
                <w:lang w:val="lv-LV"/>
              </w:rPr>
              <w:t xml:space="preserve"> Rēzeknes 6.vsk.</w:t>
            </w:r>
          </w:p>
        </w:tc>
      </w:tr>
      <w:tr w:rsidR="00E91C05" w:rsidRPr="00A6168D" w:rsidTr="002F2F66">
        <w:trPr>
          <w:trHeight w:val="255"/>
        </w:trPr>
        <w:tc>
          <w:tcPr>
            <w:tcW w:w="2244" w:type="dxa"/>
            <w:vMerge/>
            <w:vAlign w:val="center"/>
          </w:tcPr>
          <w:p w:rsidR="00E91C05" w:rsidRPr="0021497B" w:rsidRDefault="00E91C05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E91C05" w:rsidRPr="00E91C05" w:rsidRDefault="00E91C05" w:rsidP="00E91C05">
            <w:pPr>
              <w:jc w:val="both"/>
              <w:rPr>
                <w:lang w:val="lv-LV"/>
              </w:rPr>
            </w:pPr>
            <w:r w:rsidRPr="00E91C05">
              <w:rPr>
                <w:lang w:val="lv-LV"/>
              </w:rPr>
              <w:t>MA sanāksme par pieredzes apmaiņas pasākumu norisi pilsētas skolās.</w:t>
            </w:r>
          </w:p>
        </w:tc>
        <w:tc>
          <w:tcPr>
            <w:tcW w:w="2899" w:type="dxa"/>
          </w:tcPr>
          <w:p w:rsidR="00E91C05" w:rsidRPr="0021497B" w:rsidRDefault="00E91C05" w:rsidP="0060592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2016.</w:t>
            </w:r>
            <w:r w:rsidR="007A6B77">
              <w:rPr>
                <w:lang w:val="lv-LV"/>
              </w:rPr>
              <w:t xml:space="preserve">gada </w:t>
            </w:r>
            <w:bookmarkStart w:id="0" w:name="_GoBack"/>
            <w:bookmarkEnd w:id="0"/>
            <w:r>
              <w:rPr>
                <w:lang w:val="lv-LV"/>
              </w:rPr>
              <w:t>16.marts.</w:t>
            </w:r>
          </w:p>
        </w:tc>
      </w:tr>
      <w:tr w:rsidR="00E91C05" w:rsidRPr="0021497B" w:rsidTr="002F2F66">
        <w:trPr>
          <w:trHeight w:val="1104"/>
        </w:trPr>
        <w:tc>
          <w:tcPr>
            <w:tcW w:w="2244" w:type="dxa"/>
          </w:tcPr>
          <w:p w:rsidR="00E91C05" w:rsidRPr="0021497B" w:rsidRDefault="00E91C05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 xml:space="preserve">Savstarpējā pedagoģiskās pieredzes </w:t>
            </w:r>
          </w:p>
          <w:p w:rsidR="00E91C05" w:rsidRPr="0021497B" w:rsidRDefault="00E91C05" w:rsidP="00E91C05">
            <w:pPr>
              <w:jc w:val="both"/>
              <w:rPr>
                <w:color w:val="000000"/>
                <w:lang w:val="lv-LV" w:bidi="lo-LA"/>
              </w:rPr>
            </w:pPr>
            <w:r>
              <w:rPr>
                <w:b/>
                <w:lang w:val="lv-LV"/>
              </w:rPr>
              <w:t>a</w:t>
            </w:r>
            <w:r w:rsidRPr="0021497B">
              <w:rPr>
                <w:b/>
                <w:lang w:val="lv-LV"/>
              </w:rPr>
              <w:t>pmaiņa</w:t>
            </w:r>
          </w:p>
        </w:tc>
        <w:tc>
          <w:tcPr>
            <w:tcW w:w="4577" w:type="dxa"/>
            <w:vAlign w:val="center"/>
          </w:tcPr>
          <w:p w:rsidR="00E91C05" w:rsidRDefault="00E91C05" w:rsidP="00191FA8">
            <w:pPr>
              <w:jc w:val="both"/>
              <w:rPr>
                <w:lang w:val="lv-LV"/>
              </w:rPr>
            </w:pPr>
          </w:p>
          <w:p w:rsidR="00E91C05" w:rsidRDefault="00E91C0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Pieredzes apmaiņas seminārs  Rēzeknē.</w:t>
            </w:r>
          </w:p>
          <w:p w:rsidR="00E91C05" w:rsidRDefault="00E91C05" w:rsidP="00191FA8">
            <w:pPr>
              <w:jc w:val="both"/>
              <w:rPr>
                <w:lang w:val="lv-LV"/>
              </w:rPr>
            </w:pPr>
          </w:p>
          <w:p w:rsidR="00E91C05" w:rsidRPr="0021497B" w:rsidRDefault="00E91C05" w:rsidP="00191FA8">
            <w:pPr>
              <w:jc w:val="both"/>
              <w:rPr>
                <w:lang w:val="lv-LV"/>
              </w:rPr>
            </w:pPr>
          </w:p>
        </w:tc>
        <w:tc>
          <w:tcPr>
            <w:tcW w:w="2899" w:type="dxa"/>
            <w:vAlign w:val="center"/>
          </w:tcPr>
          <w:p w:rsidR="00E91C05" w:rsidRPr="0021497B" w:rsidRDefault="00E91C0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2016.gada aprīlis.</w:t>
            </w:r>
          </w:p>
        </w:tc>
      </w:tr>
      <w:tr w:rsidR="00E91C05" w:rsidRPr="00A3734B" w:rsidTr="002F2F66">
        <w:trPr>
          <w:trHeight w:val="710"/>
        </w:trPr>
        <w:tc>
          <w:tcPr>
            <w:tcW w:w="2244" w:type="dxa"/>
            <w:tcBorders>
              <w:top w:val="nil"/>
            </w:tcBorders>
          </w:tcPr>
          <w:p w:rsidR="00E91C05" w:rsidRPr="00191FA8" w:rsidRDefault="00E91C05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4577" w:type="dxa"/>
            <w:vAlign w:val="center"/>
          </w:tcPr>
          <w:p w:rsidR="00E91C05" w:rsidRPr="0021497B" w:rsidRDefault="00E91C0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Pieredzes apmaiņas brauciena Lielvārde-LNB Rīga – LNT ,,Raiņa sapņi’’.</w:t>
            </w:r>
          </w:p>
        </w:tc>
        <w:tc>
          <w:tcPr>
            <w:tcW w:w="2899" w:type="dxa"/>
            <w:vAlign w:val="center"/>
          </w:tcPr>
          <w:p w:rsidR="00E91C05" w:rsidRPr="0021497B" w:rsidRDefault="00E91C0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2015.gada 25.septembris.</w:t>
            </w:r>
          </w:p>
        </w:tc>
      </w:tr>
      <w:tr w:rsidR="00E91C05" w:rsidRPr="00A3734B" w:rsidTr="007C3A7E">
        <w:trPr>
          <w:trHeight w:val="710"/>
        </w:trPr>
        <w:tc>
          <w:tcPr>
            <w:tcW w:w="2244" w:type="dxa"/>
          </w:tcPr>
          <w:p w:rsidR="00E91C05" w:rsidRPr="0021497B" w:rsidRDefault="00E91C05" w:rsidP="00191FA8">
            <w:pPr>
              <w:jc w:val="both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lastRenderedPageBreak/>
              <w:t>Pedagogu profesionālā pilnveide</w:t>
            </w:r>
          </w:p>
        </w:tc>
        <w:tc>
          <w:tcPr>
            <w:tcW w:w="4577" w:type="dxa"/>
            <w:vAlign w:val="center"/>
          </w:tcPr>
          <w:p w:rsidR="00E91C05" w:rsidRPr="0021497B" w:rsidRDefault="00E91C0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Kursi ,,Rainis un Aspazija skolu programmās’’.</w:t>
            </w:r>
          </w:p>
        </w:tc>
        <w:tc>
          <w:tcPr>
            <w:tcW w:w="2899" w:type="dxa"/>
          </w:tcPr>
          <w:p w:rsidR="00E91C05" w:rsidRPr="00E91C05" w:rsidRDefault="00E91C05" w:rsidP="00E91C05">
            <w:pPr>
              <w:jc w:val="both"/>
              <w:rPr>
                <w:lang w:val="lv-LV"/>
              </w:rPr>
            </w:pPr>
            <w:r w:rsidRPr="00E91C05">
              <w:rPr>
                <w:lang w:val="lv-LV"/>
              </w:rPr>
              <w:t xml:space="preserve">2015.gada 25.,26.novembris </w:t>
            </w:r>
          </w:p>
          <w:p w:rsidR="00E91C05" w:rsidRPr="0021497B" w:rsidRDefault="00BE02C7" w:rsidP="00E91C05">
            <w:pPr>
              <w:jc w:val="both"/>
              <w:rPr>
                <w:highlight w:val="green"/>
                <w:lang w:val="lv-LV"/>
              </w:rPr>
            </w:pPr>
            <w:r>
              <w:rPr>
                <w:lang w:val="lv-LV"/>
              </w:rPr>
              <w:t>Rēzeknes 6.vidusskola</w:t>
            </w:r>
          </w:p>
        </w:tc>
      </w:tr>
      <w:tr w:rsidR="00E91C05" w:rsidRPr="00E91C05" w:rsidTr="002F2F66"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91C05" w:rsidRPr="0021497B" w:rsidRDefault="00E91C05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E91C05" w:rsidRPr="0021497B" w:rsidRDefault="00E91C05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1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</w:t>
            </w:r>
            <w:r w:rsidRPr="0021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. Plānotie p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asākumiem </w:t>
            </w:r>
            <w:r w:rsidRPr="002149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Rēzeknes pilsētas izglītības iestāžu</w:t>
            </w:r>
            <w:r w:rsidRPr="001C7A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izglītojamajiem 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.m.g.</w:t>
            </w:r>
          </w:p>
          <w:p w:rsidR="00E91C05" w:rsidRPr="0021497B" w:rsidRDefault="00E91C05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E91C05" w:rsidRPr="0021497B" w:rsidTr="00F875FB">
        <w:trPr>
          <w:trHeight w:val="638"/>
        </w:trPr>
        <w:tc>
          <w:tcPr>
            <w:tcW w:w="2244" w:type="dxa"/>
            <w:shd w:val="clear" w:color="auto" w:fill="D9D9D9"/>
          </w:tcPr>
          <w:p w:rsidR="00E91C05" w:rsidRPr="0021497B" w:rsidRDefault="00E91C05" w:rsidP="00191FA8">
            <w:pPr>
              <w:jc w:val="both"/>
              <w:rPr>
                <w:b/>
                <w:lang w:val="lv-LV"/>
              </w:rPr>
            </w:pPr>
          </w:p>
          <w:p w:rsidR="00E91C05" w:rsidRPr="0021497B" w:rsidRDefault="00E91C05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E91C05" w:rsidRPr="0021497B" w:rsidRDefault="00E91C05" w:rsidP="00191FA8">
            <w:pPr>
              <w:jc w:val="both"/>
              <w:rPr>
                <w:b/>
                <w:lang w:val="lv-LV"/>
              </w:rPr>
            </w:pPr>
          </w:p>
          <w:p w:rsidR="00E91C05" w:rsidRPr="0021497B" w:rsidRDefault="00E91C05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shd w:val="clear" w:color="auto" w:fill="D9D9D9"/>
          </w:tcPr>
          <w:p w:rsidR="00E91C05" w:rsidRPr="0021497B" w:rsidRDefault="00E91C05" w:rsidP="00191FA8">
            <w:pPr>
              <w:jc w:val="both"/>
              <w:rPr>
                <w:b/>
                <w:lang w:val="lv-LV"/>
              </w:rPr>
            </w:pPr>
          </w:p>
          <w:p w:rsidR="00E91C05" w:rsidRPr="0021497B" w:rsidRDefault="00E91C05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E91C05" w:rsidRPr="00A3734B" w:rsidTr="002F2F66">
        <w:tc>
          <w:tcPr>
            <w:tcW w:w="2244" w:type="dxa"/>
            <w:vAlign w:val="center"/>
          </w:tcPr>
          <w:p w:rsidR="00E91C05" w:rsidRPr="0021497B" w:rsidRDefault="00E91C05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Konkursi</w:t>
            </w:r>
          </w:p>
        </w:tc>
        <w:tc>
          <w:tcPr>
            <w:tcW w:w="4577" w:type="dxa"/>
            <w:vAlign w:val="center"/>
          </w:tcPr>
          <w:p w:rsidR="00E91C05" w:rsidRPr="0021497B" w:rsidRDefault="00E91C05" w:rsidP="00BE02C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Raiņa un Aspazijas dzejoļu ilustrēšana.</w:t>
            </w:r>
          </w:p>
        </w:tc>
        <w:tc>
          <w:tcPr>
            <w:tcW w:w="2899" w:type="dxa"/>
            <w:vAlign w:val="center"/>
          </w:tcPr>
          <w:p w:rsidR="00E91C05" w:rsidRPr="0021497B" w:rsidRDefault="00E91C0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2015.gada septembris/pa skolām/.</w:t>
            </w:r>
          </w:p>
        </w:tc>
      </w:tr>
      <w:tr w:rsidR="00E91C05" w:rsidRPr="00121193" w:rsidTr="002F2F66">
        <w:tc>
          <w:tcPr>
            <w:tcW w:w="2244" w:type="dxa"/>
          </w:tcPr>
          <w:p w:rsidR="00E91C05" w:rsidRPr="0021497B" w:rsidRDefault="00E91C05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color w:val="000000"/>
                <w:lang w:val="lv-LV" w:bidi="lo-LA"/>
              </w:rPr>
              <w:t>Koncerti/svētki</w:t>
            </w:r>
          </w:p>
        </w:tc>
        <w:tc>
          <w:tcPr>
            <w:tcW w:w="4577" w:type="dxa"/>
            <w:vAlign w:val="center"/>
          </w:tcPr>
          <w:p w:rsidR="00E91C05" w:rsidRPr="0021497B" w:rsidRDefault="00E91C0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Literāri muzikāla pēcpusdiena,</w:t>
            </w:r>
            <w:r w:rsidR="00BE02C7">
              <w:rPr>
                <w:lang w:val="lv-LV"/>
              </w:rPr>
              <w:t xml:space="preserve"> </w:t>
            </w:r>
            <w:r>
              <w:rPr>
                <w:lang w:val="lv-LV"/>
              </w:rPr>
              <w:t>veltīta Raiņa un Aspazijas 150 gadadienai.</w:t>
            </w:r>
          </w:p>
        </w:tc>
        <w:tc>
          <w:tcPr>
            <w:tcW w:w="2899" w:type="dxa"/>
            <w:vAlign w:val="center"/>
          </w:tcPr>
          <w:p w:rsidR="00E91C05" w:rsidRPr="0021497B" w:rsidRDefault="00E91C0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2015.gada 5.novembrī Rēzeknes 6.vsk.</w:t>
            </w:r>
          </w:p>
        </w:tc>
      </w:tr>
      <w:tr w:rsidR="00E91C05" w:rsidRPr="0021497B" w:rsidTr="002F2F66">
        <w:tc>
          <w:tcPr>
            <w:tcW w:w="2244" w:type="dxa"/>
          </w:tcPr>
          <w:p w:rsidR="00E91C05" w:rsidRPr="0021497B" w:rsidRDefault="00E91C05" w:rsidP="00191FA8">
            <w:pPr>
              <w:jc w:val="both"/>
              <w:rPr>
                <w:b/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Radošās darbnīcas/teātri</w:t>
            </w:r>
          </w:p>
        </w:tc>
        <w:tc>
          <w:tcPr>
            <w:tcW w:w="4577" w:type="dxa"/>
          </w:tcPr>
          <w:p w:rsidR="00E91C05" w:rsidRPr="0021497B" w:rsidRDefault="00E91C05" w:rsidP="00191FA8">
            <w:pPr>
              <w:jc w:val="both"/>
              <w:rPr>
                <w:b/>
                <w:lang w:val="lv-LV"/>
              </w:rPr>
            </w:pPr>
            <w:r w:rsidRPr="00EB3509">
              <w:rPr>
                <w:lang w:val="lv-LV"/>
              </w:rPr>
              <w:t>Raiņa un</w:t>
            </w:r>
            <w:r w:rsidR="00BE02C7" w:rsidRPr="00EB3509">
              <w:rPr>
                <w:lang w:val="lv-LV"/>
              </w:rPr>
              <w:t xml:space="preserve"> </w:t>
            </w:r>
            <w:r w:rsidRPr="00EB3509">
              <w:rPr>
                <w:lang w:val="lv-LV"/>
              </w:rPr>
              <w:t>Aspazijas dzejoļu atdzejošana.</w:t>
            </w:r>
          </w:p>
        </w:tc>
        <w:tc>
          <w:tcPr>
            <w:tcW w:w="2899" w:type="dxa"/>
          </w:tcPr>
          <w:p w:rsidR="00E91C05" w:rsidRPr="0021497B" w:rsidRDefault="00E91C0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2015.gada oktobris/pa skolām/.</w:t>
            </w:r>
          </w:p>
        </w:tc>
      </w:tr>
      <w:tr w:rsidR="00E91C05" w:rsidRPr="00121193" w:rsidTr="007C3A7E">
        <w:trPr>
          <w:trHeight w:val="15"/>
        </w:trPr>
        <w:tc>
          <w:tcPr>
            <w:tcW w:w="2244" w:type="dxa"/>
          </w:tcPr>
          <w:p w:rsidR="00EB3509" w:rsidRDefault="00EB3509" w:rsidP="00191FA8">
            <w:pPr>
              <w:jc w:val="both"/>
              <w:rPr>
                <w:b/>
                <w:color w:val="000000"/>
                <w:lang w:val="lv-LV" w:bidi="lo-LA"/>
              </w:rPr>
            </w:pPr>
          </w:p>
          <w:p w:rsidR="00E91C05" w:rsidRPr="0021497B" w:rsidRDefault="00E91C05" w:rsidP="00191FA8">
            <w:pPr>
              <w:jc w:val="both"/>
              <w:rPr>
                <w:b/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>Izstādes</w:t>
            </w:r>
          </w:p>
        </w:tc>
        <w:tc>
          <w:tcPr>
            <w:tcW w:w="4577" w:type="dxa"/>
            <w:vAlign w:val="center"/>
          </w:tcPr>
          <w:p w:rsidR="00E91C05" w:rsidRPr="0021497B" w:rsidRDefault="00E91C05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Labāko ilustrāciju un atdzejojumu izstāde.</w:t>
            </w:r>
          </w:p>
        </w:tc>
        <w:tc>
          <w:tcPr>
            <w:tcW w:w="2899" w:type="dxa"/>
            <w:vAlign w:val="center"/>
          </w:tcPr>
          <w:p w:rsidR="00E91C05" w:rsidRPr="0021497B" w:rsidRDefault="00E91C05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2015.gada novembris/pa skolām/.</w:t>
            </w:r>
          </w:p>
        </w:tc>
      </w:tr>
      <w:tr w:rsidR="00E91C05" w:rsidRPr="00A3734B" w:rsidTr="00EB3509">
        <w:trPr>
          <w:trHeight w:val="998"/>
        </w:trPr>
        <w:tc>
          <w:tcPr>
            <w:tcW w:w="2244" w:type="dxa"/>
          </w:tcPr>
          <w:p w:rsidR="00EB3509" w:rsidRDefault="00EB3509" w:rsidP="00191FA8">
            <w:pPr>
              <w:jc w:val="both"/>
              <w:rPr>
                <w:b/>
                <w:color w:val="000000"/>
                <w:lang w:val="lv-LV" w:bidi="lo-LA"/>
              </w:rPr>
            </w:pPr>
          </w:p>
          <w:p w:rsidR="00E91C05" w:rsidRPr="0021497B" w:rsidRDefault="00E91C05" w:rsidP="00191FA8">
            <w:pPr>
              <w:jc w:val="both"/>
              <w:rPr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 xml:space="preserve">Atklātās </w:t>
            </w:r>
            <w:r w:rsidRPr="0021497B">
              <w:rPr>
                <w:b/>
                <w:lang w:val="lv-LV"/>
              </w:rPr>
              <w:t xml:space="preserve">Latgales novada </w:t>
            </w:r>
            <w:r w:rsidRPr="0021497B">
              <w:rPr>
                <w:b/>
                <w:color w:val="000000"/>
                <w:lang w:val="lv-LV" w:bidi="lo-LA"/>
              </w:rPr>
              <w:t>olimpiādes</w:t>
            </w:r>
          </w:p>
        </w:tc>
        <w:tc>
          <w:tcPr>
            <w:tcW w:w="4577" w:type="dxa"/>
            <w:vAlign w:val="center"/>
          </w:tcPr>
          <w:p w:rsidR="00E91C05" w:rsidRPr="00EB3509" w:rsidRDefault="00E91C05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 w:rsidRPr="00EB3509">
              <w:rPr>
                <w:lang w:val="lv-LV"/>
              </w:rPr>
              <w:t>Rēzeknes pilsētas latviešu valodas/mazākumtautību izglītības programma/olimpiāde 7.-8.klašu skolēniem.</w:t>
            </w:r>
          </w:p>
        </w:tc>
        <w:tc>
          <w:tcPr>
            <w:tcW w:w="2899" w:type="dxa"/>
            <w:vAlign w:val="center"/>
          </w:tcPr>
          <w:p w:rsidR="00E91C05" w:rsidRPr="0021497B" w:rsidRDefault="00E91C05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2015.gada 23.oktobris Rēzeknes 3.vsk.</w:t>
            </w:r>
          </w:p>
        </w:tc>
      </w:tr>
    </w:tbl>
    <w:p w:rsidR="00456438" w:rsidRPr="0021497B" w:rsidRDefault="00456438" w:rsidP="00191FA8">
      <w:pPr>
        <w:jc w:val="both"/>
        <w:rPr>
          <w:lang w:val="lv-LV"/>
        </w:rPr>
      </w:pPr>
    </w:p>
    <w:p w:rsidR="00EB3509" w:rsidRDefault="00EB3509" w:rsidP="00191FA8">
      <w:pPr>
        <w:jc w:val="both"/>
        <w:rPr>
          <w:lang w:val="lv-LV"/>
        </w:rPr>
      </w:pPr>
    </w:p>
    <w:p w:rsidR="00EB3509" w:rsidRDefault="00EB3509" w:rsidP="00191FA8">
      <w:pPr>
        <w:jc w:val="both"/>
        <w:rPr>
          <w:lang w:val="lv-LV"/>
        </w:rPr>
      </w:pPr>
    </w:p>
    <w:p w:rsidR="00456438" w:rsidRPr="0021497B" w:rsidRDefault="00121193" w:rsidP="00191FA8">
      <w:pPr>
        <w:jc w:val="both"/>
        <w:rPr>
          <w:lang w:val="lv-LV"/>
        </w:rPr>
      </w:pPr>
      <w:r>
        <w:rPr>
          <w:lang w:val="lv-LV"/>
        </w:rPr>
        <w:t xml:space="preserve">MA vadītāja          Inese Repele                                                                                              </w:t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</w:p>
    <w:p w:rsidR="000067C2" w:rsidRPr="0021497B" w:rsidRDefault="006823C1" w:rsidP="00191FA8">
      <w:pPr>
        <w:jc w:val="both"/>
        <w:rPr>
          <w:lang w:val="lv-LV"/>
        </w:rPr>
      </w:pPr>
      <w:r>
        <w:rPr>
          <w:lang w:val="lv-LV"/>
        </w:rPr>
        <w:t>15</w:t>
      </w:r>
      <w:r w:rsidR="000067C2" w:rsidRPr="0021497B">
        <w:rPr>
          <w:lang w:val="lv-LV"/>
        </w:rPr>
        <w:t>.</w:t>
      </w:r>
      <w:r>
        <w:rPr>
          <w:lang w:val="lv-LV"/>
        </w:rPr>
        <w:t>10</w:t>
      </w:r>
      <w:r w:rsidR="000067C2" w:rsidRPr="0021497B">
        <w:rPr>
          <w:lang w:val="lv-LV"/>
        </w:rPr>
        <w:t>.201</w:t>
      </w:r>
      <w:r w:rsidR="00AE2BB8">
        <w:rPr>
          <w:lang w:val="lv-LV"/>
        </w:rPr>
        <w:t>6</w:t>
      </w:r>
      <w:r w:rsidR="000067C2" w:rsidRPr="0021497B">
        <w:rPr>
          <w:lang w:val="lv-LV"/>
        </w:rPr>
        <w:t xml:space="preserve">. </w:t>
      </w:r>
    </w:p>
    <w:sectPr w:rsidR="000067C2" w:rsidRPr="0021497B" w:rsidSect="00456438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18"/>
  </w:num>
  <w:num w:numId="7">
    <w:abstractNumId w:val="14"/>
  </w:num>
  <w:num w:numId="8">
    <w:abstractNumId w:val="17"/>
  </w:num>
  <w:num w:numId="9">
    <w:abstractNumId w:val="16"/>
  </w:num>
  <w:num w:numId="10">
    <w:abstractNumId w:val="12"/>
  </w:num>
  <w:num w:numId="11">
    <w:abstractNumId w:val="8"/>
  </w:num>
  <w:num w:numId="1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3D37"/>
    <w:rsid w:val="00050EB4"/>
    <w:rsid w:val="00057FC7"/>
    <w:rsid w:val="0006458D"/>
    <w:rsid w:val="0007471B"/>
    <w:rsid w:val="00091537"/>
    <w:rsid w:val="000A0F67"/>
    <w:rsid w:val="000A40BB"/>
    <w:rsid w:val="000C5B25"/>
    <w:rsid w:val="000F5020"/>
    <w:rsid w:val="00102468"/>
    <w:rsid w:val="00107F60"/>
    <w:rsid w:val="00121193"/>
    <w:rsid w:val="0012778F"/>
    <w:rsid w:val="00140CFB"/>
    <w:rsid w:val="00144C6D"/>
    <w:rsid w:val="0015396E"/>
    <w:rsid w:val="00153E1B"/>
    <w:rsid w:val="00165768"/>
    <w:rsid w:val="001733B8"/>
    <w:rsid w:val="00185122"/>
    <w:rsid w:val="00185DD9"/>
    <w:rsid w:val="00191FA8"/>
    <w:rsid w:val="001A227A"/>
    <w:rsid w:val="001C2C6D"/>
    <w:rsid w:val="001C7A49"/>
    <w:rsid w:val="001E132B"/>
    <w:rsid w:val="00212BA5"/>
    <w:rsid w:val="0021497B"/>
    <w:rsid w:val="00214EA8"/>
    <w:rsid w:val="00235DD3"/>
    <w:rsid w:val="00245300"/>
    <w:rsid w:val="002457F6"/>
    <w:rsid w:val="0025571C"/>
    <w:rsid w:val="00263722"/>
    <w:rsid w:val="00270A7D"/>
    <w:rsid w:val="00280113"/>
    <w:rsid w:val="00292001"/>
    <w:rsid w:val="002974C8"/>
    <w:rsid w:val="002E5161"/>
    <w:rsid w:val="002F2311"/>
    <w:rsid w:val="002F2F66"/>
    <w:rsid w:val="0031418B"/>
    <w:rsid w:val="0031751A"/>
    <w:rsid w:val="003429E5"/>
    <w:rsid w:val="003515FD"/>
    <w:rsid w:val="003700AE"/>
    <w:rsid w:val="00376AF9"/>
    <w:rsid w:val="003B1CD7"/>
    <w:rsid w:val="003B4327"/>
    <w:rsid w:val="003B6034"/>
    <w:rsid w:val="003C3454"/>
    <w:rsid w:val="003D4351"/>
    <w:rsid w:val="003D5973"/>
    <w:rsid w:val="003F1B79"/>
    <w:rsid w:val="004008AE"/>
    <w:rsid w:val="00401F0E"/>
    <w:rsid w:val="00412049"/>
    <w:rsid w:val="00414B8D"/>
    <w:rsid w:val="00453086"/>
    <w:rsid w:val="00455D5D"/>
    <w:rsid w:val="00456438"/>
    <w:rsid w:val="00462FC7"/>
    <w:rsid w:val="004669A6"/>
    <w:rsid w:val="00487AD7"/>
    <w:rsid w:val="00495A9E"/>
    <w:rsid w:val="004A5D20"/>
    <w:rsid w:val="004B6EDE"/>
    <w:rsid w:val="004E145D"/>
    <w:rsid w:val="00504140"/>
    <w:rsid w:val="00507B94"/>
    <w:rsid w:val="00512CD6"/>
    <w:rsid w:val="005146BF"/>
    <w:rsid w:val="0052608C"/>
    <w:rsid w:val="005337BB"/>
    <w:rsid w:val="00544657"/>
    <w:rsid w:val="005453B4"/>
    <w:rsid w:val="00554D44"/>
    <w:rsid w:val="0055596D"/>
    <w:rsid w:val="00556BA1"/>
    <w:rsid w:val="00570D42"/>
    <w:rsid w:val="00575CE8"/>
    <w:rsid w:val="005D27A4"/>
    <w:rsid w:val="005D3208"/>
    <w:rsid w:val="005D3456"/>
    <w:rsid w:val="00601784"/>
    <w:rsid w:val="006061A3"/>
    <w:rsid w:val="0061555F"/>
    <w:rsid w:val="00621DEB"/>
    <w:rsid w:val="0062214F"/>
    <w:rsid w:val="00660D1C"/>
    <w:rsid w:val="00681B2B"/>
    <w:rsid w:val="006823C1"/>
    <w:rsid w:val="00691E71"/>
    <w:rsid w:val="006B2880"/>
    <w:rsid w:val="006B2A82"/>
    <w:rsid w:val="006C19BD"/>
    <w:rsid w:val="006C35A2"/>
    <w:rsid w:val="006C3880"/>
    <w:rsid w:val="006C3A89"/>
    <w:rsid w:val="006F3792"/>
    <w:rsid w:val="006F4FF0"/>
    <w:rsid w:val="00724353"/>
    <w:rsid w:val="00726EE2"/>
    <w:rsid w:val="00730ADF"/>
    <w:rsid w:val="00737112"/>
    <w:rsid w:val="007375D1"/>
    <w:rsid w:val="00753BC9"/>
    <w:rsid w:val="00757A2D"/>
    <w:rsid w:val="00765C3B"/>
    <w:rsid w:val="00771B8D"/>
    <w:rsid w:val="007919BD"/>
    <w:rsid w:val="00791B22"/>
    <w:rsid w:val="007A6B77"/>
    <w:rsid w:val="007C18B6"/>
    <w:rsid w:val="007C3A7E"/>
    <w:rsid w:val="007E0B44"/>
    <w:rsid w:val="00800587"/>
    <w:rsid w:val="008056BB"/>
    <w:rsid w:val="00806028"/>
    <w:rsid w:val="0083492B"/>
    <w:rsid w:val="00855728"/>
    <w:rsid w:val="00884635"/>
    <w:rsid w:val="008972B9"/>
    <w:rsid w:val="008B04D6"/>
    <w:rsid w:val="008D06D6"/>
    <w:rsid w:val="008D54FF"/>
    <w:rsid w:val="008D5B7A"/>
    <w:rsid w:val="009215CD"/>
    <w:rsid w:val="0093288A"/>
    <w:rsid w:val="009408BA"/>
    <w:rsid w:val="009453BF"/>
    <w:rsid w:val="00951C3E"/>
    <w:rsid w:val="00955392"/>
    <w:rsid w:val="00956EB6"/>
    <w:rsid w:val="00973AE1"/>
    <w:rsid w:val="00975A12"/>
    <w:rsid w:val="009B3E12"/>
    <w:rsid w:val="009B631E"/>
    <w:rsid w:val="00A01D05"/>
    <w:rsid w:val="00A03A4F"/>
    <w:rsid w:val="00A12857"/>
    <w:rsid w:val="00A34468"/>
    <w:rsid w:val="00A37158"/>
    <w:rsid w:val="00A3734B"/>
    <w:rsid w:val="00A444AA"/>
    <w:rsid w:val="00A55B64"/>
    <w:rsid w:val="00A6168D"/>
    <w:rsid w:val="00A70D9A"/>
    <w:rsid w:val="00A94C12"/>
    <w:rsid w:val="00AA75A0"/>
    <w:rsid w:val="00AB42BF"/>
    <w:rsid w:val="00AC07FD"/>
    <w:rsid w:val="00AC7136"/>
    <w:rsid w:val="00AE2BB8"/>
    <w:rsid w:val="00AE4C0E"/>
    <w:rsid w:val="00AE75CE"/>
    <w:rsid w:val="00B04600"/>
    <w:rsid w:val="00B1549D"/>
    <w:rsid w:val="00B21CF2"/>
    <w:rsid w:val="00B63F43"/>
    <w:rsid w:val="00B6457E"/>
    <w:rsid w:val="00B74ADC"/>
    <w:rsid w:val="00B8725F"/>
    <w:rsid w:val="00BA07D6"/>
    <w:rsid w:val="00BA0804"/>
    <w:rsid w:val="00BA376C"/>
    <w:rsid w:val="00BB5814"/>
    <w:rsid w:val="00BD1B58"/>
    <w:rsid w:val="00BD30CE"/>
    <w:rsid w:val="00BE02C7"/>
    <w:rsid w:val="00BF7FFD"/>
    <w:rsid w:val="00C12B8B"/>
    <w:rsid w:val="00C255A8"/>
    <w:rsid w:val="00C53C38"/>
    <w:rsid w:val="00C61CBB"/>
    <w:rsid w:val="00C669A0"/>
    <w:rsid w:val="00C846F2"/>
    <w:rsid w:val="00CA482B"/>
    <w:rsid w:val="00CA58DD"/>
    <w:rsid w:val="00CC6820"/>
    <w:rsid w:val="00CE2269"/>
    <w:rsid w:val="00CF5166"/>
    <w:rsid w:val="00CF7C6F"/>
    <w:rsid w:val="00D22034"/>
    <w:rsid w:val="00D22934"/>
    <w:rsid w:val="00D263AC"/>
    <w:rsid w:val="00D3523E"/>
    <w:rsid w:val="00D634E8"/>
    <w:rsid w:val="00D727BA"/>
    <w:rsid w:val="00D973A8"/>
    <w:rsid w:val="00DB4623"/>
    <w:rsid w:val="00DC3FE1"/>
    <w:rsid w:val="00DE53E0"/>
    <w:rsid w:val="00E058AF"/>
    <w:rsid w:val="00E162CB"/>
    <w:rsid w:val="00E31A99"/>
    <w:rsid w:val="00E32FBD"/>
    <w:rsid w:val="00E43434"/>
    <w:rsid w:val="00E449EB"/>
    <w:rsid w:val="00E45269"/>
    <w:rsid w:val="00E5699D"/>
    <w:rsid w:val="00E76EDD"/>
    <w:rsid w:val="00E77B57"/>
    <w:rsid w:val="00E82D5D"/>
    <w:rsid w:val="00E91C05"/>
    <w:rsid w:val="00E92A2C"/>
    <w:rsid w:val="00EA24C7"/>
    <w:rsid w:val="00EA2D64"/>
    <w:rsid w:val="00EB3509"/>
    <w:rsid w:val="00EC3940"/>
    <w:rsid w:val="00ED61E2"/>
    <w:rsid w:val="00EE6D0D"/>
    <w:rsid w:val="00EF639B"/>
    <w:rsid w:val="00F050AD"/>
    <w:rsid w:val="00F138A0"/>
    <w:rsid w:val="00F21A5E"/>
    <w:rsid w:val="00F41854"/>
    <w:rsid w:val="00F875FB"/>
    <w:rsid w:val="00FA3282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2</cp:revision>
  <cp:lastPrinted>2014-09-11T10:03:00Z</cp:lastPrinted>
  <dcterms:created xsi:type="dcterms:W3CDTF">2015-10-28T11:10:00Z</dcterms:created>
  <dcterms:modified xsi:type="dcterms:W3CDTF">2015-10-28T11:10:00Z</dcterms:modified>
</cp:coreProperties>
</file>