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667B5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 xml:space="preserve">Rēzeknes pilsētas </w:t>
      </w:r>
      <w:r w:rsidR="00806028" w:rsidRPr="00667B5E">
        <w:rPr>
          <w:b/>
          <w:bCs/>
          <w:caps/>
          <w:lang w:val="lv-LV"/>
        </w:rPr>
        <w:t>Izglītības iestāžu</w:t>
      </w:r>
    </w:p>
    <w:p w:rsidR="00806028" w:rsidRPr="00667B5E" w:rsidRDefault="00E50ED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angļu valodas</w:t>
      </w:r>
    </w:p>
    <w:p w:rsidR="00FC2D59" w:rsidRPr="00667B5E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skolotāju</w:t>
      </w:r>
    </w:p>
    <w:p w:rsidR="00FC2D59" w:rsidRPr="00667B5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metodiskās apvienības dar</w:t>
      </w:r>
      <w:r w:rsidR="00575CE8" w:rsidRPr="00667B5E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667B5E">
          <w:rPr>
            <w:b/>
            <w:bCs/>
            <w:caps/>
            <w:lang w:val="lv-LV"/>
          </w:rPr>
          <w:t>plāns</w:t>
        </w:r>
      </w:smartTag>
    </w:p>
    <w:p w:rsidR="00FC2D59" w:rsidRPr="00667B5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201</w:t>
      </w:r>
      <w:r w:rsidR="00F26CB4" w:rsidRPr="00667B5E">
        <w:rPr>
          <w:b/>
          <w:bCs/>
          <w:caps/>
          <w:lang w:val="lv-LV"/>
        </w:rPr>
        <w:t>5</w:t>
      </w:r>
      <w:r w:rsidRPr="00667B5E">
        <w:rPr>
          <w:b/>
          <w:bCs/>
          <w:caps/>
          <w:lang w:val="lv-LV"/>
        </w:rPr>
        <w:t>./201</w:t>
      </w:r>
      <w:r w:rsidR="00F26CB4" w:rsidRPr="00667B5E">
        <w:rPr>
          <w:b/>
          <w:bCs/>
          <w:caps/>
          <w:lang w:val="lv-LV"/>
        </w:rPr>
        <w:t>6</w:t>
      </w:r>
      <w:r w:rsidRPr="00667B5E">
        <w:rPr>
          <w:b/>
          <w:bCs/>
          <w:caps/>
          <w:lang w:val="lv-LV"/>
        </w:rPr>
        <w:t>.m.g.</w:t>
      </w:r>
    </w:p>
    <w:p w:rsidR="00FC2D59" w:rsidRPr="00667B5E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667B5E" w:rsidRDefault="00FC2D59" w:rsidP="00191FA8">
      <w:pPr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MA vadītāja</w:t>
      </w:r>
    </w:p>
    <w:p w:rsidR="008B04D6" w:rsidRPr="00667B5E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667B5E" w:rsidRDefault="00E50ED7" w:rsidP="00191FA8">
      <w:pPr>
        <w:jc w:val="center"/>
        <w:rPr>
          <w:b/>
          <w:bCs/>
          <w:caps/>
          <w:lang w:val="lv-LV"/>
        </w:rPr>
      </w:pPr>
      <w:r w:rsidRPr="00667B5E">
        <w:rPr>
          <w:b/>
          <w:bCs/>
          <w:caps/>
          <w:lang w:val="lv-LV"/>
        </w:rPr>
        <w:t>Olga Supe</w:t>
      </w:r>
    </w:p>
    <w:p w:rsidR="006C35A2" w:rsidRPr="00667B5E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667B5E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667B5E">
        <w:rPr>
          <w:lang w:val="lv-LV"/>
        </w:rPr>
        <w:t xml:space="preserve">Rēzeknes pilsētas Izglītības pārvaldes </w:t>
      </w:r>
      <w:r w:rsidR="00D727BA" w:rsidRPr="00667B5E">
        <w:rPr>
          <w:lang w:val="lv-LV"/>
        </w:rPr>
        <w:t>m</w:t>
      </w:r>
      <w:r w:rsidRPr="00667B5E">
        <w:rPr>
          <w:lang w:val="lv-LV"/>
        </w:rPr>
        <w:t>etodisk</w:t>
      </w:r>
      <w:r w:rsidR="00D727BA" w:rsidRPr="00667B5E">
        <w:rPr>
          <w:lang w:val="lv-LV"/>
        </w:rPr>
        <w:t xml:space="preserve">i izglītojošās darbības </w:t>
      </w:r>
      <w:r w:rsidRPr="00667B5E">
        <w:rPr>
          <w:b/>
          <w:lang w:val="lv-LV"/>
        </w:rPr>
        <w:t>mērķis</w:t>
      </w:r>
      <w:r w:rsidRPr="00667B5E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667B5E">
        <w:rPr>
          <w:lang w:val="lv-LV"/>
        </w:rPr>
        <w:t>ai</w:t>
      </w:r>
      <w:r w:rsidRPr="00667B5E">
        <w:rPr>
          <w:lang w:val="lv-LV"/>
        </w:rPr>
        <w:t xml:space="preserve"> un izglītojamo zināšanu, prasmju un iemaņu attīstīšan</w:t>
      </w:r>
      <w:r w:rsidR="001C2C6D" w:rsidRPr="00667B5E">
        <w:rPr>
          <w:lang w:val="lv-LV"/>
        </w:rPr>
        <w:t>ai</w:t>
      </w:r>
      <w:r w:rsidRPr="00667B5E">
        <w:rPr>
          <w:lang w:val="lv-LV"/>
        </w:rPr>
        <w:t xml:space="preserve">. </w:t>
      </w:r>
    </w:p>
    <w:p w:rsidR="00102468" w:rsidRPr="00667B5E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667B5E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667B5E">
        <w:rPr>
          <w:b/>
          <w:lang w:val="lv-LV"/>
        </w:rPr>
        <w:t>Metodiskā darba</w:t>
      </w:r>
      <w:r w:rsidRPr="00667B5E">
        <w:rPr>
          <w:lang w:val="lv-LV"/>
        </w:rPr>
        <w:t xml:space="preserve"> </w:t>
      </w:r>
      <w:r w:rsidR="00102468" w:rsidRPr="00667B5E">
        <w:rPr>
          <w:b/>
          <w:bCs/>
          <w:lang w:val="lv-LV"/>
        </w:rPr>
        <w:t xml:space="preserve"> virzieni:</w:t>
      </w:r>
    </w:p>
    <w:p w:rsidR="00753BC9" w:rsidRPr="00667B5E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667B5E">
        <w:rPr>
          <w:bCs/>
          <w:lang w:val="lv-LV"/>
        </w:rPr>
        <w:t xml:space="preserve">Informatīvi izglītojošais virziens </w:t>
      </w:r>
    </w:p>
    <w:p w:rsidR="008D54FF" w:rsidRPr="00667B5E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667B5E">
        <w:rPr>
          <w:bCs/>
          <w:lang w:val="lv-LV"/>
        </w:rPr>
        <w:t xml:space="preserve">Pētnieciski metodiskais virziens </w:t>
      </w:r>
    </w:p>
    <w:p w:rsidR="00753BC9" w:rsidRPr="00667B5E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667B5E">
        <w:rPr>
          <w:bCs/>
          <w:lang w:val="lv-LV"/>
        </w:rPr>
        <w:t xml:space="preserve">Profesionālo kompetenču pilnveides virziens </w:t>
      </w:r>
      <w:r w:rsidR="008D54FF" w:rsidRPr="00667B5E">
        <w:rPr>
          <w:bCs/>
          <w:i/>
          <w:lang w:val="lv-LV"/>
        </w:rPr>
        <w:t>(</w:t>
      </w:r>
      <w:r w:rsidR="008D54FF" w:rsidRPr="00667B5E">
        <w:rPr>
          <w:bCs/>
          <w:i/>
          <w:lang w:val="lv-LV" w:eastAsia="en-US"/>
        </w:rPr>
        <w:t>MK noteikumi Nr.363</w:t>
      </w:r>
      <w:r w:rsidR="008D54FF" w:rsidRPr="00667B5E">
        <w:rPr>
          <w:i/>
          <w:lang w:val="lv-LV" w:eastAsia="en-US"/>
        </w:rPr>
        <w:t xml:space="preserve"> “Noteikumi par pedagogiem nepieciešamo izglītību un profesionālo kvalifikāciju un pedagogu profesionālās kvalifikācijas pilnveides kārtību”)</w:t>
      </w:r>
    </w:p>
    <w:p w:rsidR="00753BC9" w:rsidRPr="00667B5E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667B5E">
        <w:rPr>
          <w:bCs/>
          <w:lang w:val="lv-LV"/>
        </w:rPr>
        <w:t>Pedagoģiskās pieredzes izzināšana un pedagogu radošā darbība</w:t>
      </w:r>
      <w:r w:rsidR="008D54FF" w:rsidRPr="00667B5E">
        <w:rPr>
          <w:bCs/>
          <w:lang w:val="lv-LV"/>
        </w:rPr>
        <w:t>.</w:t>
      </w:r>
    </w:p>
    <w:p w:rsidR="00E5699D" w:rsidRPr="00667B5E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667B5E">
        <w:rPr>
          <w:bCs/>
          <w:lang w:val="lv-LV"/>
        </w:rPr>
        <w:t>Izglītojošie pasākumi skolēniem.</w:t>
      </w:r>
    </w:p>
    <w:p w:rsidR="00CE2269" w:rsidRPr="00667B5E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667B5E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667B5E">
        <w:rPr>
          <w:b/>
          <w:lang w:val="lv-LV"/>
        </w:rPr>
        <w:t>3</w:t>
      </w:r>
      <w:r w:rsidRPr="00667B5E">
        <w:rPr>
          <w:lang w:val="lv-LV"/>
        </w:rPr>
        <w:t xml:space="preserve">. Rēzeknes pilsētas Izglītības pārvaldes </w:t>
      </w:r>
      <w:r w:rsidR="00CE2269" w:rsidRPr="00667B5E">
        <w:rPr>
          <w:b/>
          <w:lang w:val="lv-LV"/>
        </w:rPr>
        <w:t xml:space="preserve"> metodiskā darba </w:t>
      </w:r>
      <w:r w:rsidRPr="00667B5E">
        <w:rPr>
          <w:b/>
          <w:lang w:val="lv-LV"/>
        </w:rPr>
        <w:t>galvenie uzdevumi:</w:t>
      </w:r>
    </w:p>
    <w:p w:rsidR="00753BC9" w:rsidRPr="00667B5E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7B5E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667B5E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7B5E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667B5E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667B5E">
        <w:rPr>
          <w:lang w:val="lv-LV"/>
        </w:rPr>
        <w:t>Nodrošināt pedagogu profesionālās meistarības pilnveidi</w:t>
      </w:r>
      <w:r w:rsidRPr="00667B5E">
        <w:rPr>
          <w:b/>
          <w:bCs/>
          <w:lang w:val="lv-LV"/>
        </w:rPr>
        <w:t xml:space="preserve"> </w:t>
      </w:r>
      <w:r w:rsidRPr="00667B5E">
        <w:rPr>
          <w:lang w:val="lv-LV"/>
        </w:rPr>
        <w:t xml:space="preserve">un </w:t>
      </w:r>
      <w:proofErr w:type="spellStart"/>
      <w:r w:rsidRPr="00667B5E">
        <w:rPr>
          <w:lang w:val="lv-LV"/>
        </w:rPr>
        <w:t>tālākizglītošanos</w:t>
      </w:r>
      <w:proofErr w:type="spellEnd"/>
      <w:r w:rsidR="00CE2269" w:rsidRPr="00667B5E">
        <w:rPr>
          <w:lang w:val="lv-LV"/>
        </w:rPr>
        <w:t>.</w:t>
      </w:r>
    </w:p>
    <w:p w:rsidR="00753BC9" w:rsidRPr="00667B5E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667B5E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667B5E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667B5E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667B5E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Pr="00667B5E" w:rsidRDefault="002950E5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667B5E">
        <w:rPr>
          <w:rFonts w:ascii="Times New Roman" w:hAnsi="Times New Roman"/>
          <w:b/>
          <w:sz w:val="24"/>
          <w:szCs w:val="24"/>
          <w:lang w:val="lv-LV"/>
        </w:rPr>
        <w:t>2015./2016</w:t>
      </w:r>
      <w:r w:rsidR="00191FA8" w:rsidRPr="00667B5E"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8D547B" w:rsidRPr="00667B5E">
        <w:rPr>
          <w:rFonts w:ascii="Times New Roman" w:hAnsi="Times New Roman"/>
          <w:b/>
          <w:sz w:val="24"/>
          <w:szCs w:val="24"/>
          <w:lang w:val="lv-LV"/>
        </w:rPr>
        <w:t>:</w:t>
      </w:r>
      <w:r w:rsidR="00191FA8" w:rsidRPr="00667B5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191FA8" w:rsidRPr="00667B5E" w:rsidRDefault="00191FA8" w:rsidP="00191FA8">
      <w:pPr>
        <w:pStyle w:val="Pamatteksts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667B5E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667B5E">
        <w:rPr>
          <w:rFonts w:ascii="Times New Roman" w:hAnsi="Times New Roman"/>
          <w:b/>
          <w:lang w:val="lv-LV"/>
        </w:rPr>
        <w:t xml:space="preserve"> </w:t>
      </w:r>
    </w:p>
    <w:p w:rsidR="00191FA8" w:rsidRPr="00667B5E" w:rsidRDefault="00191FA8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667B5E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667B5E"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667B5E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667B5E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667B5E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667B5E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667B5E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667B5E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667B5E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667B5E" w:rsidRDefault="002F2F66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667B5E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667B5E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667B5E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667B5E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F26CB4" w:rsidRPr="00667B5E" w:rsidRDefault="00F26CB4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  <w:bookmarkStart w:id="0" w:name="_GoBack"/>
      <w:bookmarkEnd w:id="0"/>
    </w:p>
    <w:p w:rsidR="00E5699D" w:rsidRPr="00667B5E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 w:rsidRPr="00667B5E">
        <w:rPr>
          <w:b/>
          <w:color w:val="000000"/>
          <w:lang w:val="lv-LV" w:bidi="lo-LA"/>
        </w:rPr>
        <w:t>6</w:t>
      </w:r>
      <w:r w:rsidR="000067C2" w:rsidRPr="00667B5E">
        <w:rPr>
          <w:b/>
          <w:color w:val="000000"/>
          <w:lang w:val="lv-LV" w:bidi="lo-LA"/>
        </w:rPr>
        <w:t xml:space="preserve">. </w:t>
      </w:r>
      <w:r w:rsidR="00E5699D" w:rsidRPr="00667B5E">
        <w:rPr>
          <w:b/>
          <w:color w:val="000000"/>
          <w:lang w:val="lv-LV" w:bidi="lo-LA"/>
        </w:rPr>
        <w:t>Metodisko apvienību galvenie virzieni:</w:t>
      </w:r>
    </w:p>
    <w:p w:rsidR="002F2F66" w:rsidRPr="00667B5E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667B5E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667B5E">
        <w:rPr>
          <w:lang w:val="lv-LV"/>
        </w:rPr>
        <w:t>Atbalsts pedagogiem valsts izglītības un mācību priekšmetu standartu u</w:t>
      </w:r>
      <w:r w:rsidR="00724353" w:rsidRPr="00667B5E">
        <w:rPr>
          <w:lang w:val="lv-LV"/>
        </w:rPr>
        <w:t>n programmu īstenošanas procesā.</w:t>
      </w:r>
    </w:p>
    <w:p w:rsidR="008D54FF" w:rsidRPr="00667B5E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7B5E">
        <w:rPr>
          <w:lang w:val="lv-LV" w:bidi="lo-LA"/>
        </w:rPr>
        <w:t xml:space="preserve">Mācību priekšmetā/jomā nepieciešamo inovāciju apzināšana un ieviešana. </w:t>
      </w:r>
    </w:p>
    <w:p w:rsidR="008D54FF" w:rsidRPr="00667B5E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7B5E">
        <w:rPr>
          <w:bCs/>
          <w:lang w:val="lv-LV" w:bidi="lo-LA"/>
        </w:rPr>
        <w:lastRenderedPageBreak/>
        <w:t>Jaunu darba formu izmantošana mācīšanas procesā.</w:t>
      </w:r>
    </w:p>
    <w:p w:rsidR="00E5699D" w:rsidRPr="00667B5E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7B5E">
        <w:rPr>
          <w:lang w:val="lv-LV" w:bidi="lo-LA"/>
        </w:rPr>
        <w:t>Izglītības kvalitātes izpēte un analīze.</w:t>
      </w:r>
    </w:p>
    <w:p w:rsidR="000A0F67" w:rsidRPr="00667B5E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7B5E">
        <w:rPr>
          <w:lang w:val="lv-LV" w:bidi="lo-LA"/>
        </w:rPr>
        <w:t>Pedagogu radošās darbības veicināšana, popularizēšana.</w:t>
      </w:r>
    </w:p>
    <w:p w:rsidR="006C35A2" w:rsidRPr="00667B5E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667B5E">
        <w:rPr>
          <w:lang w:val="lv-LV" w:bidi="lo-LA"/>
        </w:rPr>
        <w:t>Izglītojošo pasākumu organizēšana skolēniem.</w:t>
      </w:r>
    </w:p>
    <w:p w:rsidR="002F2F66" w:rsidRPr="00667B5E" w:rsidRDefault="00191FA8" w:rsidP="00191FA8">
      <w:pPr>
        <w:jc w:val="both"/>
        <w:rPr>
          <w:b/>
          <w:lang w:val="lv-LV"/>
        </w:rPr>
      </w:pPr>
      <w:r w:rsidRPr="00667B5E">
        <w:rPr>
          <w:b/>
          <w:lang w:val="lv-LV"/>
        </w:rPr>
        <w:t>7</w:t>
      </w:r>
      <w:r w:rsidR="000067C2" w:rsidRPr="00667B5E">
        <w:rPr>
          <w:b/>
          <w:lang w:val="lv-LV"/>
        </w:rPr>
        <w:t xml:space="preserve">. </w:t>
      </w:r>
      <w:r w:rsidR="002F2F66" w:rsidRPr="00667B5E">
        <w:rPr>
          <w:b/>
          <w:lang w:val="lv-LV"/>
        </w:rPr>
        <w:t>201</w:t>
      </w:r>
      <w:r w:rsidR="00F26CB4" w:rsidRPr="00667B5E">
        <w:rPr>
          <w:b/>
          <w:lang w:val="lv-LV"/>
        </w:rPr>
        <w:t>5</w:t>
      </w:r>
      <w:r w:rsidR="002F2F66" w:rsidRPr="00667B5E">
        <w:rPr>
          <w:b/>
          <w:lang w:val="lv-LV"/>
        </w:rPr>
        <w:t>./201</w:t>
      </w:r>
      <w:r w:rsidR="00F26CB4" w:rsidRPr="00667B5E">
        <w:rPr>
          <w:b/>
          <w:lang w:val="lv-LV"/>
        </w:rPr>
        <w:t>6</w:t>
      </w:r>
      <w:r w:rsidR="002F2F66" w:rsidRPr="00667B5E">
        <w:rPr>
          <w:b/>
          <w:lang w:val="lv-LV"/>
        </w:rPr>
        <w:t xml:space="preserve">.m.g. prioritāte </w:t>
      </w:r>
      <w:r w:rsidR="00BF7FFD" w:rsidRPr="00667B5E">
        <w:rPr>
          <w:b/>
          <w:lang w:val="lv-LV"/>
        </w:rPr>
        <w:t>mācību priekšmetu/jomu MA</w:t>
      </w:r>
      <w:r w:rsidR="002F2F66" w:rsidRPr="00667B5E">
        <w:rPr>
          <w:b/>
          <w:lang w:val="lv-LV"/>
        </w:rPr>
        <w:t xml:space="preserve"> darbībai:</w:t>
      </w:r>
    </w:p>
    <w:p w:rsidR="00BF7FFD" w:rsidRPr="00667B5E" w:rsidRDefault="00E50ED7" w:rsidP="00676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/>
          <w:lang w:val="lv-LV" w:bidi="lo-LA"/>
        </w:rPr>
      </w:pPr>
      <w:r w:rsidRPr="00667B5E">
        <w:rPr>
          <w:b/>
          <w:lang w:val="lv-LV"/>
        </w:rPr>
        <w:t>Mācību metožu, paņēmienu daudzveidība mācīšanas p</w:t>
      </w:r>
      <w:r w:rsidR="00F26CB4" w:rsidRPr="00667B5E">
        <w:rPr>
          <w:b/>
          <w:lang w:val="lv-LV"/>
        </w:rPr>
        <w:t>rocesa kvalitātes pilnveidei.</w:t>
      </w:r>
      <w:r w:rsidR="00BF7FFD" w:rsidRPr="00667B5E">
        <w:rPr>
          <w:i/>
          <w:lang w:val="lv-LV"/>
        </w:rPr>
        <w:t xml:space="preserve"> </w:t>
      </w:r>
      <w:r w:rsidR="00191FA8" w:rsidRPr="00667B5E">
        <w:rPr>
          <w:i/>
          <w:lang w:val="lv-LV"/>
        </w:rPr>
        <w:t xml:space="preserve">  </w:t>
      </w:r>
    </w:p>
    <w:p w:rsidR="00E058AF" w:rsidRPr="00667B5E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667B5E">
        <w:rPr>
          <w:b/>
          <w:lang w:val="lv-LV"/>
        </w:rPr>
        <w:t>8</w:t>
      </w:r>
      <w:r w:rsidR="000067C2" w:rsidRPr="00667B5E">
        <w:rPr>
          <w:b/>
          <w:lang w:val="lv-LV"/>
        </w:rPr>
        <w:t xml:space="preserve">. </w:t>
      </w:r>
      <w:r w:rsidR="00E058AF" w:rsidRPr="00667B5E">
        <w:rPr>
          <w:lang w:val="lv-LV"/>
        </w:rPr>
        <w:t xml:space="preserve"> </w:t>
      </w:r>
      <w:r w:rsidR="00E50ED7" w:rsidRPr="00667B5E">
        <w:rPr>
          <w:b/>
          <w:lang w:val="lv-LV"/>
        </w:rPr>
        <w:t>Angļu valodas</w:t>
      </w:r>
      <w:r w:rsidR="00724353" w:rsidRPr="00667B5E">
        <w:rPr>
          <w:b/>
          <w:lang w:val="lv-LV"/>
        </w:rPr>
        <w:t xml:space="preserve"> </w:t>
      </w:r>
      <w:r w:rsidR="00E058AF" w:rsidRPr="00667B5E">
        <w:rPr>
          <w:b/>
          <w:lang w:val="lv-LV"/>
        </w:rPr>
        <w:t xml:space="preserve">skolotāju </w:t>
      </w:r>
      <w:r w:rsidR="00E058AF" w:rsidRPr="00667B5E">
        <w:rPr>
          <w:b/>
          <w:color w:val="000000"/>
          <w:lang w:val="lv-LV"/>
        </w:rPr>
        <w:t>MA uzdevumi</w:t>
      </w:r>
      <w:r w:rsidR="00554D44" w:rsidRPr="00667B5E">
        <w:rPr>
          <w:b/>
          <w:color w:val="000000"/>
          <w:lang w:val="lv-LV"/>
        </w:rPr>
        <w:t xml:space="preserve"> </w:t>
      </w:r>
      <w:r w:rsidR="00554D44" w:rsidRPr="00667B5E">
        <w:rPr>
          <w:b/>
          <w:lang w:val="lv-LV"/>
        </w:rPr>
        <w:t>201</w:t>
      </w:r>
      <w:r w:rsidR="00F26CB4" w:rsidRPr="00667B5E">
        <w:rPr>
          <w:b/>
          <w:lang w:val="lv-LV"/>
        </w:rPr>
        <w:t>5</w:t>
      </w:r>
      <w:r w:rsidR="00554D44" w:rsidRPr="00667B5E">
        <w:rPr>
          <w:b/>
          <w:lang w:val="lv-LV"/>
        </w:rPr>
        <w:t>./201</w:t>
      </w:r>
      <w:r w:rsidR="00F26CB4" w:rsidRPr="00667B5E">
        <w:rPr>
          <w:b/>
          <w:lang w:val="lv-LV"/>
        </w:rPr>
        <w:t>6</w:t>
      </w:r>
      <w:r w:rsidR="00554D44" w:rsidRPr="00667B5E">
        <w:rPr>
          <w:b/>
          <w:lang w:val="lv-LV"/>
        </w:rPr>
        <w:t>.m.g.</w:t>
      </w:r>
      <w:r w:rsidR="00E058AF" w:rsidRPr="00667B5E">
        <w:rPr>
          <w:b/>
          <w:color w:val="000000"/>
          <w:lang w:val="lv-LV"/>
        </w:rPr>
        <w:t>:</w:t>
      </w:r>
    </w:p>
    <w:p w:rsidR="00E50ED7" w:rsidRPr="00667B5E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667B5E">
        <w:rPr>
          <w:color w:val="000000"/>
          <w:lang w:val="lv-LV"/>
        </w:rPr>
        <w:t>Nodrošināt metodisku atbalstu, izmantojot modernas, radošas un daudzveidīgas darba formas un metodes.</w:t>
      </w:r>
      <w:r w:rsidRPr="00667B5E">
        <w:rPr>
          <w:b/>
          <w:bCs/>
          <w:color w:val="000000"/>
          <w:lang w:val="lv-LV"/>
        </w:rPr>
        <w:t> </w:t>
      </w:r>
    </w:p>
    <w:p w:rsidR="00E50ED7" w:rsidRPr="00667B5E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667B5E">
        <w:rPr>
          <w:color w:val="000000"/>
          <w:lang w:val="lv-LV"/>
        </w:rPr>
        <w:t>Stimulēt pedagogu radošo darbību un sadarbības iespējas, paplašinot sadarbības partneru loku, veicinot pedagogu profesionālo meistarību un pašizglītību.</w:t>
      </w:r>
    </w:p>
    <w:p w:rsidR="00E50ED7" w:rsidRPr="00667B5E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667B5E">
        <w:rPr>
          <w:color w:val="000000"/>
          <w:lang w:val="lv-LV"/>
        </w:rPr>
        <w:t>Sniegt informāciju par jaunāko izglītības normatīvajos dokumentos, mācību priekšmetu standartos, programmās, informēt par jaunāko mācību literatūru, pieredzes aprobāciju un iespējām iesaistīties valsts un ārvalstu projektos.</w:t>
      </w:r>
    </w:p>
    <w:p w:rsidR="00E50ED7" w:rsidRPr="00667B5E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667B5E">
        <w:rPr>
          <w:color w:val="000000"/>
          <w:lang w:val="lv-LV"/>
        </w:rPr>
        <w:t>Organizēt metodisko materiālu, kursu un semināru pieredzes apmaiņu, lai pilnveidotu mācību stundu kvalitāti.</w:t>
      </w:r>
    </w:p>
    <w:p w:rsidR="008972B9" w:rsidRPr="00667B5E" w:rsidRDefault="00191FA8" w:rsidP="00191FA8">
      <w:pPr>
        <w:jc w:val="both"/>
        <w:rPr>
          <w:b/>
          <w:color w:val="000000"/>
          <w:lang w:val="lv-LV" w:bidi="lo-LA"/>
        </w:rPr>
      </w:pPr>
      <w:r w:rsidRPr="00667B5E">
        <w:rPr>
          <w:b/>
          <w:color w:val="000000"/>
          <w:lang w:val="lv-LV" w:bidi="lo-LA"/>
        </w:rPr>
        <w:t>9</w:t>
      </w:r>
      <w:r w:rsidR="008972B9" w:rsidRPr="00667B5E">
        <w:rPr>
          <w:b/>
          <w:color w:val="000000"/>
          <w:lang w:val="lv-LV" w:bidi="lo-LA"/>
        </w:rPr>
        <w:t>. Metodisko apvienību darba formas:</w:t>
      </w:r>
    </w:p>
    <w:p w:rsidR="008972B9" w:rsidRPr="00667B5E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667B5E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667B5E">
        <w:rPr>
          <w:i/>
          <w:iCs/>
          <w:color w:val="000000"/>
          <w:lang w:val="lv-LV" w:bidi="lo-LA"/>
        </w:rPr>
        <w:t>Sadarbībai ar pedagogiem</w:t>
      </w:r>
      <w:r w:rsidRPr="00667B5E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2950E5" w:rsidRPr="00667B5E" w:rsidRDefault="008972B9" w:rsidP="00BD074C">
      <w:pPr>
        <w:numPr>
          <w:ilvl w:val="0"/>
          <w:numId w:val="6"/>
        </w:numPr>
        <w:suppressAutoHyphens w:val="0"/>
        <w:jc w:val="both"/>
        <w:rPr>
          <w:b/>
          <w:lang w:val="lv-LV"/>
        </w:rPr>
      </w:pPr>
      <w:r w:rsidRPr="00667B5E">
        <w:rPr>
          <w:i/>
          <w:iCs/>
          <w:color w:val="000000"/>
          <w:lang w:val="lv-LV" w:bidi="lo-LA"/>
        </w:rPr>
        <w:t>Sadarbībai ar skolēniem</w:t>
      </w:r>
      <w:r w:rsidRPr="00667B5E">
        <w:rPr>
          <w:color w:val="000000"/>
          <w:lang w:val="lv-LV" w:bidi="lo-LA"/>
        </w:rPr>
        <w:t>: konkursi, viktorīnas, radošie, tematiskie pasākumi, u.c.</w:t>
      </w:r>
      <w:r w:rsidR="008D54FF" w:rsidRPr="00667B5E">
        <w:rPr>
          <w:color w:val="000000"/>
          <w:lang w:val="lv-LV" w:bidi="lo-LA"/>
        </w:rPr>
        <w:t xml:space="preserve"> </w:t>
      </w:r>
    </w:p>
    <w:p w:rsidR="008B04D6" w:rsidRPr="00667B5E" w:rsidRDefault="00191FA8" w:rsidP="0068572F">
      <w:pPr>
        <w:suppressAutoHyphens w:val="0"/>
        <w:ind w:left="90"/>
        <w:jc w:val="both"/>
        <w:rPr>
          <w:b/>
          <w:lang w:val="lv-LV"/>
        </w:rPr>
      </w:pPr>
      <w:r w:rsidRPr="00667B5E">
        <w:rPr>
          <w:b/>
          <w:lang w:val="lv-LV"/>
        </w:rPr>
        <w:t>10</w:t>
      </w:r>
      <w:r w:rsidR="006C35A2" w:rsidRPr="00667B5E">
        <w:rPr>
          <w:b/>
          <w:lang w:val="lv-LV"/>
        </w:rPr>
        <w:t>.</w:t>
      </w:r>
      <w:r w:rsidR="000067C2" w:rsidRPr="00667B5E">
        <w:rPr>
          <w:b/>
          <w:lang w:val="lv-LV"/>
        </w:rPr>
        <w:t xml:space="preserve"> </w:t>
      </w:r>
      <w:r w:rsidR="006C35A2" w:rsidRPr="00667B5E">
        <w:rPr>
          <w:b/>
          <w:lang w:val="lv-LV"/>
        </w:rPr>
        <w:t xml:space="preserve"> </w:t>
      </w:r>
      <w:r w:rsidR="00E50ED7" w:rsidRPr="00667B5E">
        <w:rPr>
          <w:b/>
          <w:lang w:val="lv-LV"/>
        </w:rPr>
        <w:t>Angļu valodas</w:t>
      </w:r>
      <w:r w:rsidR="00724353" w:rsidRPr="00667B5E">
        <w:rPr>
          <w:b/>
          <w:lang w:val="lv-LV"/>
        </w:rPr>
        <w:t xml:space="preserve"> </w:t>
      </w:r>
      <w:r w:rsidR="00554D44" w:rsidRPr="00667B5E">
        <w:rPr>
          <w:b/>
          <w:lang w:val="lv-LV"/>
        </w:rPr>
        <w:t xml:space="preserve">skolotāju </w:t>
      </w:r>
      <w:r w:rsidR="00554D44" w:rsidRPr="00667B5E">
        <w:rPr>
          <w:b/>
          <w:color w:val="000000"/>
          <w:lang w:val="lv-LV"/>
        </w:rPr>
        <w:t xml:space="preserve">MA darbības plānojums  </w:t>
      </w:r>
      <w:r w:rsidR="00554D44" w:rsidRPr="00667B5E">
        <w:rPr>
          <w:b/>
          <w:lang w:val="lv-LV"/>
        </w:rPr>
        <w:t>201</w:t>
      </w:r>
      <w:r w:rsidR="00F26CB4" w:rsidRPr="00667B5E">
        <w:rPr>
          <w:b/>
          <w:lang w:val="lv-LV"/>
        </w:rPr>
        <w:t>5</w:t>
      </w:r>
      <w:r w:rsidR="00554D44" w:rsidRPr="00667B5E">
        <w:rPr>
          <w:b/>
          <w:lang w:val="lv-LV"/>
        </w:rPr>
        <w:t>./201</w:t>
      </w:r>
      <w:r w:rsidR="00F26CB4" w:rsidRPr="00667B5E">
        <w:rPr>
          <w:b/>
          <w:lang w:val="lv-LV"/>
        </w:rPr>
        <w:t>6</w:t>
      </w:r>
      <w:r w:rsidR="00554D44" w:rsidRPr="00667B5E">
        <w:rPr>
          <w:b/>
          <w:lang w:val="lv-LV"/>
        </w:rPr>
        <w:t>.m.g.</w:t>
      </w:r>
      <w:r w:rsidR="00CE2269" w:rsidRPr="00667B5E">
        <w:rPr>
          <w:b/>
          <w:lang w:val="lv-LV"/>
        </w:rPr>
        <w:t xml:space="preserve"> </w:t>
      </w:r>
    </w:p>
    <w:p w:rsidR="008972B9" w:rsidRPr="00667B5E" w:rsidRDefault="008972B9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3259"/>
      </w:tblGrid>
      <w:tr w:rsidR="00956EB6" w:rsidRPr="00667B5E" w:rsidTr="005B691B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667B5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7B5E" w:rsidRDefault="00956EB6" w:rsidP="00191FA8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667B5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7B5E" w:rsidRDefault="002F2F66" w:rsidP="00191FA8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T</w:t>
            </w:r>
            <w:r w:rsidR="00956EB6" w:rsidRPr="00667B5E">
              <w:rPr>
                <w:b/>
                <w:lang w:val="lv-LV"/>
              </w:rPr>
              <w:t xml:space="preserve">ēmas </w:t>
            </w:r>
          </w:p>
        </w:tc>
        <w:tc>
          <w:tcPr>
            <w:tcW w:w="3259" w:type="dxa"/>
            <w:shd w:val="clear" w:color="auto" w:fill="D9D9D9"/>
          </w:tcPr>
          <w:p w:rsidR="00956EB6" w:rsidRPr="00667B5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667B5E" w:rsidRDefault="00956EB6" w:rsidP="00191FA8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Laiks, vieta</w:t>
            </w:r>
          </w:p>
        </w:tc>
      </w:tr>
      <w:tr w:rsidR="00E50ED7" w:rsidRPr="00667B5E" w:rsidTr="005B691B">
        <w:trPr>
          <w:trHeight w:val="270"/>
        </w:trPr>
        <w:tc>
          <w:tcPr>
            <w:tcW w:w="2244" w:type="dxa"/>
            <w:vMerge w:val="restart"/>
            <w:vAlign w:val="center"/>
          </w:tcPr>
          <w:p w:rsidR="00E50ED7" w:rsidRPr="00667B5E" w:rsidRDefault="00E50ED7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 xml:space="preserve">Mācību priekšmetu skolotāju metodisko apvienību sanāksmes  </w:t>
            </w:r>
            <w:r w:rsidR="0068572F" w:rsidRPr="00667B5E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</w:tcPr>
          <w:p w:rsidR="005F5629" w:rsidRPr="00667B5E" w:rsidRDefault="00327F53" w:rsidP="00667B5E">
            <w:pPr>
              <w:shd w:val="clear" w:color="auto" w:fill="FFFFFF"/>
              <w:suppressAutoHyphens w:val="0"/>
              <w:ind w:right="21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1.</w:t>
            </w:r>
            <w:r w:rsidR="005F5629" w:rsidRPr="00667B5E">
              <w:rPr>
                <w:color w:val="000000"/>
                <w:lang w:val="lv-LV"/>
              </w:rPr>
              <w:t>Informācija no IZM un VISC.</w:t>
            </w:r>
          </w:p>
          <w:p w:rsidR="005F5629" w:rsidRPr="00667B5E" w:rsidRDefault="00327F53" w:rsidP="00667B5E">
            <w:pPr>
              <w:shd w:val="clear" w:color="auto" w:fill="FFFFFF"/>
              <w:suppressAutoHyphens w:val="0"/>
              <w:ind w:right="21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2.</w:t>
            </w:r>
            <w:r w:rsidR="005F5629" w:rsidRPr="00667B5E">
              <w:rPr>
                <w:color w:val="000000"/>
                <w:lang w:val="lv-LV"/>
              </w:rPr>
              <w:t>MA darba plānošana</w:t>
            </w:r>
            <w:r w:rsidR="00F26CB4" w:rsidRPr="00667B5E">
              <w:rPr>
                <w:color w:val="000000"/>
                <w:lang w:val="lv-LV"/>
              </w:rPr>
              <w:t xml:space="preserve"> 2015./2016</w:t>
            </w:r>
            <w:r w:rsidR="005F5629" w:rsidRPr="00667B5E">
              <w:rPr>
                <w:color w:val="000000"/>
                <w:lang w:val="lv-LV"/>
              </w:rPr>
              <w:t>.mācību gadam.</w:t>
            </w:r>
          </w:p>
          <w:p w:rsidR="00327F53" w:rsidRPr="00667B5E" w:rsidRDefault="00327F53" w:rsidP="00667B5E">
            <w:pPr>
              <w:shd w:val="clear" w:color="auto" w:fill="FFFFFF"/>
              <w:suppressAutoHyphens w:val="0"/>
              <w:ind w:right="21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3.</w:t>
            </w:r>
            <w:r w:rsidR="005F5629" w:rsidRPr="00667B5E">
              <w:rPr>
                <w:color w:val="000000"/>
                <w:lang w:val="lv-LV"/>
              </w:rPr>
              <w:t>Aktualitātes.</w:t>
            </w:r>
          </w:p>
          <w:p w:rsidR="00E50ED7" w:rsidRPr="00667B5E" w:rsidRDefault="00E50ED7" w:rsidP="00667B5E">
            <w:pPr>
              <w:shd w:val="clear" w:color="auto" w:fill="FFFFFF"/>
              <w:suppressAutoHyphens w:val="0"/>
              <w:ind w:right="210"/>
              <w:rPr>
                <w:color w:val="000000"/>
                <w:lang w:val="lv-LV"/>
              </w:rPr>
            </w:pPr>
            <w:r w:rsidRPr="00667B5E">
              <w:rPr>
                <w:lang w:val="lv-LV"/>
              </w:rPr>
              <w:t>4. Pasākuma Karjeras nedēļā izvērtējums.</w:t>
            </w:r>
          </w:p>
        </w:tc>
        <w:tc>
          <w:tcPr>
            <w:tcW w:w="3259" w:type="dxa"/>
          </w:tcPr>
          <w:p w:rsidR="00E50ED7" w:rsidRPr="00667B5E" w:rsidRDefault="00327F53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 xml:space="preserve">Rēzeknes </w:t>
            </w:r>
            <w:r w:rsidR="00F26CB4" w:rsidRPr="00667B5E">
              <w:rPr>
                <w:lang w:val="lv-LV"/>
              </w:rPr>
              <w:t xml:space="preserve">Valsts </w:t>
            </w:r>
            <w:r w:rsidRPr="00667B5E">
              <w:rPr>
                <w:lang w:val="lv-LV"/>
              </w:rPr>
              <w:t xml:space="preserve">1. </w:t>
            </w:r>
            <w:r w:rsidR="00F26CB4" w:rsidRPr="00667B5E">
              <w:rPr>
                <w:lang w:val="lv-LV"/>
              </w:rPr>
              <w:t>ģimnāzija</w:t>
            </w:r>
            <w:r w:rsidRPr="00667B5E">
              <w:rPr>
                <w:lang w:val="lv-LV"/>
              </w:rPr>
              <w:t>,</w:t>
            </w:r>
          </w:p>
          <w:p w:rsidR="00327F53" w:rsidRPr="00667B5E" w:rsidRDefault="00327F53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2</w:t>
            </w:r>
            <w:r w:rsidR="00F26CB4" w:rsidRPr="00667B5E">
              <w:rPr>
                <w:lang w:val="lv-LV"/>
              </w:rPr>
              <w:t>0.10.2015</w:t>
            </w:r>
            <w:r w:rsidRPr="00667B5E">
              <w:rPr>
                <w:lang w:val="lv-LV"/>
              </w:rPr>
              <w:t>.</w:t>
            </w:r>
          </w:p>
        </w:tc>
      </w:tr>
      <w:tr w:rsidR="00E50ED7" w:rsidRPr="00667B5E" w:rsidTr="005B691B">
        <w:trPr>
          <w:trHeight w:val="255"/>
        </w:trPr>
        <w:tc>
          <w:tcPr>
            <w:tcW w:w="2244" w:type="dxa"/>
            <w:vMerge/>
            <w:vAlign w:val="center"/>
          </w:tcPr>
          <w:p w:rsidR="00E50ED7" w:rsidRPr="00667B5E" w:rsidRDefault="00E50ED7" w:rsidP="00667B5E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E50ED7" w:rsidRPr="00667B5E" w:rsidRDefault="00E50ED7" w:rsidP="00667B5E">
            <w:pPr>
              <w:rPr>
                <w:lang w:val="lv-LV"/>
              </w:rPr>
            </w:pPr>
            <w:bookmarkStart w:id="1" w:name="OLE_LINK9"/>
            <w:r w:rsidRPr="00667B5E">
              <w:rPr>
                <w:lang w:val="lv-LV"/>
              </w:rPr>
              <w:t>Informatīvi izglītojoša sanāksme:</w:t>
            </w:r>
            <w:bookmarkEnd w:id="1"/>
          </w:p>
          <w:p w:rsidR="00E50ED7" w:rsidRPr="00667B5E" w:rsidRDefault="00E50ED7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1.     Inovācijas, aktivitātes angļu valodas metodiskās apvienības darbā.</w:t>
            </w:r>
          </w:p>
          <w:p w:rsidR="00E50ED7" w:rsidRPr="00667B5E" w:rsidRDefault="00E50ED7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2.      8.-9. klašu atklātās angļu valodas olimpiādes organizēšana.</w:t>
            </w:r>
          </w:p>
          <w:p w:rsidR="00E50ED7" w:rsidRPr="00667B5E" w:rsidRDefault="00E50ED7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3.     Skolēnu sagatavošana centralizētajiem eksāmeniem.</w:t>
            </w:r>
          </w:p>
        </w:tc>
        <w:tc>
          <w:tcPr>
            <w:tcW w:w="3259" w:type="dxa"/>
          </w:tcPr>
          <w:p w:rsidR="00F26CB4" w:rsidRPr="00667B5E" w:rsidRDefault="00F26CB4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</w:p>
          <w:p w:rsidR="00E50ED7" w:rsidRPr="00667B5E" w:rsidRDefault="00F26CB4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2016</w:t>
            </w:r>
            <w:r w:rsidR="00327F53" w:rsidRPr="00667B5E">
              <w:rPr>
                <w:lang w:val="lv-LV"/>
              </w:rPr>
              <w:t>.gada februāris</w:t>
            </w:r>
          </w:p>
        </w:tc>
      </w:tr>
      <w:tr w:rsidR="00327F53" w:rsidRPr="00667B5E" w:rsidTr="005B691B">
        <w:trPr>
          <w:trHeight w:val="890"/>
        </w:trPr>
        <w:tc>
          <w:tcPr>
            <w:tcW w:w="2244" w:type="dxa"/>
            <w:vMerge/>
            <w:vAlign w:val="center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Informatīva sanāksme: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1)    MA darbības izvērtēšana.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2)    Priekšlikumi turpmākai darbībai.</w:t>
            </w:r>
          </w:p>
        </w:tc>
        <w:tc>
          <w:tcPr>
            <w:tcW w:w="3259" w:type="dxa"/>
          </w:tcPr>
          <w:p w:rsidR="00F26CB4" w:rsidRPr="00667B5E" w:rsidRDefault="00F26CB4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</w:p>
          <w:p w:rsidR="00327F53" w:rsidRPr="00667B5E" w:rsidRDefault="00667B5E" w:rsidP="00667B5E">
            <w:pPr>
              <w:rPr>
                <w:lang w:val="lv-LV"/>
              </w:rPr>
            </w:pPr>
            <w:r>
              <w:rPr>
                <w:lang w:val="lv-LV"/>
              </w:rPr>
              <w:t xml:space="preserve">2016 gada </w:t>
            </w:r>
            <w:r w:rsidR="00BD074C" w:rsidRPr="00667B5E">
              <w:rPr>
                <w:lang w:val="lv-LV"/>
              </w:rPr>
              <w:t>m</w:t>
            </w:r>
            <w:r w:rsidR="00327F53" w:rsidRPr="00667B5E">
              <w:rPr>
                <w:lang w:val="lv-LV"/>
              </w:rPr>
              <w:t>aijs</w:t>
            </w:r>
          </w:p>
        </w:tc>
      </w:tr>
      <w:tr w:rsidR="00327F53" w:rsidRPr="00667B5E" w:rsidTr="005B691B">
        <w:trPr>
          <w:trHeight w:val="1104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 xml:space="preserve">Savstarpējā pedagoģiskās pieredzes </w:t>
            </w:r>
          </w:p>
          <w:p w:rsidR="00327F53" w:rsidRPr="00667B5E" w:rsidRDefault="00327F53" w:rsidP="005B691B">
            <w:pPr>
              <w:jc w:val="both"/>
              <w:rPr>
                <w:color w:val="000000"/>
                <w:lang w:val="lv-LV" w:bidi="lo-LA"/>
              </w:rPr>
            </w:pPr>
            <w:r w:rsidRPr="00667B5E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</w:tcPr>
          <w:p w:rsidR="00327F53" w:rsidRPr="00667B5E" w:rsidRDefault="00327F53" w:rsidP="005B691B">
            <w:pPr>
              <w:suppressAutoHyphens w:val="0"/>
              <w:rPr>
                <w:lang w:val="lv-LV"/>
              </w:rPr>
            </w:pPr>
            <w:r w:rsidRPr="00667B5E">
              <w:rPr>
                <w:lang w:val="lv-LV"/>
              </w:rPr>
              <w:t>Mācību metožu, paņēmienu daudzveidība mācīšanas procesa kvalitātes pilnveidei.</w:t>
            </w:r>
          </w:p>
        </w:tc>
        <w:tc>
          <w:tcPr>
            <w:tcW w:w="3259" w:type="dxa"/>
          </w:tcPr>
          <w:p w:rsidR="00327F53" w:rsidRPr="00667B5E" w:rsidRDefault="00327F53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 xml:space="preserve">Rēzeknes </w:t>
            </w:r>
            <w:r w:rsidR="00BD074C" w:rsidRPr="00667B5E">
              <w:rPr>
                <w:lang w:val="lv-LV"/>
              </w:rPr>
              <w:t>vispārizglītojošās skolas,</w:t>
            </w:r>
            <w:r w:rsidR="005B691B">
              <w:rPr>
                <w:lang w:val="lv-LV"/>
              </w:rPr>
              <w:t xml:space="preserve"> </w:t>
            </w:r>
            <w:r w:rsidRPr="00667B5E">
              <w:rPr>
                <w:lang w:val="lv-LV"/>
              </w:rPr>
              <w:t>II pusgads</w:t>
            </w:r>
          </w:p>
        </w:tc>
      </w:tr>
      <w:tr w:rsidR="00327F53" w:rsidRPr="00667B5E" w:rsidTr="005B691B">
        <w:trPr>
          <w:trHeight w:val="503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color w:val="000000"/>
                <w:lang w:val="lv-LV" w:bidi="lo-LA"/>
              </w:rPr>
            </w:pPr>
            <w:r w:rsidRPr="00667B5E">
              <w:rPr>
                <w:b/>
                <w:color w:val="000000"/>
                <w:lang w:val="lv-LV" w:bidi="lo-LA"/>
              </w:rPr>
              <w:lastRenderedPageBreak/>
              <w:t>Konferences</w:t>
            </w:r>
          </w:p>
        </w:tc>
        <w:tc>
          <w:tcPr>
            <w:tcW w:w="4577" w:type="dxa"/>
          </w:tcPr>
          <w:p w:rsidR="00327F53" w:rsidRDefault="00327F53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 xml:space="preserve">Latgales novada ikgadējā angļu valodas skolotāju konference. </w:t>
            </w:r>
          </w:p>
          <w:p w:rsidR="005B691B" w:rsidRPr="00667B5E" w:rsidRDefault="005B691B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</w:p>
          <w:p w:rsidR="00327F53" w:rsidRPr="00667B5E" w:rsidRDefault="00327F53" w:rsidP="00667B5E">
            <w:pPr>
              <w:shd w:val="clear" w:color="auto" w:fill="FFFFFF"/>
              <w:suppressAutoHyphens w:val="0"/>
              <w:rPr>
                <w:lang w:val="lv-LV"/>
              </w:rPr>
            </w:pPr>
            <w:r w:rsidRPr="00667B5E">
              <w:rPr>
                <w:color w:val="000000"/>
                <w:lang w:val="lv-LV"/>
              </w:rPr>
              <w:t>Angļu valodas skolotāju konference.</w:t>
            </w:r>
          </w:p>
        </w:tc>
        <w:tc>
          <w:tcPr>
            <w:tcW w:w="3259" w:type="dxa"/>
          </w:tcPr>
          <w:p w:rsidR="00327F53" w:rsidRPr="00667B5E" w:rsidRDefault="00327F53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 xml:space="preserve">Daugavpils, </w:t>
            </w:r>
          </w:p>
          <w:p w:rsidR="00327F53" w:rsidRDefault="00F26CB4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27</w:t>
            </w:r>
            <w:r w:rsidR="00327F53" w:rsidRPr="00667B5E">
              <w:rPr>
                <w:color w:val="000000"/>
                <w:lang w:val="lv-LV"/>
              </w:rPr>
              <w:t>.10.201</w:t>
            </w:r>
            <w:r w:rsidRPr="00667B5E">
              <w:rPr>
                <w:color w:val="000000"/>
                <w:lang w:val="lv-LV"/>
              </w:rPr>
              <w:t>5</w:t>
            </w:r>
            <w:r w:rsidR="00327F53" w:rsidRPr="00667B5E">
              <w:rPr>
                <w:color w:val="000000"/>
                <w:lang w:val="lv-LV"/>
              </w:rPr>
              <w:t>.</w:t>
            </w:r>
          </w:p>
          <w:p w:rsidR="005B691B" w:rsidRPr="00667B5E" w:rsidRDefault="005B691B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Daugavpils, 2.pusgads</w:t>
            </w:r>
            <w:r w:rsidR="00BD074C" w:rsidRPr="00667B5E">
              <w:rPr>
                <w:lang w:val="lv-LV"/>
              </w:rPr>
              <w:t>.</w:t>
            </w:r>
          </w:p>
        </w:tc>
      </w:tr>
      <w:tr w:rsidR="00327F53" w:rsidRPr="00667B5E" w:rsidTr="005B691B">
        <w:trPr>
          <w:trHeight w:val="530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b/>
                <w:color w:val="000000"/>
                <w:lang w:val="lv-LV" w:bidi="lo-LA"/>
              </w:rPr>
            </w:pPr>
            <w:r w:rsidRPr="00667B5E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</w:tcPr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Konsultācijas skolotājiem par VPD organizēšanu, izmaiņām likumdošanā un normatīvajos dokumentos.</w:t>
            </w:r>
          </w:p>
        </w:tc>
        <w:tc>
          <w:tcPr>
            <w:tcW w:w="3259" w:type="dxa"/>
          </w:tcPr>
          <w:p w:rsidR="00F26CB4" w:rsidRPr="00667B5E" w:rsidRDefault="00F26CB4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Visa mācību gada laikā, pēc vajadzības.</w:t>
            </w:r>
          </w:p>
        </w:tc>
      </w:tr>
      <w:tr w:rsidR="00327F53" w:rsidRPr="00667B5E" w:rsidTr="005B691B">
        <w:trPr>
          <w:trHeight w:val="710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b/>
                <w:bCs/>
                <w:lang w:val="lv-LV"/>
              </w:rPr>
            </w:pPr>
            <w:r w:rsidRPr="00667B5E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</w:tcPr>
          <w:p w:rsidR="00327F53" w:rsidRPr="00667B5E" w:rsidRDefault="00327F53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Informācijas sniegšana pedagogiem par kvalifikācijas paaugstināšanas iespējām.</w:t>
            </w:r>
          </w:p>
          <w:p w:rsidR="00327F53" w:rsidRPr="00667B5E" w:rsidRDefault="00327F53" w:rsidP="00667B5E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667B5E">
              <w:rPr>
                <w:color w:val="000000"/>
                <w:lang w:val="lv-LV"/>
              </w:rPr>
              <w:t>Metodiskā atbalsta sniegšana jaunajiem speciālistiem, vadot skolās studentu praksi.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</w:p>
          <w:p w:rsidR="002950E5" w:rsidRPr="00667B5E" w:rsidRDefault="002950E5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Profesionālās pilnveides kursi angļu valodas skolotājiem.</w:t>
            </w:r>
          </w:p>
        </w:tc>
        <w:tc>
          <w:tcPr>
            <w:tcW w:w="3259" w:type="dxa"/>
          </w:tcPr>
          <w:p w:rsidR="00F26CB4" w:rsidRPr="00667B5E" w:rsidRDefault="00F26CB4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Pēc vajadzības mācību gada laikā.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Pilsētas skolas.</w:t>
            </w:r>
          </w:p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Pēc vajadzības mācību gada laikā.</w:t>
            </w:r>
          </w:p>
          <w:p w:rsidR="00327F53" w:rsidRPr="00667B5E" w:rsidRDefault="002950E5" w:rsidP="005B691B">
            <w:pPr>
              <w:jc w:val="both"/>
              <w:rPr>
                <w:highlight w:val="green"/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  <w:r w:rsidR="005B691B">
              <w:rPr>
                <w:lang w:val="lv-LV"/>
              </w:rPr>
              <w:t xml:space="preserve"> </w:t>
            </w:r>
            <w:r w:rsidRPr="00667B5E">
              <w:rPr>
                <w:lang w:val="lv-LV"/>
              </w:rPr>
              <w:t>II pusgads</w:t>
            </w:r>
          </w:p>
        </w:tc>
      </w:tr>
      <w:tr w:rsidR="00327F53" w:rsidRPr="00667B5E" w:rsidTr="005B691B">
        <w:trPr>
          <w:trHeight w:val="710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b/>
                <w:bCs/>
                <w:lang w:val="lv-LV"/>
              </w:rPr>
            </w:pPr>
            <w:r w:rsidRPr="00667B5E">
              <w:rPr>
                <w:b/>
                <w:bCs/>
                <w:lang w:val="lv-LV"/>
              </w:rPr>
              <w:t>Izstādes</w:t>
            </w:r>
          </w:p>
        </w:tc>
        <w:tc>
          <w:tcPr>
            <w:tcW w:w="4577" w:type="dxa"/>
          </w:tcPr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 xml:space="preserve">Jaunākā mācību literatūra un digitālie resursi no izdevniecībām </w:t>
            </w:r>
            <w:r w:rsidRPr="00667B5E">
              <w:rPr>
                <w:color w:val="000000"/>
                <w:lang w:val="lv-LV"/>
              </w:rPr>
              <w:t>‘</w:t>
            </w:r>
            <w:proofErr w:type="spellStart"/>
            <w:r w:rsidRPr="00667B5E">
              <w:rPr>
                <w:color w:val="000000"/>
                <w:lang w:val="lv-LV"/>
              </w:rPr>
              <w:t>Pearson</w:t>
            </w:r>
            <w:proofErr w:type="spellEnd"/>
            <w:r w:rsidRPr="00667B5E">
              <w:rPr>
                <w:color w:val="000000"/>
                <w:lang w:val="lv-LV"/>
              </w:rPr>
              <w:t xml:space="preserve"> </w:t>
            </w:r>
            <w:proofErr w:type="spellStart"/>
            <w:r w:rsidRPr="00667B5E">
              <w:rPr>
                <w:color w:val="000000"/>
                <w:lang w:val="lv-LV"/>
              </w:rPr>
              <w:t>Longman</w:t>
            </w:r>
            <w:proofErr w:type="spellEnd"/>
            <w:r w:rsidRPr="00667B5E">
              <w:rPr>
                <w:color w:val="000000"/>
                <w:lang w:val="lv-LV"/>
              </w:rPr>
              <w:t>’, ‘</w:t>
            </w:r>
            <w:proofErr w:type="spellStart"/>
            <w:r w:rsidRPr="00667B5E">
              <w:rPr>
                <w:color w:val="000000"/>
                <w:lang w:val="lv-LV"/>
              </w:rPr>
              <w:t>Oxford</w:t>
            </w:r>
            <w:proofErr w:type="spellEnd"/>
            <w:r w:rsidRPr="00667B5E">
              <w:rPr>
                <w:color w:val="000000"/>
                <w:lang w:val="lv-LV"/>
              </w:rPr>
              <w:t xml:space="preserve"> </w:t>
            </w:r>
            <w:proofErr w:type="spellStart"/>
            <w:r w:rsidRPr="00667B5E">
              <w:rPr>
                <w:color w:val="000000"/>
                <w:lang w:val="lv-LV"/>
              </w:rPr>
              <w:t>University</w:t>
            </w:r>
            <w:proofErr w:type="spellEnd"/>
            <w:r w:rsidRPr="00667B5E">
              <w:rPr>
                <w:color w:val="000000"/>
                <w:lang w:val="lv-LV"/>
              </w:rPr>
              <w:t xml:space="preserve"> </w:t>
            </w:r>
            <w:proofErr w:type="spellStart"/>
            <w:r w:rsidRPr="00667B5E">
              <w:rPr>
                <w:color w:val="000000"/>
                <w:lang w:val="lv-LV"/>
              </w:rPr>
              <w:t>Press</w:t>
            </w:r>
            <w:proofErr w:type="spellEnd"/>
            <w:r w:rsidRPr="00667B5E">
              <w:rPr>
                <w:color w:val="000000"/>
                <w:lang w:val="lv-LV"/>
              </w:rPr>
              <w:t xml:space="preserve">’, ‘Express </w:t>
            </w:r>
            <w:proofErr w:type="spellStart"/>
            <w:r w:rsidRPr="00667B5E">
              <w:rPr>
                <w:color w:val="000000"/>
                <w:lang w:val="lv-LV"/>
              </w:rPr>
              <w:t>Publishing</w:t>
            </w:r>
            <w:proofErr w:type="spellEnd"/>
            <w:r w:rsidRPr="00667B5E">
              <w:rPr>
                <w:color w:val="000000"/>
                <w:lang w:val="lv-LV"/>
              </w:rPr>
              <w:t xml:space="preserve">’ , kā arī apkopotie metodiskie materiāli no Britu Padomes. </w:t>
            </w:r>
          </w:p>
        </w:tc>
        <w:tc>
          <w:tcPr>
            <w:tcW w:w="3259" w:type="dxa"/>
          </w:tcPr>
          <w:p w:rsidR="00327F53" w:rsidRPr="00667B5E" w:rsidRDefault="00F26CB4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>Daugavpils, 27.10.15</w:t>
            </w:r>
            <w:r w:rsidR="00327F53" w:rsidRPr="00667B5E">
              <w:rPr>
                <w:lang w:val="lv-LV"/>
              </w:rPr>
              <w:t>.</w:t>
            </w:r>
          </w:p>
        </w:tc>
      </w:tr>
      <w:tr w:rsidR="00327F53" w:rsidRPr="00667B5E" w:rsidTr="005B691B">
        <w:tc>
          <w:tcPr>
            <w:tcW w:w="100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27F53" w:rsidRPr="00667B5E" w:rsidRDefault="00327F53" w:rsidP="00667B5E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40FD2" w:rsidRPr="00667B5E" w:rsidRDefault="00E40FD2" w:rsidP="00667B5E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27F53" w:rsidRPr="00667B5E" w:rsidRDefault="00327F53" w:rsidP="00667B5E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7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667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667B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667B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F26CB4"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F26CB4"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667B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327F53" w:rsidRPr="00667B5E" w:rsidRDefault="00327F53" w:rsidP="00667B5E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27F53" w:rsidRPr="00667B5E" w:rsidTr="005B691B">
        <w:trPr>
          <w:trHeight w:val="638"/>
        </w:trPr>
        <w:tc>
          <w:tcPr>
            <w:tcW w:w="2244" w:type="dxa"/>
            <w:shd w:val="clear" w:color="auto" w:fill="D9D9D9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</w:p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</w:p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Tēma</w:t>
            </w:r>
          </w:p>
        </w:tc>
        <w:tc>
          <w:tcPr>
            <w:tcW w:w="3259" w:type="dxa"/>
            <w:shd w:val="clear" w:color="auto" w:fill="D9D9D9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</w:p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Laiks, vieta</w:t>
            </w:r>
          </w:p>
        </w:tc>
      </w:tr>
      <w:tr w:rsidR="00327F53" w:rsidRPr="00667B5E" w:rsidTr="005B691B">
        <w:tc>
          <w:tcPr>
            <w:tcW w:w="2244" w:type="dxa"/>
            <w:vAlign w:val="center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327F53" w:rsidRPr="00667B5E" w:rsidRDefault="00BD074C" w:rsidP="00667B5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667B5E">
              <w:rPr>
                <w:color w:val="000000"/>
                <w:lang w:val="lv-LV"/>
              </w:rPr>
              <w:t xml:space="preserve">Izglītojošais </w:t>
            </w:r>
            <w:r w:rsidR="00327F53" w:rsidRPr="00667B5E">
              <w:rPr>
                <w:color w:val="000000"/>
                <w:lang w:val="lv-LV"/>
              </w:rPr>
              <w:t>seminārs vidusskolēniem „</w:t>
            </w:r>
            <w:r w:rsidR="00F26CB4" w:rsidRPr="00667B5E">
              <w:rPr>
                <w:color w:val="000000"/>
                <w:lang w:val="lv-LV"/>
              </w:rPr>
              <w:t xml:space="preserve">Angļu valoda </w:t>
            </w:r>
            <w:r w:rsidR="00E40FD2" w:rsidRPr="00667B5E">
              <w:rPr>
                <w:color w:val="000000"/>
                <w:lang w:val="lv-LV"/>
              </w:rPr>
              <w:t>– neatsverams palīgs darba tirgū</w:t>
            </w:r>
            <w:r w:rsidR="00327F53" w:rsidRPr="00667B5E">
              <w:rPr>
                <w:color w:val="000000"/>
                <w:lang w:val="lv-LV"/>
              </w:rPr>
              <w:t>”.</w:t>
            </w:r>
          </w:p>
        </w:tc>
        <w:tc>
          <w:tcPr>
            <w:tcW w:w="3259" w:type="dxa"/>
            <w:vAlign w:val="center"/>
          </w:tcPr>
          <w:p w:rsidR="00327F53" w:rsidRPr="00667B5E" w:rsidRDefault="00F26CB4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  <w:r w:rsidR="005B691B">
              <w:rPr>
                <w:lang w:val="lv-LV"/>
              </w:rPr>
              <w:t xml:space="preserve"> </w:t>
            </w:r>
            <w:r w:rsidR="00327F53" w:rsidRPr="00667B5E">
              <w:rPr>
                <w:lang w:val="lv-LV"/>
              </w:rPr>
              <w:t>II pusgads</w:t>
            </w:r>
            <w:r w:rsidR="00BD074C" w:rsidRPr="00667B5E">
              <w:rPr>
                <w:lang w:val="lv-LV"/>
              </w:rPr>
              <w:t>.</w:t>
            </w:r>
          </w:p>
        </w:tc>
      </w:tr>
      <w:tr w:rsidR="00327F53" w:rsidRPr="00667B5E" w:rsidTr="005B691B">
        <w:tc>
          <w:tcPr>
            <w:tcW w:w="2244" w:type="dxa"/>
            <w:vAlign w:val="center"/>
          </w:tcPr>
          <w:p w:rsidR="00327F53" w:rsidRPr="00667B5E" w:rsidRDefault="00327F53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</w:tcPr>
          <w:p w:rsidR="00327F53" w:rsidRPr="00667B5E" w:rsidRDefault="00327F53" w:rsidP="00667B5E">
            <w:pPr>
              <w:rPr>
                <w:lang w:val="lv-LV"/>
              </w:rPr>
            </w:pPr>
            <w:r w:rsidRPr="00667B5E">
              <w:rPr>
                <w:lang w:val="lv-LV"/>
              </w:rPr>
              <w:t xml:space="preserve">Radošā darbnīca </w:t>
            </w:r>
            <w:r w:rsidR="00F26CB4" w:rsidRPr="00667B5E">
              <w:rPr>
                <w:lang w:val="lv-LV"/>
              </w:rPr>
              <w:t>Karjeras nedēļā ”Profesiju kaleidoskops”</w:t>
            </w:r>
            <w:r w:rsidRPr="00667B5E">
              <w:rPr>
                <w:lang w:val="lv-LV"/>
              </w:rPr>
              <w:t xml:space="preserve"> pilsētas skolu 9. klašu skolēniem.</w:t>
            </w:r>
          </w:p>
          <w:p w:rsidR="00164560" w:rsidRPr="00667B5E" w:rsidRDefault="00164560" w:rsidP="00667B5E">
            <w:pPr>
              <w:rPr>
                <w:lang w:val="lv-LV"/>
              </w:rPr>
            </w:pPr>
          </w:p>
          <w:p w:rsidR="00164560" w:rsidRPr="00667B5E" w:rsidRDefault="00164560" w:rsidP="00667B5E">
            <w:pPr>
              <w:rPr>
                <w:lang w:val="lv-LV"/>
              </w:rPr>
            </w:pPr>
          </w:p>
        </w:tc>
        <w:tc>
          <w:tcPr>
            <w:tcW w:w="3259" w:type="dxa"/>
          </w:tcPr>
          <w:p w:rsidR="00F26CB4" w:rsidRPr="00667B5E" w:rsidRDefault="00F26CB4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</w:p>
          <w:p w:rsidR="00327F53" w:rsidRPr="00667B5E" w:rsidRDefault="00F26CB4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>2015</w:t>
            </w:r>
            <w:r w:rsidR="00BD074C" w:rsidRPr="00667B5E">
              <w:rPr>
                <w:lang w:val="lv-LV"/>
              </w:rPr>
              <w:t xml:space="preserve">. gada </w:t>
            </w:r>
            <w:r w:rsidR="00327F53" w:rsidRPr="00667B5E">
              <w:rPr>
                <w:lang w:val="lv-LV"/>
              </w:rPr>
              <w:t>15. oktobris</w:t>
            </w:r>
            <w:r w:rsidR="00BD074C" w:rsidRPr="00667B5E">
              <w:rPr>
                <w:lang w:val="lv-LV"/>
              </w:rPr>
              <w:t>.</w:t>
            </w:r>
          </w:p>
          <w:p w:rsidR="00164560" w:rsidRPr="00667B5E" w:rsidRDefault="00164560" w:rsidP="005B691B">
            <w:pPr>
              <w:rPr>
                <w:lang w:val="lv-LV"/>
              </w:rPr>
            </w:pPr>
          </w:p>
          <w:p w:rsidR="00164560" w:rsidRPr="00667B5E" w:rsidRDefault="00164560" w:rsidP="005B691B">
            <w:pPr>
              <w:rPr>
                <w:lang w:val="lv-LV"/>
              </w:rPr>
            </w:pPr>
          </w:p>
        </w:tc>
      </w:tr>
      <w:tr w:rsidR="00327F53" w:rsidRPr="00667B5E" w:rsidTr="005B691B">
        <w:trPr>
          <w:trHeight w:val="675"/>
        </w:trPr>
        <w:tc>
          <w:tcPr>
            <w:tcW w:w="2244" w:type="dxa"/>
          </w:tcPr>
          <w:p w:rsidR="00327F53" w:rsidRPr="00667B5E" w:rsidRDefault="00327F53" w:rsidP="00667B5E">
            <w:pPr>
              <w:jc w:val="both"/>
              <w:rPr>
                <w:color w:val="000000"/>
                <w:lang w:val="lv-LV" w:bidi="lo-LA"/>
              </w:rPr>
            </w:pPr>
            <w:r w:rsidRPr="00667B5E">
              <w:rPr>
                <w:b/>
                <w:color w:val="000000"/>
                <w:lang w:val="lv-LV" w:bidi="lo-LA"/>
              </w:rPr>
              <w:t xml:space="preserve">Atklātās </w:t>
            </w:r>
            <w:r w:rsidRPr="00667B5E">
              <w:rPr>
                <w:b/>
                <w:lang w:val="lv-LV"/>
              </w:rPr>
              <w:t xml:space="preserve">Latgales novada </w:t>
            </w:r>
            <w:r w:rsidRPr="00667B5E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327F53" w:rsidRPr="00667B5E" w:rsidRDefault="00327F53" w:rsidP="00667B5E">
            <w:pPr>
              <w:pStyle w:val="Sarakstarindkopa"/>
              <w:ind w:left="0"/>
              <w:rPr>
                <w:lang w:val="lv-LV"/>
              </w:rPr>
            </w:pPr>
            <w:r w:rsidRPr="00667B5E">
              <w:rPr>
                <w:lang w:val="lv-LV"/>
              </w:rPr>
              <w:t xml:space="preserve">Atklātā Latgales novada olimpiāde 11.-12.kl. skolēniem. </w:t>
            </w:r>
          </w:p>
        </w:tc>
        <w:tc>
          <w:tcPr>
            <w:tcW w:w="3259" w:type="dxa"/>
            <w:vAlign w:val="center"/>
          </w:tcPr>
          <w:p w:rsidR="00327F53" w:rsidRPr="00667B5E" w:rsidRDefault="00327F53" w:rsidP="005B691B">
            <w:pPr>
              <w:pStyle w:val="Sarakstarindkopa"/>
              <w:ind w:left="0"/>
              <w:rPr>
                <w:lang w:val="lv-LV"/>
              </w:rPr>
            </w:pPr>
            <w:r w:rsidRPr="00667B5E">
              <w:rPr>
                <w:lang w:val="lv-LV"/>
              </w:rPr>
              <w:t>Preiļi,</w:t>
            </w:r>
          </w:p>
          <w:p w:rsidR="00327F53" w:rsidRPr="00667B5E" w:rsidRDefault="00F26CB4" w:rsidP="005B691B">
            <w:pPr>
              <w:pStyle w:val="Sarakstarindkopa"/>
              <w:ind w:left="0"/>
              <w:rPr>
                <w:lang w:val="lv-LV"/>
              </w:rPr>
            </w:pPr>
            <w:r w:rsidRPr="00667B5E">
              <w:rPr>
                <w:lang w:val="lv-LV"/>
              </w:rPr>
              <w:t>2015</w:t>
            </w:r>
            <w:r w:rsidR="00327F53" w:rsidRPr="00667B5E">
              <w:rPr>
                <w:lang w:val="lv-LV"/>
              </w:rPr>
              <w:t>.gada decembris.</w:t>
            </w:r>
          </w:p>
          <w:p w:rsidR="002950E5" w:rsidRPr="00667B5E" w:rsidRDefault="002950E5" w:rsidP="005B691B">
            <w:pPr>
              <w:pStyle w:val="Sarakstarindkopa"/>
              <w:ind w:left="0"/>
              <w:rPr>
                <w:lang w:val="lv-LV"/>
              </w:rPr>
            </w:pPr>
          </w:p>
        </w:tc>
      </w:tr>
      <w:tr w:rsidR="00327F53" w:rsidRPr="00667B5E" w:rsidTr="005B691B">
        <w:tc>
          <w:tcPr>
            <w:tcW w:w="2244" w:type="dxa"/>
          </w:tcPr>
          <w:p w:rsidR="00327F53" w:rsidRPr="00667B5E" w:rsidRDefault="00327F53" w:rsidP="005B691B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Rēzeknes pilsētas un novada atklātā olimpiāde pamatskolas skolēniem.</w:t>
            </w:r>
          </w:p>
        </w:tc>
        <w:tc>
          <w:tcPr>
            <w:tcW w:w="4577" w:type="dxa"/>
          </w:tcPr>
          <w:p w:rsidR="00327F53" w:rsidRPr="00667B5E" w:rsidRDefault="00675558" w:rsidP="00667B5E">
            <w:pPr>
              <w:rPr>
                <w:bCs/>
                <w:lang w:val="lv-LV"/>
              </w:rPr>
            </w:pPr>
            <w:r w:rsidRPr="00667B5E">
              <w:rPr>
                <w:lang w:val="lv-LV"/>
              </w:rPr>
              <w:t>Latgales reģiona</w:t>
            </w:r>
            <w:r w:rsidR="00327F53" w:rsidRPr="00667B5E">
              <w:rPr>
                <w:lang w:val="lv-LV"/>
              </w:rPr>
              <w:t xml:space="preserve"> olimpiāde 8.-9.kl. skolēniem.</w:t>
            </w:r>
          </w:p>
        </w:tc>
        <w:tc>
          <w:tcPr>
            <w:tcW w:w="3259" w:type="dxa"/>
          </w:tcPr>
          <w:p w:rsidR="00F26CB4" w:rsidRPr="00667B5E" w:rsidRDefault="00F26CB4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>Rēzeknes Valsts 1. ģimnāzija,</w:t>
            </w:r>
          </w:p>
          <w:p w:rsidR="00327F53" w:rsidRPr="00667B5E" w:rsidRDefault="002950E5" w:rsidP="005B691B">
            <w:pPr>
              <w:rPr>
                <w:lang w:val="lv-LV"/>
              </w:rPr>
            </w:pPr>
            <w:r w:rsidRPr="00667B5E">
              <w:rPr>
                <w:lang w:val="lv-LV"/>
              </w:rPr>
              <w:t>2016</w:t>
            </w:r>
            <w:r w:rsidR="00BD074C" w:rsidRPr="00667B5E">
              <w:rPr>
                <w:lang w:val="lv-LV"/>
              </w:rPr>
              <w:t xml:space="preserve">. gada </w:t>
            </w:r>
            <w:r w:rsidR="00327F53" w:rsidRPr="00667B5E">
              <w:rPr>
                <w:lang w:val="lv-LV"/>
              </w:rPr>
              <w:t>aprīlis.</w:t>
            </w:r>
          </w:p>
        </w:tc>
      </w:tr>
      <w:tr w:rsidR="002950E5" w:rsidRPr="00667B5E" w:rsidTr="005B691B">
        <w:trPr>
          <w:trHeight w:val="59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5" w:rsidRPr="00667B5E" w:rsidRDefault="002950E5" w:rsidP="00667B5E">
            <w:pPr>
              <w:jc w:val="both"/>
              <w:rPr>
                <w:b/>
                <w:lang w:val="lv-LV"/>
              </w:rPr>
            </w:pPr>
            <w:r w:rsidRPr="00667B5E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5" w:rsidRPr="00667B5E" w:rsidRDefault="002950E5" w:rsidP="005B691B">
            <w:pPr>
              <w:ind w:left="3"/>
              <w:rPr>
                <w:lang w:val="lv-LV"/>
              </w:rPr>
            </w:pPr>
            <w:r w:rsidRPr="00667B5E">
              <w:rPr>
                <w:lang w:val="lv-LV"/>
              </w:rPr>
              <w:t>Konkurss vispārizglītojošo pilsētas skolu   pilsētas skolu 6</w:t>
            </w:r>
            <w:r w:rsidR="005B691B">
              <w:rPr>
                <w:lang w:val="lv-LV"/>
              </w:rPr>
              <w:t>. klašu skolēniem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5" w:rsidRPr="00667B5E" w:rsidRDefault="002950E5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Rēzeknes sākumskola,</w:t>
            </w:r>
          </w:p>
          <w:p w:rsidR="002950E5" w:rsidRPr="00667B5E" w:rsidRDefault="002950E5" w:rsidP="00667B5E">
            <w:pPr>
              <w:jc w:val="both"/>
              <w:rPr>
                <w:lang w:val="lv-LV"/>
              </w:rPr>
            </w:pPr>
            <w:r w:rsidRPr="00667B5E">
              <w:rPr>
                <w:lang w:val="lv-LV"/>
              </w:rPr>
              <w:t>2016. gada marts</w:t>
            </w:r>
          </w:p>
          <w:p w:rsidR="002950E5" w:rsidRPr="00667B5E" w:rsidRDefault="002950E5" w:rsidP="00667B5E">
            <w:pPr>
              <w:jc w:val="both"/>
              <w:rPr>
                <w:lang w:val="lv-LV"/>
              </w:rPr>
            </w:pPr>
          </w:p>
        </w:tc>
      </w:tr>
    </w:tbl>
    <w:p w:rsidR="00456438" w:rsidRPr="00667B5E" w:rsidRDefault="00456438" w:rsidP="00667B5E">
      <w:pPr>
        <w:jc w:val="both"/>
        <w:rPr>
          <w:lang w:val="lv-LV"/>
        </w:rPr>
      </w:pPr>
    </w:p>
    <w:p w:rsidR="00456438" w:rsidRPr="00667B5E" w:rsidRDefault="00456438" w:rsidP="00667B5E">
      <w:pPr>
        <w:jc w:val="both"/>
        <w:rPr>
          <w:lang w:val="lv-LV"/>
        </w:rPr>
      </w:pPr>
      <w:r w:rsidRPr="00667B5E">
        <w:rPr>
          <w:lang w:val="lv-LV"/>
        </w:rPr>
        <w:t>MA vadītāj</w:t>
      </w:r>
      <w:r w:rsidR="00F26CB4" w:rsidRPr="00667B5E">
        <w:rPr>
          <w:lang w:val="lv-LV"/>
        </w:rPr>
        <w:t>a</w:t>
      </w:r>
      <w:r w:rsidRPr="00667B5E">
        <w:rPr>
          <w:lang w:val="lv-LV"/>
        </w:rPr>
        <w:t xml:space="preserve">: </w:t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Pr="00667B5E">
        <w:rPr>
          <w:lang w:val="lv-LV"/>
        </w:rPr>
        <w:tab/>
      </w:r>
      <w:r w:rsidR="00E50ED7" w:rsidRPr="00667B5E">
        <w:rPr>
          <w:lang w:val="lv-LV"/>
        </w:rPr>
        <w:t>Olga Supe</w:t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0067C2" w:rsidRPr="00667B5E">
        <w:rPr>
          <w:lang w:val="lv-LV"/>
        </w:rPr>
        <w:tab/>
      </w:r>
      <w:r w:rsidR="00621DEB" w:rsidRPr="00667B5E">
        <w:rPr>
          <w:lang w:val="lv-LV"/>
        </w:rPr>
        <w:tab/>
      </w:r>
      <w:r w:rsidR="00621DEB" w:rsidRPr="00667B5E">
        <w:rPr>
          <w:lang w:val="lv-LV"/>
        </w:rPr>
        <w:tab/>
      </w:r>
      <w:r w:rsidR="00621DEB" w:rsidRPr="00667B5E">
        <w:rPr>
          <w:lang w:val="lv-LV"/>
        </w:rPr>
        <w:tab/>
      </w:r>
    </w:p>
    <w:p w:rsidR="000067C2" w:rsidRPr="00667B5E" w:rsidRDefault="006823C1" w:rsidP="00667B5E">
      <w:pPr>
        <w:jc w:val="both"/>
        <w:rPr>
          <w:lang w:val="lv-LV"/>
        </w:rPr>
      </w:pPr>
      <w:r w:rsidRPr="00667B5E">
        <w:rPr>
          <w:lang w:val="lv-LV"/>
        </w:rPr>
        <w:t>15</w:t>
      </w:r>
      <w:r w:rsidR="000067C2" w:rsidRPr="00667B5E">
        <w:rPr>
          <w:lang w:val="lv-LV"/>
        </w:rPr>
        <w:t>.</w:t>
      </w:r>
      <w:r w:rsidRPr="00667B5E">
        <w:rPr>
          <w:lang w:val="lv-LV"/>
        </w:rPr>
        <w:t>10</w:t>
      </w:r>
      <w:r w:rsidR="000067C2" w:rsidRPr="00667B5E">
        <w:rPr>
          <w:lang w:val="lv-LV"/>
        </w:rPr>
        <w:t>.201</w:t>
      </w:r>
      <w:r w:rsidR="00F26CB4" w:rsidRPr="00667B5E">
        <w:rPr>
          <w:lang w:val="lv-LV"/>
        </w:rPr>
        <w:t>5</w:t>
      </w:r>
      <w:r w:rsidR="000067C2" w:rsidRPr="00667B5E">
        <w:rPr>
          <w:lang w:val="lv-LV"/>
        </w:rPr>
        <w:t xml:space="preserve">. </w:t>
      </w:r>
    </w:p>
    <w:sectPr w:rsidR="000067C2" w:rsidRPr="00667B5E" w:rsidSect="005B691B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18A50E5"/>
    <w:multiLevelType w:val="multilevel"/>
    <w:tmpl w:val="29A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7471B"/>
    <w:rsid w:val="000869ED"/>
    <w:rsid w:val="000A0F67"/>
    <w:rsid w:val="000A40BB"/>
    <w:rsid w:val="000C5B25"/>
    <w:rsid w:val="000F5020"/>
    <w:rsid w:val="00102468"/>
    <w:rsid w:val="00104F04"/>
    <w:rsid w:val="00107F60"/>
    <w:rsid w:val="0012778F"/>
    <w:rsid w:val="00140CFB"/>
    <w:rsid w:val="00144C6D"/>
    <w:rsid w:val="0015396E"/>
    <w:rsid w:val="00153E1B"/>
    <w:rsid w:val="00164560"/>
    <w:rsid w:val="00165768"/>
    <w:rsid w:val="00185122"/>
    <w:rsid w:val="00185DD9"/>
    <w:rsid w:val="00191FA8"/>
    <w:rsid w:val="001C2C6D"/>
    <w:rsid w:val="001E132B"/>
    <w:rsid w:val="00202EDD"/>
    <w:rsid w:val="00212BA5"/>
    <w:rsid w:val="0021497B"/>
    <w:rsid w:val="00214EA8"/>
    <w:rsid w:val="00235DD3"/>
    <w:rsid w:val="00245300"/>
    <w:rsid w:val="002457F6"/>
    <w:rsid w:val="0025571C"/>
    <w:rsid w:val="00257A05"/>
    <w:rsid w:val="00263722"/>
    <w:rsid w:val="00270A7D"/>
    <w:rsid w:val="00280113"/>
    <w:rsid w:val="00292001"/>
    <w:rsid w:val="002950E5"/>
    <w:rsid w:val="002974C8"/>
    <w:rsid w:val="002F2311"/>
    <w:rsid w:val="002F2F66"/>
    <w:rsid w:val="0031418B"/>
    <w:rsid w:val="0031751A"/>
    <w:rsid w:val="00327F53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B691B"/>
    <w:rsid w:val="005D27A4"/>
    <w:rsid w:val="005D3208"/>
    <w:rsid w:val="005D3456"/>
    <w:rsid w:val="005F5629"/>
    <w:rsid w:val="00601784"/>
    <w:rsid w:val="006061A3"/>
    <w:rsid w:val="0061555F"/>
    <w:rsid w:val="00621DEB"/>
    <w:rsid w:val="0062214F"/>
    <w:rsid w:val="00627888"/>
    <w:rsid w:val="00667B5E"/>
    <w:rsid w:val="00675558"/>
    <w:rsid w:val="00676623"/>
    <w:rsid w:val="00681B2B"/>
    <w:rsid w:val="006823C1"/>
    <w:rsid w:val="0068572F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7B"/>
    <w:rsid w:val="008D54FF"/>
    <w:rsid w:val="008D5B7A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91EE4"/>
    <w:rsid w:val="00BA07D6"/>
    <w:rsid w:val="00BA0804"/>
    <w:rsid w:val="00BA376C"/>
    <w:rsid w:val="00BB5814"/>
    <w:rsid w:val="00BD074C"/>
    <w:rsid w:val="00BD1B58"/>
    <w:rsid w:val="00BD30CE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1AC4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40FD2"/>
    <w:rsid w:val="00E43434"/>
    <w:rsid w:val="00E449EB"/>
    <w:rsid w:val="00E45269"/>
    <w:rsid w:val="00E50ED7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F050AD"/>
    <w:rsid w:val="00F138A0"/>
    <w:rsid w:val="00F26CB4"/>
    <w:rsid w:val="00F41854"/>
    <w:rsid w:val="00F875FB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5</cp:revision>
  <cp:lastPrinted>2015-12-14T07:02:00Z</cp:lastPrinted>
  <dcterms:created xsi:type="dcterms:W3CDTF">2015-12-14T06:58:00Z</dcterms:created>
  <dcterms:modified xsi:type="dcterms:W3CDTF">2015-12-14T07:02:00Z</dcterms:modified>
</cp:coreProperties>
</file>