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C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bookmarkStart w:id="0" w:name="_GoBack"/>
      <w:bookmarkEnd w:id="0"/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806028" w:rsidRDefault="00033B5C" w:rsidP="00191FA8">
      <w:pPr>
        <w:spacing w:line="360" w:lineRule="auto"/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ĢEOGRĀFIJAS</w:t>
      </w:r>
    </w:p>
    <w:p w:rsidR="00FC2D59" w:rsidRPr="00806028" w:rsidRDefault="008D54FF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Cs/>
          <w:sz w:val="16"/>
          <w:szCs w:val="16"/>
          <w:lang w:val="lv-LV"/>
        </w:rPr>
        <w:t>(m</w:t>
      </w:r>
      <w:r w:rsidR="0052608C" w:rsidRPr="008B04D6">
        <w:rPr>
          <w:bCs/>
          <w:sz w:val="16"/>
          <w:szCs w:val="16"/>
          <w:lang w:val="lv-LV"/>
        </w:rPr>
        <w:t>ācību priekšmets/joma)</w:t>
      </w:r>
    </w:p>
    <w:p w:rsidR="00FC2D59" w:rsidRPr="008B04D6" w:rsidRDefault="0052608C" w:rsidP="00191FA8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1A227A">
        <w:rPr>
          <w:b/>
          <w:bCs/>
          <w:caps/>
          <w:lang w:val="lv-LV"/>
        </w:rPr>
        <w:t>5</w:t>
      </w:r>
      <w:r w:rsidRPr="008B04D6">
        <w:rPr>
          <w:b/>
          <w:bCs/>
          <w:caps/>
          <w:lang w:val="lv-LV"/>
        </w:rPr>
        <w:t>./201</w:t>
      </w:r>
      <w:r w:rsidR="001A227A">
        <w:rPr>
          <w:b/>
          <w:bCs/>
          <w:caps/>
          <w:lang w:val="lv-LV"/>
        </w:rPr>
        <w:t>6</w:t>
      </w:r>
      <w:r w:rsidRPr="008B04D6">
        <w:rPr>
          <w:b/>
          <w:bCs/>
          <w:caps/>
          <w:lang w:val="lv-LV"/>
        </w:rPr>
        <w:t>.m.g.</w:t>
      </w: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</w:p>
    <w:p w:rsidR="00FC2D59" w:rsidRPr="008B04D6" w:rsidRDefault="00FC2D59" w:rsidP="00191FA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8B04D6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8B04D6" w:rsidRDefault="00033B5C" w:rsidP="00191FA8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aNITA vAIVODE</w:t>
      </w:r>
    </w:p>
    <w:p w:rsidR="0052608C" w:rsidRPr="008B04D6" w:rsidRDefault="0052608C" w:rsidP="00191FA8">
      <w:pPr>
        <w:jc w:val="center"/>
        <w:rPr>
          <w:bCs/>
          <w:caps/>
          <w:lang w:val="lv-LV"/>
        </w:rPr>
      </w:pPr>
      <w:r w:rsidRPr="008B04D6">
        <w:rPr>
          <w:bCs/>
          <w:lang w:val="lv-LV"/>
        </w:rPr>
        <w:t>(Vārds, uzvārds)</w:t>
      </w: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102468" w:rsidRPr="008B04D6" w:rsidRDefault="006C35A2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8B04D6">
        <w:rPr>
          <w:lang w:val="lv-LV"/>
        </w:rPr>
        <w:t xml:space="preserve">Rēzeknes pilsētas Izglītības pārvaldes </w:t>
      </w:r>
      <w:r w:rsidR="00D727BA" w:rsidRPr="008B04D6">
        <w:rPr>
          <w:lang w:val="lv-LV"/>
        </w:rPr>
        <w:t>m</w:t>
      </w:r>
      <w:r w:rsidRPr="008B04D6">
        <w:rPr>
          <w:lang w:val="lv-LV"/>
        </w:rPr>
        <w:t>etodisk</w:t>
      </w:r>
      <w:r w:rsidR="00D727BA" w:rsidRPr="008B04D6">
        <w:rPr>
          <w:lang w:val="lv-LV"/>
        </w:rPr>
        <w:t xml:space="preserve">i izglītojošās darbības </w:t>
      </w:r>
      <w:r w:rsidRPr="008B04D6">
        <w:rPr>
          <w:b/>
          <w:lang w:val="lv-LV"/>
        </w:rPr>
        <w:t>mērķis</w:t>
      </w:r>
      <w:r w:rsidRPr="008B04D6">
        <w:rPr>
          <w:lang w:val="lv-LV"/>
        </w:rPr>
        <w:t xml:space="preserve"> – organizēt metodisku pasākumu kopumu, nodrošināt kvalitatīvus apstākļus pedagogu profesionālās, radošās darbības pilnveidošan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 un izglītojamo zināšanu, prasmju un iemaņu attīstīšan</w:t>
      </w:r>
      <w:r w:rsidR="001C2C6D" w:rsidRPr="008B04D6">
        <w:rPr>
          <w:lang w:val="lv-LV"/>
        </w:rPr>
        <w:t>ai</w:t>
      </w:r>
      <w:r w:rsidRPr="008B04D6">
        <w:rPr>
          <w:lang w:val="lv-LV"/>
        </w:rPr>
        <w:t xml:space="preserve">. </w:t>
      </w:r>
    </w:p>
    <w:p w:rsidR="00102468" w:rsidRPr="00191FA8" w:rsidRDefault="00102468" w:rsidP="00191FA8">
      <w:pPr>
        <w:ind w:left="360"/>
        <w:jc w:val="both"/>
        <w:rPr>
          <w:sz w:val="20"/>
          <w:szCs w:val="20"/>
          <w:lang w:val="lv-LV"/>
        </w:rPr>
      </w:pPr>
    </w:p>
    <w:p w:rsidR="00102468" w:rsidRPr="005146BF" w:rsidRDefault="00CE2269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5146BF">
        <w:rPr>
          <w:b/>
          <w:lang w:val="lv-LV"/>
        </w:rPr>
        <w:t>Metodiskā darba</w:t>
      </w:r>
      <w:r w:rsidRPr="005146BF">
        <w:rPr>
          <w:lang w:val="lv-LV"/>
        </w:rPr>
        <w:t xml:space="preserve"> </w:t>
      </w:r>
      <w:r w:rsidR="00102468" w:rsidRPr="005146BF">
        <w:rPr>
          <w:b/>
          <w:bCs/>
          <w:lang w:val="lv-LV"/>
        </w:rPr>
        <w:t xml:space="preserve"> virzieni: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Informatīvi izglītojošais virziens </w:t>
      </w:r>
    </w:p>
    <w:p w:rsidR="008D54FF" w:rsidRPr="005146BF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Pētnieciski metodiskais virziens 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 xml:space="preserve">Profesionālo kompetenču pilnveides virziens </w:t>
      </w:r>
      <w:r w:rsidR="008D54FF" w:rsidRPr="005146BF">
        <w:rPr>
          <w:bCs/>
          <w:i/>
          <w:lang w:val="lv-LV"/>
        </w:rPr>
        <w:t>(</w:t>
      </w:r>
      <w:r w:rsidR="00C12B8B">
        <w:rPr>
          <w:bCs/>
          <w:i/>
          <w:lang w:val="lv-LV"/>
        </w:rPr>
        <w:t xml:space="preserve">28.10.2014. </w:t>
      </w:r>
      <w:r w:rsidR="00C12B8B">
        <w:rPr>
          <w:bCs/>
          <w:i/>
          <w:lang w:val="lv-LV" w:eastAsia="en-US"/>
        </w:rPr>
        <w:t>MK noteikumi Nr.662</w:t>
      </w:r>
      <w:r w:rsidR="008D54FF" w:rsidRPr="005146BF">
        <w:rPr>
          <w:i/>
          <w:lang w:val="lv-LV" w:eastAsia="en-US"/>
        </w:rPr>
        <w:t xml:space="preserve"> </w:t>
      </w:r>
      <w:r w:rsidR="008D54FF" w:rsidRPr="00C12B8B">
        <w:rPr>
          <w:i/>
          <w:lang w:val="lv-LV" w:eastAsia="en-US"/>
        </w:rPr>
        <w:t>“</w:t>
      </w:r>
      <w:r w:rsidR="00C12B8B" w:rsidRPr="00C12B8B">
        <w:rPr>
          <w:bCs/>
          <w:i/>
          <w:color w:val="414142"/>
          <w:lang w:val="lv-LV"/>
        </w:rPr>
        <w:t>Noteikumi par pedagogiem nepieciešamo izglītību un profesionālo kvalifikāciju un pedagogu profesionālās kompetences pilnveides kārtību</w:t>
      </w:r>
      <w:r w:rsidR="008D54FF" w:rsidRPr="00C12B8B">
        <w:rPr>
          <w:i/>
          <w:lang w:val="lv-LV" w:eastAsia="en-US"/>
        </w:rPr>
        <w:t>”)</w:t>
      </w:r>
    </w:p>
    <w:p w:rsidR="00753BC9" w:rsidRPr="005146BF" w:rsidRDefault="008B04D6" w:rsidP="00191FA8">
      <w:pPr>
        <w:numPr>
          <w:ilvl w:val="0"/>
          <w:numId w:val="9"/>
        </w:numPr>
        <w:tabs>
          <w:tab w:val="left" w:pos="1080"/>
        </w:tabs>
        <w:jc w:val="both"/>
        <w:rPr>
          <w:bCs/>
          <w:lang w:val="lv-LV"/>
        </w:rPr>
      </w:pPr>
      <w:r w:rsidRPr="005146BF">
        <w:rPr>
          <w:bCs/>
          <w:lang w:val="lv-LV"/>
        </w:rPr>
        <w:t>Pedagoģiskās pieredzes izzināšana un pedagogu radošā darbība</w:t>
      </w:r>
      <w:r w:rsidR="008D54FF" w:rsidRPr="005146BF">
        <w:rPr>
          <w:bCs/>
          <w:lang w:val="lv-LV"/>
        </w:rPr>
        <w:t>.</w:t>
      </w:r>
    </w:p>
    <w:p w:rsidR="00E5699D" w:rsidRPr="005146BF" w:rsidRDefault="00CE2269" w:rsidP="00191FA8">
      <w:pPr>
        <w:pStyle w:val="ListParagraph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 w:bidi="lo-LA"/>
        </w:rPr>
      </w:pPr>
      <w:r w:rsidRPr="005146BF">
        <w:rPr>
          <w:bCs/>
          <w:lang w:val="lv-LV"/>
        </w:rPr>
        <w:t>Izglītojošie pasākumi skolēniem.</w:t>
      </w:r>
    </w:p>
    <w:p w:rsidR="00CE2269" w:rsidRPr="00191FA8" w:rsidRDefault="00CE2269" w:rsidP="00191FA8">
      <w:pPr>
        <w:pStyle w:val="ListParagraph"/>
        <w:tabs>
          <w:tab w:val="left" w:pos="1080"/>
        </w:tabs>
        <w:ind w:left="1080"/>
        <w:jc w:val="both"/>
        <w:rPr>
          <w:i/>
          <w:color w:val="000000"/>
          <w:sz w:val="20"/>
          <w:szCs w:val="20"/>
          <w:lang w:val="lv-LV" w:bidi="lo-LA"/>
        </w:rPr>
      </w:pPr>
    </w:p>
    <w:p w:rsidR="000A0F67" w:rsidRPr="005146BF" w:rsidRDefault="000A0F67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5146BF">
        <w:rPr>
          <w:b/>
          <w:lang w:val="lv-LV"/>
        </w:rPr>
        <w:t>3</w:t>
      </w:r>
      <w:r w:rsidRPr="005146BF">
        <w:rPr>
          <w:lang w:val="lv-LV"/>
        </w:rPr>
        <w:t xml:space="preserve">. Rēzeknes pilsētas Izglītības pārvaldes </w:t>
      </w:r>
      <w:r w:rsidR="00CE2269" w:rsidRPr="005146BF">
        <w:rPr>
          <w:b/>
          <w:lang w:val="lv-LV"/>
        </w:rPr>
        <w:t xml:space="preserve"> metodiskā darba </w:t>
      </w:r>
      <w:r w:rsidRPr="005146BF">
        <w:rPr>
          <w:b/>
          <w:lang w:val="lv-LV"/>
        </w:rPr>
        <w:t>galvenie uzdevumi: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 xml:space="preserve">Paaugstināt izglītības kvalitāti, pilnveidojot pedagogu mācību, audzināšanas un metodiskā darba kompetences. 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lang w:val="lv-LV"/>
        </w:rPr>
      </w:pPr>
      <w:r w:rsidRPr="005146BF">
        <w:rPr>
          <w:lang w:val="lv-LV"/>
        </w:rPr>
        <w:t>Nodrošināt pedagogu profesionālās meistarības pilnveidi</w:t>
      </w:r>
      <w:r w:rsidRPr="005146BF">
        <w:rPr>
          <w:b/>
          <w:bCs/>
          <w:lang w:val="lv-LV"/>
        </w:rPr>
        <w:t xml:space="preserve"> </w:t>
      </w:r>
      <w:r w:rsidRPr="005146BF">
        <w:rPr>
          <w:lang w:val="lv-LV"/>
        </w:rPr>
        <w:t xml:space="preserve">un </w:t>
      </w:r>
      <w:proofErr w:type="spellStart"/>
      <w:r w:rsidRPr="005146BF">
        <w:rPr>
          <w:lang w:val="lv-LV"/>
        </w:rPr>
        <w:t>tālākizglītošanos</w:t>
      </w:r>
      <w:proofErr w:type="spellEnd"/>
      <w:r w:rsidR="00CE2269" w:rsidRPr="005146BF">
        <w:rPr>
          <w:lang w:val="lv-LV"/>
        </w:rPr>
        <w:t>.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753BC9" w:rsidRPr="005146BF" w:rsidRDefault="008B04D6" w:rsidP="00191FA8">
      <w:pPr>
        <w:pStyle w:val="ListParagraph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5146BF">
        <w:rPr>
          <w:bCs/>
          <w:lang w:val="lv-LV"/>
        </w:rPr>
        <w:t>Organizēt pedagogu un izglītojamo radošo, zinātniski pētniecisko darbību, mācību priekšmetu olimpiā</w:t>
      </w:r>
      <w:r w:rsidR="00033B5C">
        <w:rPr>
          <w:bCs/>
          <w:lang w:val="lv-LV"/>
        </w:rPr>
        <w:t xml:space="preserve">des un konkursus. </w:t>
      </w:r>
    </w:p>
    <w:p w:rsidR="000A0F67" w:rsidRPr="00191FA8" w:rsidRDefault="000A0F67" w:rsidP="00191FA8">
      <w:pPr>
        <w:keepLines/>
        <w:widowControl w:val="0"/>
        <w:jc w:val="both"/>
        <w:rPr>
          <w:sz w:val="20"/>
          <w:szCs w:val="20"/>
          <w:lang w:val="lv-LV"/>
        </w:rPr>
      </w:pPr>
    </w:p>
    <w:p w:rsidR="00191FA8" w:rsidRDefault="00191FA8" w:rsidP="00191FA8">
      <w:pPr>
        <w:pStyle w:val="BodyText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201</w:t>
      </w:r>
      <w:r w:rsidR="00660D1C">
        <w:rPr>
          <w:rFonts w:ascii="Times New Roman" w:hAnsi="Times New Roman"/>
          <w:b/>
          <w:sz w:val="24"/>
          <w:szCs w:val="24"/>
          <w:lang w:val="lv-LV"/>
        </w:rPr>
        <w:t>5</w:t>
      </w:r>
      <w:r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660D1C">
        <w:rPr>
          <w:rFonts w:ascii="Times New Roman" w:hAnsi="Times New Roman"/>
          <w:b/>
          <w:sz w:val="24"/>
          <w:szCs w:val="24"/>
          <w:lang w:val="lv-LV"/>
        </w:rPr>
        <w:t>6</w:t>
      </w:r>
      <w:r>
        <w:rPr>
          <w:rFonts w:ascii="Times New Roman" w:hAnsi="Times New Roman"/>
          <w:b/>
          <w:sz w:val="24"/>
          <w:szCs w:val="24"/>
          <w:lang w:val="lv-LV"/>
        </w:rPr>
        <w:t>.m.g. metodiskā darba prioritāte</w:t>
      </w:r>
      <w:r w:rsidR="0006458D">
        <w:rPr>
          <w:rFonts w:ascii="Times New Roman" w:hAnsi="Times New Roman"/>
          <w:b/>
          <w:sz w:val="24"/>
          <w:szCs w:val="24"/>
          <w:lang w:val="lv-LV"/>
        </w:rPr>
        <w:t>: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6458D" w:rsidRDefault="00191FA8" w:rsidP="0006458D">
      <w:pPr>
        <w:pStyle w:val="BodyText"/>
        <w:ind w:left="720" w:firstLine="720"/>
        <w:rPr>
          <w:rFonts w:ascii="Times New Roman" w:hAnsi="Times New Roman"/>
          <w:b/>
          <w:bCs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 xml:space="preserve">Mācību metožu, paņēmienu daudzveidība mācīšanas procesa kvalitātes </w:t>
      </w:r>
    </w:p>
    <w:p w:rsidR="00191FA8" w:rsidRPr="00191FA8" w:rsidRDefault="00191FA8" w:rsidP="0006458D">
      <w:pPr>
        <w:pStyle w:val="BodyText"/>
        <w:ind w:left="720" w:firstLine="720"/>
        <w:rPr>
          <w:rFonts w:ascii="Times New Roman" w:hAnsi="Times New Roman"/>
          <w:b/>
          <w:sz w:val="24"/>
          <w:szCs w:val="24"/>
          <w:lang w:val="lv-LV"/>
        </w:rPr>
      </w:pPr>
      <w:r w:rsidRPr="00191FA8">
        <w:rPr>
          <w:rFonts w:ascii="Times New Roman" w:hAnsi="Times New Roman"/>
          <w:b/>
          <w:bCs/>
          <w:lang w:val="lv-LV"/>
        </w:rPr>
        <w:t>pilnveidei.</w:t>
      </w:r>
      <w:r w:rsidRPr="00191FA8">
        <w:rPr>
          <w:rFonts w:ascii="Times New Roman" w:hAnsi="Times New Roman"/>
          <w:b/>
          <w:lang w:val="lv-LV"/>
        </w:rPr>
        <w:t xml:space="preserve"> </w:t>
      </w:r>
    </w:p>
    <w:p w:rsidR="00191FA8" w:rsidRPr="00191FA8" w:rsidRDefault="00191FA8" w:rsidP="00191FA8">
      <w:pPr>
        <w:pStyle w:val="BodyText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5146BF" w:rsidRDefault="00191FA8" w:rsidP="00191FA8">
      <w:pPr>
        <w:pStyle w:val="BodyTex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5</w:t>
      </w:r>
      <w:r w:rsidR="000067C2" w:rsidRPr="005146BF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Mācīb</w:t>
      </w:r>
      <w:r w:rsidR="00C255A8" w:rsidRPr="005146BF">
        <w:rPr>
          <w:rFonts w:ascii="Times New Roman" w:hAnsi="Times New Roman"/>
          <w:b/>
          <w:sz w:val="24"/>
          <w:szCs w:val="24"/>
          <w:lang w:val="lv-LV"/>
        </w:rPr>
        <w:t xml:space="preserve">u priekšmetu/jomu </w:t>
      </w:r>
      <w:r w:rsidR="0052608C" w:rsidRPr="005146BF">
        <w:rPr>
          <w:rFonts w:ascii="Times New Roman" w:hAnsi="Times New Roman"/>
          <w:b/>
          <w:sz w:val="24"/>
          <w:szCs w:val="24"/>
          <w:lang w:val="lv-LV"/>
        </w:rPr>
        <w:t>M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etodiskās apvienības</w:t>
      </w:r>
      <w:r w:rsidR="0052608C" w:rsidRPr="005146BF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="002F2F66" w:rsidRPr="005146BF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F2F66" w:rsidRPr="00191FA8" w:rsidRDefault="002F2F66" w:rsidP="00191FA8">
      <w:pPr>
        <w:pStyle w:val="BodyText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8B04D6" w:rsidRDefault="002F2F66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2F2F66" w:rsidRPr="008B04D6" w:rsidRDefault="002F2F66" w:rsidP="00191FA8">
      <w:pPr>
        <w:pStyle w:val="BodyText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8B04D6">
        <w:rPr>
          <w:rFonts w:ascii="Times New Roman" w:hAnsi="Times New Roman"/>
          <w:sz w:val="24"/>
          <w:szCs w:val="24"/>
          <w:lang w:val="lv-LV"/>
        </w:rPr>
        <w:lastRenderedPageBreak/>
        <w:t>sniedz metodisku palīdzību konkrēta mācību priekšmeta mācīšanas un mācīšanās procesa organizēšanā un vadīšanā, kas sekmē darba kvalitātes pilnveidi.</w:t>
      </w:r>
    </w:p>
    <w:p w:rsidR="008972B9" w:rsidRDefault="008972B9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Pr="00191FA8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E5699D" w:rsidRPr="008B04D6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t>6</w:t>
      </w:r>
      <w:r w:rsidR="000067C2" w:rsidRPr="008B04D6">
        <w:rPr>
          <w:b/>
          <w:color w:val="000000"/>
          <w:lang w:val="lv-LV" w:bidi="lo-LA"/>
        </w:rPr>
        <w:t xml:space="preserve">. </w:t>
      </w:r>
      <w:r w:rsidR="00E5699D" w:rsidRPr="008B04D6">
        <w:rPr>
          <w:b/>
          <w:color w:val="000000"/>
          <w:lang w:val="lv-LV" w:bidi="lo-LA"/>
        </w:rPr>
        <w:t>Metodisko apvienību galvenie virzieni:</w:t>
      </w:r>
    </w:p>
    <w:p w:rsidR="002F2F66" w:rsidRPr="00191FA8" w:rsidRDefault="002F2F66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8D54FF" w:rsidRPr="00724353" w:rsidRDefault="008D54FF" w:rsidP="00191FA8">
      <w:pPr>
        <w:numPr>
          <w:ilvl w:val="0"/>
          <w:numId w:val="5"/>
        </w:numPr>
        <w:suppressAutoHyphens w:val="0"/>
        <w:jc w:val="both"/>
        <w:rPr>
          <w:lang w:val="lv-LV" w:bidi="lo-LA"/>
        </w:rPr>
      </w:pPr>
      <w:r w:rsidRPr="00724353">
        <w:rPr>
          <w:lang w:val="lv-LV"/>
        </w:rPr>
        <w:t>Atbalsts pedagogiem valsts izglītības un mācību priekšmetu standartu u</w:t>
      </w:r>
      <w:r w:rsidR="00724353">
        <w:rPr>
          <w:lang w:val="lv-LV"/>
        </w:rPr>
        <w:t>n programmu īstenošanas procesā.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 xml:space="preserve">Mācību priekšmetā/jomā nepieciešamo inovāciju apzināšana un ieviešana. </w:t>
      </w:r>
    </w:p>
    <w:p w:rsidR="008D54FF" w:rsidRPr="00724353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bCs/>
          <w:lang w:val="lv-LV" w:bidi="lo-LA"/>
        </w:rPr>
        <w:t>Jaunu darba formu izmantošana mācīšanas procesā.</w:t>
      </w:r>
    </w:p>
    <w:p w:rsidR="00E5699D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Izglītības kvalitātes izpēte un analīze.</w:t>
      </w:r>
    </w:p>
    <w:p w:rsidR="000A0F67" w:rsidRPr="00724353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Pedagogu radošās darbības veicināšana, popularizēšana.</w:t>
      </w:r>
    </w:p>
    <w:p w:rsidR="006C35A2" w:rsidRPr="00724353" w:rsidRDefault="00107F60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724353">
        <w:rPr>
          <w:lang w:val="lv-LV" w:bidi="lo-LA"/>
        </w:rPr>
        <w:t>Izglītojošo pasākumu organizēšana skolēniem.</w:t>
      </w:r>
    </w:p>
    <w:p w:rsidR="006F48F7" w:rsidRDefault="00191FA8" w:rsidP="006F48F7">
      <w:pPr>
        <w:jc w:val="both"/>
        <w:rPr>
          <w:b/>
          <w:lang w:val="lv-LV"/>
        </w:rPr>
      </w:pPr>
      <w:r>
        <w:rPr>
          <w:b/>
          <w:lang w:val="lv-LV"/>
        </w:rPr>
        <w:t>7</w:t>
      </w:r>
      <w:r w:rsidR="000067C2" w:rsidRPr="008B04D6">
        <w:rPr>
          <w:b/>
          <w:lang w:val="lv-LV"/>
        </w:rPr>
        <w:t xml:space="preserve">. </w:t>
      </w:r>
      <w:r w:rsidR="002F2F66" w:rsidRPr="008B04D6">
        <w:rPr>
          <w:b/>
          <w:lang w:val="lv-LV"/>
        </w:rPr>
        <w:t>201</w:t>
      </w:r>
      <w:r w:rsidR="001A227A">
        <w:rPr>
          <w:b/>
          <w:lang w:val="lv-LV"/>
        </w:rPr>
        <w:t>5</w:t>
      </w:r>
      <w:r w:rsidR="002F2F66" w:rsidRPr="008B04D6">
        <w:rPr>
          <w:b/>
          <w:lang w:val="lv-LV"/>
        </w:rPr>
        <w:t>./201</w:t>
      </w:r>
      <w:r w:rsidR="001A227A">
        <w:rPr>
          <w:b/>
          <w:lang w:val="lv-LV"/>
        </w:rPr>
        <w:t>6</w:t>
      </w:r>
      <w:r w:rsidR="002F2F66" w:rsidRPr="008B04D6">
        <w:rPr>
          <w:b/>
          <w:lang w:val="lv-LV"/>
        </w:rPr>
        <w:t xml:space="preserve">.m.g. prioritāte </w:t>
      </w:r>
      <w:r w:rsidR="00BF7FFD" w:rsidRPr="008B04D6">
        <w:rPr>
          <w:b/>
          <w:lang w:val="lv-LV"/>
        </w:rPr>
        <w:t>mācību priekšmetu/jomu MA</w:t>
      </w:r>
      <w:r w:rsidR="002F2F66" w:rsidRPr="008B04D6">
        <w:rPr>
          <w:b/>
          <w:lang w:val="lv-LV"/>
        </w:rPr>
        <w:t xml:space="preserve"> darbībai</w:t>
      </w:r>
      <w:r w:rsidR="006F48F7">
        <w:rPr>
          <w:b/>
          <w:lang w:val="lv-LV"/>
        </w:rPr>
        <w:t xml:space="preserve"> - </w:t>
      </w:r>
      <w:r w:rsidR="006F48F7" w:rsidRPr="006F48F7">
        <w:rPr>
          <w:b/>
          <w:bCs/>
          <w:lang w:val="lv-LV"/>
        </w:rPr>
        <w:t>Mācību metožu, paņēmienu daudzveidība mācīšanas procesa kvalitātes pilnveidei.</w:t>
      </w:r>
      <w:r w:rsidR="006F48F7" w:rsidRPr="006F48F7">
        <w:rPr>
          <w:b/>
          <w:lang w:val="lv-LV"/>
        </w:rPr>
        <w:t xml:space="preserve"> </w:t>
      </w:r>
    </w:p>
    <w:p w:rsidR="006F48F7" w:rsidRPr="006F48F7" w:rsidRDefault="006F48F7" w:rsidP="006F48F7">
      <w:pPr>
        <w:ind w:firstLine="720"/>
        <w:jc w:val="both"/>
        <w:rPr>
          <w:b/>
          <w:lang w:val="lv-LV"/>
        </w:rPr>
      </w:pPr>
      <w:r>
        <w:rPr>
          <w:b/>
          <w:lang w:val="lv-LV"/>
        </w:rPr>
        <w:t>MA izvirzītais mērķis 2015./2016.m.g.</w:t>
      </w:r>
    </w:p>
    <w:p w:rsidR="006F48F7" w:rsidRPr="00EE5728" w:rsidRDefault="006F48F7" w:rsidP="006F48F7">
      <w:pPr>
        <w:pStyle w:val="ListParagraph"/>
        <w:numPr>
          <w:ilvl w:val="0"/>
          <w:numId w:val="3"/>
        </w:numPr>
        <w:jc w:val="both"/>
        <w:rPr>
          <w:i/>
          <w:lang w:val="lv-LV"/>
        </w:rPr>
      </w:pPr>
      <w:r w:rsidRPr="00E406C2">
        <w:rPr>
          <w:lang w:val="lv-LV"/>
        </w:rPr>
        <w:t>Pilnveidot praktiskās, pētnie</w:t>
      </w:r>
      <w:r w:rsidR="002D181B">
        <w:rPr>
          <w:lang w:val="lv-LV"/>
        </w:rPr>
        <w:t xml:space="preserve">ciskās, metodiskās un radošās </w:t>
      </w:r>
      <w:r w:rsidRPr="00E406C2">
        <w:rPr>
          <w:lang w:val="lv-LV"/>
        </w:rPr>
        <w:t>darbības prasmes ģeogrāfijā, izmantojot daudzveidīgas mācību metodes, paņēmienus, dabas vides iespējas un dažādus informācijas avotus.</w:t>
      </w:r>
      <w:r>
        <w:rPr>
          <w:lang w:val="lv-LV"/>
        </w:rPr>
        <w:t xml:space="preserve"> </w:t>
      </w:r>
    </w:p>
    <w:p w:rsidR="006F48F7" w:rsidRPr="00E406C2" w:rsidRDefault="006F48F7" w:rsidP="006F48F7">
      <w:pPr>
        <w:pStyle w:val="ListParagraph"/>
        <w:jc w:val="both"/>
        <w:rPr>
          <w:i/>
          <w:lang w:val="lv-LV"/>
        </w:rPr>
      </w:pPr>
    </w:p>
    <w:p w:rsidR="00BF7FFD" w:rsidRPr="00E728FC" w:rsidRDefault="006F48F7" w:rsidP="006F48F7">
      <w:pPr>
        <w:pStyle w:val="ListParagraph"/>
        <w:jc w:val="both"/>
        <w:rPr>
          <w:lang w:val="lv-LV"/>
        </w:rPr>
      </w:pPr>
      <w:r w:rsidRPr="001376DD">
        <w:rPr>
          <w:b/>
          <w:i/>
          <w:lang w:val="lv-LV"/>
        </w:rPr>
        <w:t>MA izvirzītā prioritāte 201</w:t>
      </w:r>
      <w:r>
        <w:rPr>
          <w:b/>
          <w:i/>
          <w:lang w:val="lv-LV"/>
        </w:rPr>
        <w:t>5</w:t>
      </w:r>
      <w:r w:rsidRPr="001376DD">
        <w:rPr>
          <w:b/>
          <w:i/>
          <w:lang w:val="lv-LV"/>
        </w:rPr>
        <w:t>./201</w:t>
      </w:r>
      <w:r>
        <w:rPr>
          <w:b/>
          <w:i/>
          <w:lang w:val="lv-LV"/>
        </w:rPr>
        <w:t>6</w:t>
      </w:r>
      <w:r w:rsidRPr="001376DD">
        <w:rPr>
          <w:b/>
          <w:i/>
          <w:lang w:val="lv-LV"/>
        </w:rPr>
        <w:t>.m.g.</w:t>
      </w:r>
      <w:r>
        <w:rPr>
          <w:i/>
          <w:lang w:val="lv-LV"/>
        </w:rPr>
        <w:t xml:space="preserve"> – </w:t>
      </w:r>
      <w:r w:rsidRPr="00E728FC">
        <w:rPr>
          <w:lang w:val="lv-LV"/>
        </w:rPr>
        <w:t>turpināt pilnveidot saskaņotu mācību līdzekļu bāzi ģeogrāfijā Rēzeknes pilsētā, tādējādi radot vienādas iespējas visiem skolēniem visās Rēzeknes pilsētas skolās.</w:t>
      </w:r>
    </w:p>
    <w:p w:rsidR="006F48F7" w:rsidRPr="008B04D6" w:rsidRDefault="006F48F7" w:rsidP="006F48F7">
      <w:pPr>
        <w:pStyle w:val="ListParagraph"/>
        <w:jc w:val="both"/>
        <w:rPr>
          <w:lang w:val="lv-LV"/>
        </w:rPr>
      </w:pPr>
    </w:p>
    <w:p w:rsidR="00E058AF" w:rsidRPr="008B04D6" w:rsidRDefault="00191FA8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8</w:t>
      </w:r>
      <w:r w:rsidR="000067C2" w:rsidRPr="008B04D6">
        <w:rPr>
          <w:b/>
          <w:lang w:val="lv-LV"/>
        </w:rPr>
        <w:t xml:space="preserve">. </w:t>
      </w:r>
      <w:r w:rsidR="006F48F7" w:rsidRPr="006F48F7">
        <w:rPr>
          <w:b/>
          <w:lang w:val="lv-LV"/>
        </w:rPr>
        <w:t xml:space="preserve">Ģeogrāfijas </w:t>
      </w:r>
      <w:r w:rsidR="00E058AF" w:rsidRPr="006F48F7">
        <w:rPr>
          <w:b/>
          <w:lang w:val="lv-LV"/>
        </w:rPr>
        <w:t>skolotāju</w:t>
      </w:r>
      <w:r w:rsidR="00E058AF" w:rsidRPr="008B04D6">
        <w:rPr>
          <w:b/>
          <w:lang w:val="lv-LV"/>
        </w:rPr>
        <w:t xml:space="preserve"> </w:t>
      </w:r>
      <w:r w:rsidR="00E058AF" w:rsidRPr="008B04D6">
        <w:rPr>
          <w:b/>
          <w:color w:val="000000"/>
          <w:lang w:val="lv-LV"/>
        </w:rPr>
        <w:t>MA uzdevumi</w:t>
      </w:r>
      <w:r w:rsidR="00554D44" w:rsidRPr="008B04D6">
        <w:rPr>
          <w:b/>
          <w:color w:val="000000"/>
          <w:lang w:val="lv-LV"/>
        </w:rPr>
        <w:t xml:space="preserve"> </w:t>
      </w:r>
      <w:r w:rsidR="00554D44" w:rsidRPr="008B04D6">
        <w:rPr>
          <w:b/>
          <w:lang w:val="lv-LV"/>
        </w:rPr>
        <w:t>201</w:t>
      </w:r>
      <w:r w:rsidR="00AE2BB8">
        <w:rPr>
          <w:b/>
          <w:lang w:val="lv-LV"/>
        </w:rPr>
        <w:t>5</w:t>
      </w:r>
      <w:r w:rsidR="00554D44" w:rsidRPr="008B04D6">
        <w:rPr>
          <w:b/>
          <w:lang w:val="lv-LV"/>
        </w:rPr>
        <w:t>./201</w:t>
      </w:r>
      <w:r w:rsidR="00AE2BB8">
        <w:rPr>
          <w:b/>
          <w:lang w:val="lv-LV"/>
        </w:rPr>
        <w:t>6</w:t>
      </w:r>
      <w:r w:rsidR="00554D44" w:rsidRPr="008B04D6">
        <w:rPr>
          <w:b/>
          <w:lang w:val="lv-LV"/>
        </w:rPr>
        <w:t>.m.g.</w:t>
      </w:r>
      <w:r w:rsidR="00E058AF" w:rsidRPr="008B04D6">
        <w:rPr>
          <w:b/>
          <w:color w:val="000000"/>
          <w:lang w:val="lv-LV"/>
        </w:rPr>
        <w:t>:</w:t>
      </w:r>
    </w:p>
    <w:p w:rsidR="00E058AF" w:rsidRPr="008B04D6" w:rsidRDefault="00E058AF" w:rsidP="00191FA8">
      <w:pPr>
        <w:tabs>
          <w:tab w:val="left" w:pos="1440"/>
        </w:tabs>
        <w:jc w:val="both"/>
        <w:rPr>
          <w:lang w:val="lv-LV"/>
        </w:rPr>
      </w:pPr>
    </w:p>
    <w:p w:rsidR="006F48F7" w:rsidRDefault="006F48F7" w:rsidP="006F48F7">
      <w:pPr>
        <w:pStyle w:val="Body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Pedagogu metodiskā darba pilnveidošana, produktīvas, radošas un jēgpilnas mācīšanās vecināšana.</w:t>
      </w:r>
    </w:p>
    <w:p w:rsidR="006F48F7" w:rsidRDefault="006F48F7" w:rsidP="006F48F7">
      <w:pPr>
        <w:pStyle w:val="Body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Pedagogu radošās pedagoģiskās pieredzes izzināšana, apkopošana un popularizēšana.</w:t>
      </w:r>
    </w:p>
    <w:p w:rsidR="006F48F7" w:rsidRDefault="006F48F7" w:rsidP="006F48F7">
      <w:pPr>
        <w:pStyle w:val="Body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Ģeogrāfijas skolotāju tālākizglītības nodrošināšana.</w:t>
      </w:r>
    </w:p>
    <w:p w:rsidR="006F48F7" w:rsidRDefault="006F48F7" w:rsidP="006F48F7">
      <w:pPr>
        <w:pStyle w:val="Body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Ģeogrāfijas mācību priekšmeta aktuālāko jaunumu ieviešana pilsētas vispārizglītojošās skolās.</w:t>
      </w:r>
    </w:p>
    <w:p w:rsidR="006F48F7" w:rsidRPr="008B04D6" w:rsidRDefault="006F48F7" w:rsidP="006F48F7">
      <w:pPr>
        <w:pStyle w:val="Body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Starpdisciplināru prasmju aktualizēšana mācību procesā.</w:t>
      </w:r>
    </w:p>
    <w:p w:rsidR="006F48F7" w:rsidRPr="008B04D6" w:rsidRDefault="006F48F7" w:rsidP="006F48F7">
      <w:pPr>
        <w:pStyle w:val="Body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Individuālas pieejas nodrošināšana un veicināšana katram skolēnam</w:t>
      </w:r>
      <w:r w:rsidRPr="008B04D6">
        <w:rPr>
          <w:rFonts w:ascii="Times New Roman" w:hAnsi="Times New Roman"/>
          <w:sz w:val="24"/>
          <w:szCs w:val="24"/>
          <w:lang w:val="lv-LV"/>
        </w:rPr>
        <w:t>.</w:t>
      </w:r>
    </w:p>
    <w:p w:rsidR="00554D44" w:rsidRPr="008B04D6" w:rsidRDefault="00554D44" w:rsidP="00191FA8">
      <w:pPr>
        <w:pStyle w:val="BodyText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972B9" w:rsidRPr="008B04D6" w:rsidRDefault="00191FA8" w:rsidP="00191FA8">
      <w:pPr>
        <w:jc w:val="both"/>
        <w:rPr>
          <w:b/>
          <w:color w:val="000000"/>
          <w:lang w:val="lv-LV" w:bidi="lo-LA"/>
        </w:rPr>
      </w:pPr>
      <w:r>
        <w:rPr>
          <w:b/>
          <w:color w:val="000000"/>
          <w:lang w:val="lv-LV" w:bidi="lo-LA"/>
        </w:rPr>
        <w:t>9</w:t>
      </w:r>
      <w:r w:rsidR="008972B9" w:rsidRPr="008B04D6">
        <w:rPr>
          <w:b/>
          <w:color w:val="000000"/>
          <w:lang w:val="lv-LV" w:bidi="lo-LA"/>
        </w:rPr>
        <w:t>. Metodisko apvienību darba formas:</w:t>
      </w:r>
    </w:p>
    <w:p w:rsidR="008972B9" w:rsidRPr="00191FA8" w:rsidRDefault="008972B9" w:rsidP="00191FA8">
      <w:pPr>
        <w:ind w:left="360"/>
        <w:jc w:val="both"/>
        <w:rPr>
          <w:b/>
          <w:color w:val="000000"/>
          <w:sz w:val="16"/>
          <w:szCs w:val="16"/>
          <w:lang w:val="lv-LV" w:bidi="lo-LA"/>
        </w:rPr>
      </w:pPr>
    </w:p>
    <w:p w:rsidR="008972B9" w:rsidRPr="0021497B" w:rsidRDefault="008972B9" w:rsidP="00191FA8">
      <w:pPr>
        <w:numPr>
          <w:ilvl w:val="0"/>
          <w:numId w:val="6"/>
        </w:numPr>
        <w:suppressAutoHyphens w:val="0"/>
        <w:jc w:val="both"/>
        <w:rPr>
          <w:i/>
          <w:lang w:val="lv-LV"/>
        </w:rPr>
      </w:pPr>
      <w:r w:rsidRPr="008B04D6">
        <w:rPr>
          <w:i/>
          <w:iCs/>
          <w:color w:val="000000"/>
          <w:lang w:val="lv-LV" w:bidi="lo-LA"/>
        </w:rPr>
        <w:t>Sadarbībai ar pedagogiem</w:t>
      </w:r>
      <w:r w:rsidRPr="008B04D6">
        <w:rPr>
          <w:color w:val="000000"/>
          <w:lang w:val="lv-LV" w:bidi="lo-LA"/>
        </w:rPr>
        <w:t xml:space="preserve">: informatīvās un izglītojošās sanāksmes, semināri, konferences, tālākizglītības kursi, radošās darbnīcas, projekti, pieredzes apmaiņas pasākumi/izbraukumi u.c. </w:t>
      </w:r>
      <w:r w:rsidR="00E728FC">
        <w:rPr>
          <w:i/>
          <w:color w:val="000000"/>
          <w:lang w:val="lv-LV" w:bidi="lo-LA"/>
        </w:rPr>
        <w:t xml:space="preserve"> </w:t>
      </w:r>
    </w:p>
    <w:p w:rsidR="008972B9" w:rsidRPr="008B04D6" w:rsidRDefault="008972B9" w:rsidP="00191FA8">
      <w:pPr>
        <w:ind w:left="720"/>
        <w:jc w:val="both"/>
        <w:rPr>
          <w:lang w:val="lv-LV"/>
        </w:rPr>
      </w:pPr>
    </w:p>
    <w:p w:rsidR="008972B9" w:rsidRPr="008B04D6" w:rsidRDefault="008972B9" w:rsidP="00191FA8">
      <w:pPr>
        <w:numPr>
          <w:ilvl w:val="0"/>
          <w:numId w:val="6"/>
        </w:numPr>
        <w:suppressAutoHyphens w:val="0"/>
        <w:jc w:val="both"/>
        <w:rPr>
          <w:i/>
          <w:lang w:val="lv-LV"/>
        </w:rPr>
      </w:pPr>
      <w:r w:rsidRPr="008B04D6">
        <w:rPr>
          <w:i/>
          <w:iCs/>
          <w:color w:val="000000"/>
          <w:lang w:val="lv-LV" w:bidi="lo-LA"/>
        </w:rPr>
        <w:t>Sadarbībai ar skolēniem</w:t>
      </w:r>
      <w:r w:rsidRPr="008B04D6">
        <w:rPr>
          <w:color w:val="000000"/>
          <w:lang w:val="lv-LV" w:bidi="lo-LA"/>
        </w:rPr>
        <w:t>: konkursi, viktorīnas, radošie, tematiskie pasākumi, zinātniski pētniecisko darbu lasījumi u.c.</w:t>
      </w:r>
      <w:r w:rsidR="008D54FF" w:rsidRPr="008B04D6">
        <w:rPr>
          <w:color w:val="000000"/>
          <w:lang w:val="lv-LV" w:bidi="lo-LA"/>
        </w:rPr>
        <w:t xml:space="preserve"> </w:t>
      </w:r>
      <w:r w:rsidR="00E728FC">
        <w:rPr>
          <w:i/>
          <w:color w:val="000000"/>
          <w:lang w:val="lv-LV" w:bidi="lo-LA"/>
        </w:rPr>
        <w:t xml:space="preserve"> </w:t>
      </w:r>
    </w:p>
    <w:p w:rsidR="008B04D6" w:rsidRDefault="00191FA8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lastRenderedPageBreak/>
        <w:t>10</w:t>
      </w:r>
      <w:r w:rsidR="006C35A2" w:rsidRPr="008B04D6">
        <w:rPr>
          <w:b/>
          <w:lang w:val="lv-LV"/>
        </w:rPr>
        <w:t>.</w:t>
      </w:r>
      <w:r w:rsidR="006F48F7">
        <w:rPr>
          <w:b/>
          <w:lang w:val="lv-LV"/>
        </w:rPr>
        <w:t xml:space="preserve"> Ģeogrāfijas 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</w:t>
      </w:r>
      <w:r w:rsidR="00554D44" w:rsidRPr="008B04D6">
        <w:rPr>
          <w:b/>
          <w:lang w:val="lv-LV"/>
        </w:rPr>
        <w:t>201</w:t>
      </w:r>
      <w:r w:rsidR="00AE2BB8">
        <w:rPr>
          <w:b/>
          <w:lang w:val="lv-LV"/>
        </w:rPr>
        <w:t>5</w:t>
      </w:r>
      <w:r w:rsidR="00554D44" w:rsidRPr="008B04D6">
        <w:rPr>
          <w:b/>
          <w:lang w:val="lv-LV"/>
        </w:rPr>
        <w:t>./201</w:t>
      </w:r>
      <w:r w:rsidR="00AE2BB8">
        <w:rPr>
          <w:b/>
          <w:lang w:val="lv-LV"/>
        </w:rPr>
        <w:t>6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956EB6" w:rsidRDefault="00E728FC" w:rsidP="00191FA8">
      <w:pPr>
        <w:tabs>
          <w:tab w:val="left" w:pos="1440"/>
        </w:tabs>
        <w:jc w:val="both"/>
        <w:rPr>
          <w:i/>
          <w:lang w:val="lv-LV"/>
        </w:rPr>
      </w:pPr>
      <w:r>
        <w:rPr>
          <w:b/>
          <w:lang w:val="lv-LV"/>
        </w:rPr>
        <w:t xml:space="preserve"> </w:t>
      </w:r>
    </w:p>
    <w:p w:rsidR="002D181B" w:rsidRPr="008B04D6" w:rsidRDefault="002D181B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1033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5049"/>
        <w:gridCol w:w="3040"/>
      </w:tblGrid>
      <w:tr w:rsidR="00956EB6" w:rsidRPr="0021497B" w:rsidTr="00E3506A">
        <w:trPr>
          <w:trHeight w:val="593"/>
        </w:trPr>
        <w:tc>
          <w:tcPr>
            <w:tcW w:w="2244" w:type="dxa"/>
            <w:shd w:val="clear" w:color="auto" w:fill="D9D9D9"/>
          </w:tcPr>
          <w:p w:rsidR="00956EB6" w:rsidRPr="0021497B" w:rsidRDefault="00956EB6" w:rsidP="002D181B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2D181B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5049" w:type="dxa"/>
            <w:shd w:val="clear" w:color="auto" w:fill="D9D9D9"/>
          </w:tcPr>
          <w:p w:rsidR="00956EB6" w:rsidRPr="0021497B" w:rsidRDefault="00956EB6" w:rsidP="002D181B">
            <w:pPr>
              <w:jc w:val="center"/>
              <w:rPr>
                <w:b/>
                <w:lang w:val="lv-LV"/>
              </w:rPr>
            </w:pPr>
          </w:p>
          <w:p w:rsidR="00956EB6" w:rsidRPr="0021497B" w:rsidRDefault="002F2F66" w:rsidP="002D181B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</w:t>
            </w:r>
            <w:r w:rsidR="00956EB6" w:rsidRPr="0021497B">
              <w:rPr>
                <w:b/>
                <w:lang w:val="lv-LV"/>
              </w:rPr>
              <w:t>ēmas</w:t>
            </w:r>
          </w:p>
        </w:tc>
        <w:tc>
          <w:tcPr>
            <w:tcW w:w="3040" w:type="dxa"/>
            <w:shd w:val="clear" w:color="auto" w:fill="D9D9D9"/>
          </w:tcPr>
          <w:p w:rsidR="00956EB6" w:rsidRPr="0021497B" w:rsidRDefault="00956EB6" w:rsidP="002D181B">
            <w:pPr>
              <w:jc w:val="center"/>
              <w:rPr>
                <w:b/>
                <w:lang w:val="lv-LV"/>
              </w:rPr>
            </w:pPr>
          </w:p>
          <w:p w:rsidR="00956EB6" w:rsidRPr="0021497B" w:rsidRDefault="00956EB6" w:rsidP="002D181B">
            <w:pPr>
              <w:jc w:val="center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2F2F66" w:rsidRPr="00AB14FC" w:rsidTr="00E3506A">
        <w:trPr>
          <w:trHeight w:val="270"/>
        </w:trPr>
        <w:tc>
          <w:tcPr>
            <w:tcW w:w="2244" w:type="dxa"/>
            <w:vMerge w:val="restart"/>
            <w:vAlign w:val="center"/>
          </w:tcPr>
          <w:p w:rsidR="002F2F66" w:rsidRPr="0021497B" w:rsidRDefault="002F2F66" w:rsidP="00E728FC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Mācību priekšmetu skolotāju</w:t>
            </w:r>
            <w:r w:rsidR="006F48F7">
              <w:rPr>
                <w:b/>
                <w:lang w:val="lv-LV"/>
              </w:rPr>
              <w:t xml:space="preserve"> metodisko apvienību sanāksmes </w:t>
            </w:r>
            <w:r w:rsidR="00E728FC">
              <w:rPr>
                <w:b/>
                <w:lang w:val="lv-LV"/>
              </w:rPr>
              <w:t xml:space="preserve"> </w:t>
            </w:r>
          </w:p>
        </w:tc>
        <w:tc>
          <w:tcPr>
            <w:tcW w:w="5049" w:type="dxa"/>
            <w:vAlign w:val="center"/>
          </w:tcPr>
          <w:p w:rsidR="00766D61" w:rsidRPr="00766D61" w:rsidRDefault="00766D61" w:rsidP="00766D61">
            <w:pPr>
              <w:tabs>
                <w:tab w:val="left" w:pos="405"/>
              </w:tabs>
              <w:jc w:val="both"/>
              <w:rPr>
                <w:b/>
                <w:lang w:val="lv-LV"/>
              </w:rPr>
            </w:pPr>
          </w:p>
          <w:p w:rsidR="002F2F66" w:rsidRPr="00766D61" w:rsidRDefault="00766D61" w:rsidP="00766D61">
            <w:pPr>
              <w:numPr>
                <w:ilvl w:val="3"/>
                <w:numId w:val="1"/>
              </w:numPr>
              <w:tabs>
                <w:tab w:val="clear" w:pos="2520"/>
                <w:tab w:val="left" w:pos="405"/>
              </w:tabs>
              <w:ind w:left="121" w:firstLine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AB14FC" w:rsidRPr="00766D61">
              <w:rPr>
                <w:lang w:val="lv-LV"/>
              </w:rPr>
              <w:t>Atskats uz 2014./2015. mācību gadu un 2015./2016</w:t>
            </w:r>
            <w:r w:rsidRPr="00766D61">
              <w:rPr>
                <w:lang w:val="lv-LV"/>
              </w:rPr>
              <w:t>. m. g. darba plāna apspriešana.</w:t>
            </w:r>
          </w:p>
          <w:p w:rsidR="00766D61" w:rsidRPr="00766D61" w:rsidRDefault="00766D61" w:rsidP="00766D61">
            <w:pPr>
              <w:numPr>
                <w:ilvl w:val="3"/>
                <w:numId w:val="1"/>
              </w:numPr>
              <w:tabs>
                <w:tab w:val="clear" w:pos="2520"/>
                <w:tab w:val="left" w:pos="405"/>
              </w:tabs>
              <w:ind w:left="121" w:firstLine="0"/>
              <w:jc w:val="both"/>
              <w:rPr>
                <w:lang w:val="lv-LV"/>
              </w:rPr>
            </w:pPr>
            <w:r w:rsidRPr="00766D61">
              <w:rPr>
                <w:lang w:val="lv-LV"/>
              </w:rPr>
              <w:t>Karjeras nedēļas aktivitātes.</w:t>
            </w:r>
          </w:p>
          <w:p w:rsidR="00766D61" w:rsidRPr="00766D61" w:rsidRDefault="00766D61" w:rsidP="00E728FC">
            <w:pPr>
              <w:numPr>
                <w:ilvl w:val="3"/>
                <w:numId w:val="1"/>
              </w:numPr>
              <w:tabs>
                <w:tab w:val="clear" w:pos="2520"/>
                <w:tab w:val="left" w:pos="405"/>
              </w:tabs>
              <w:ind w:left="121" w:firstLine="0"/>
              <w:jc w:val="both"/>
              <w:rPr>
                <w:b/>
                <w:lang w:val="lv-LV"/>
              </w:rPr>
            </w:pPr>
            <w:r w:rsidRPr="00766D61">
              <w:rPr>
                <w:lang w:val="lv-LV"/>
              </w:rPr>
              <w:t>Dažādi jautājumi.</w:t>
            </w:r>
          </w:p>
        </w:tc>
        <w:tc>
          <w:tcPr>
            <w:tcW w:w="3040" w:type="dxa"/>
          </w:tcPr>
          <w:p w:rsidR="00EF5C25" w:rsidRDefault="00EF5C25" w:rsidP="00191FA8">
            <w:pPr>
              <w:jc w:val="both"/>
              <w:rPr>
                <w:lang w:val="lv-LV"/>
              </w:rPr>
            </w:pPr>
          </w:p>
          <w:p w:rsidR="002F2F66" w:rsidRDefault="00EF5C2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2015.gada septembris,</w:t>
            </w:r>
          </w:p>
          <w:p w:rsidR="00EF5C25" w:rsidRPr="0021497B" w:rsidRDefault="00EF5C2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poļu ģimnāzija</w:t>
            </w:r>
          </w:p>
        </w:tc>
      </w:tr>
      <w:tr w:rsidR="002F2F66" w:rsidRPr="00AB14FC" w:rsidTr="00E3506A">
        <w:trPr>
          <w:trHeight w:val="255"/>
        </w:trPr>
        <w:tc>
          <w:tcPr>
            <w:tcW w:w="2244" w:type="dxa"/>
            <w:vMerge/>
            <w:vAlign w:val="center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5049" w:type="dxa"/>
            <w:vAlign w:val="center"/>
          </w:tcPr>
          <w:p w:rsidR="00766D61" w:rsidRPr="00766D61" w:rsidRDefault="00766D61" w:rsidP="00766D61">
            <w:pPr>
              <w:suppressAutoHyphens w:val="0"/>
              <w:rPr>
                <w:b/>
                <w:lang w:val="lv-LV"/>
              </w:rPr>
            </w:pPr>
          </w:p>
          <w:p w:rsidR="00766D61" w:rsidRPr="00766D61" w:rsidRDefault="00766D61" w:rsidP="00766D61">
            <w:pPr>
              <w:pStyle w:val="ListParagraph"/>
              <w:numPr>
                <w:ilvl w:val="0"/>
                <w:numId w:val="13"/>
              </w:numPr>
              <w:suppressAutoHyphens w:val="0"/>
              <w:ind w:hanging="239"/>
              <w:rPr>
                <w:lang w:val="lv-LV"/>
              </w:rPr>
            </w:pPr>
            <w:r w:rsidRPr="00766D61">
              <w:rPr>
                <w:lang w:val="lv-LV"/>
              </w:rPr>
              <w:t xml:space="preserve">Lekcija "Latgales teritoriālās identitātes </w:t>
            </w:r>
            <w:proofErr w:type="spellStart"/>
            <w:r w:rsidRPr="00766D61">
              <w:rPr>
                <w:lang w:val="lv-LV"/>
              </w:rPr>
              <w:t>lingvokulturoloģiskie</w:t>
            </w:r>
            <w:proofErr w:type="spellEnd"/>
            <w:r w:rsidRPr="00766D61">
              <w:rPr>
                <w:lang w:val="lv-LV"/>
              </w:rPr>
              <w:t> un sociālekonomiskie aspekti reģiona attīstībā" (</w:t>
            </w:r>
            <w:proofErr w:type="spellStart"/>
            <w:r w:rsidRPr="00766D61">
              <w:rPr>
                <w:lang w:val="lv-LV"/>
              </w:rPr>
              <w:t>lekt</w:t>
            </w:r>
            <w:proofErr w:type="spellEnd"/>
            <w:r w:rsidRPr="00766D61">
              <w:rPr>
                <w:lang w:val="lv-LV"/>
              </w:rPr>
              <w:t xml:space="preserve">. I. </w:t>
            </w:r>
            <w:proofErr w:type="spellStart"/>
            <w:r w:rsidRPr="00766D61">
              <w:rPr>
                <w:lang w:val="lv-LV"/>
              </w:rPr>
              <w:t>Matisovs</w:t>
            </w:r>
            <w:proofErr w:type="spellEnd"/>
            <w:r w:rsidRPr="00766D61">
              <w:rPr>
                <w:lang w:val="lv-LV"/>
              </w:rPr>
              <w:t xml:space="preserve">). </w:t>
            </w:r>
          </w:p>
          <w:p w:rsidR="00766D61" w:rsidRPr="00766D61" w:rsidRDefault="00766D61" w:rsidP="00766D61">
            <w:pPr>
              <w:numPr>
                <w:ilvl w:val="0"/>
                <w:numId w:val="13"/>
              </w:numPr>
              <w:suppressAutoHyphens w:val="0"/>
              <w:ind w:hanging="239"/>
              <w:rPr>
                <w:lang w:val="lv-LV"/>
              </w:rPr>
            </w:pPr>
            <w:r w:rsidRPr="00766D61">
              <w:rPr>
                <w:lang w:val="lv-LV"/>
              </w:rPr>
              <w:t>Radošā darbnīca - ideju tirdziņš ģeogrāfijas mācību stundām - kopā ar Daugavpils pilsētas ģeogrāfijas skolotājiem.</w:t>
            </w:r>
          </w:p>
          <w:p w:rsidR="002F2F66" w:rsidRPr="00766D61" w:rsidRDefault="00766D61" w:rsidP="00E728FC">
            <w:pPr>
              <w:numPr>
                <w:ilvl w:val="0"/>
                <w:numId w:val="13"/>
              </w:numPr>
              <w:suppressAutoHyphens w:val="0"/>
              <w:ind w:hanging="239"/>
              <w:rPr>
                <w:b/>
                <w:lang w:val="lv-LV"/>
              </w:rPr>
            </w:pPr>
            <w:r w:rsidRPr="00766D61">
              <w:rPr>
                <w:lang w:val="lv-LV"/>
              </w:rPr>
              <w:t>Dažādi jautājumi.</w:t>
            </w:r>
          </w:p>
        </w:tc>
        <w:tc>
          <w:tcPr>
            <w:tcW w:w="3040" w:type="dxa"/>
          </w:tcPr>
          <w:p w:rsidR="002F2F66" w:rsidRDefault="002F2F66" w:rsidP="00191FA8">
            <w:pPr>
              <w:jc w:val="both"/>
              <w:rPr>
                <w:lang w:val="lv-LV"/>
              </w:rPr>
            </w:pPr>
          </w:p>
          <w:p w:rsidR="00EF5C25" w:rsidRDefault="00EF5C2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2015.gada decembris,</w:t>
            </w:r>
          </w:p>
          <w:p w:rsidR="00EF5C25" w:rsidRPr="0021497B" w:rsidRDefault="00EF5C25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poļu ģimnāzija</w:t>
            </w:r>
          </w:p>
        </w:tc>
      </w:tr>
      <w:tr w:rsidR="002F2F66" w:rsidRPr="00AB14FC" w:rsidTr="00E3506A">
        <w:trPr>
          <w:trHeight w:val="105"/>
        </w:trPr>
        <w:tc>
          <w:tcPr>
            <w:tcW w:w="2244" w:type="dxa"/>
            <w:vMerge/>
            <w:vAlign w:val="center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5049" w:type="dxa"/>
            <w:vAlign w:val="center"/>
          </w:tcPr>
          <w:p w:rsidR="002F2F66" w:rsidRDefault="002F2F66" w:rsidP="00191FA8">
            <w:pPr>
              <w:ind w:left="360"/>
              <w:jc w:val="both"/>
              <w:rPr>
                <w:b/>
                <w:lang w:val="lv-LV"/>
              </w:rPr>
            </w:pPr>
          </w:p>
          <w:p w:rsidR="00EF5C25" w:rsidRDefault="00EF5C25" w:rsidP="00E3506A">
            <w:pPr>
              <w:tabs>
                <w:tab w:val="left" w:pos="405"/>
              </w:tabs>
              <w:ind w:left="121"/>
              <w:jc w:val="both"/>
              <w:rPr>
                <w:lang w:val="lv-LV"/>
              </w:rPr>
            </w:pPr>
            <w:r w:rsidRPr="00EF5C25">
              <w:rPr>
                <w:lang w:val="lv-LV"/>
              </w:rPr>
              <w:t xml:space="preserve">1. </w:t>
            </w:r>
            <w:r>
              <w:rPr>
                <w:lang w:val="lv-LV"/>
              </w:rPr>
              <w:t>Pilsētas ģeogrāfijas olimpiādes 8.klašu skolēniem sagatavošana.</w:t>
            </w:r>
          </w:p>
          <w:p w:rsidR="00EF5C25" w:rsidRDefault="00EF5C25" w:rsidP="00EF5C25">
            <w:pPr>
              <w:ind w:left="121"/>
              <w:jc w:val="both"/>
              <w:rPr>
                <w:lang w:val="lv-LV"/>
              </w:rPr>
            </w:pPr>
            <w:r>
              <w:rPr>
                <w:lang w:val="lv-LV"/>
              </w:rPr>
              <w:t>2. Novada olimpiādes vidusskolēniem rezultātu izvērtējums.</w:t>
            </w:r>
          </w:p>
          <w:p w:rsidR="00E3506A" w:rsidRPr="00EF5C25" w:rsidRDefault="00EF5C25" w:rsidP="00E728FC">
            <w:pPr>
              <w:ind w:left="121"/>
              <w:jc w:val="both"/>
              <w:rPr>
                <w:lang w:val="lv-LV"/>
              </w:rPr>
            </w:pPr>
            <w:r>
              <w:rPr>
                <w:lang w:val="lv-LV"/>
              </w:rPr>
              <w:t>3. Metodisko ideju tirdziņš</w:t>
            </w:r>
            <w:r w:rsidR="00DA1416">
              <w:rPr>
                <w:lang w:val="lv-LV"/>
              </w:rPr>
              <w:t xml:space="preserve"> – radošā darbnīca</w:t>
            </w:r>
            <w:r>
              <w:rPr>
                <w:lang w:val="lv-LV"/>
              </w:rPr>
              <w:t xml:space="preserve"> „</w:t>
            </w:r>
            <w:r w:rsidR="00E3506A">
              <w:rPr>
                <w:lang w:val="lv-LV"/>
              </w:rPr>
              <w:t>Globālā izglītība manā stundā”.</w:t>
            </w:r>
          </w:p>
        </w:tc>
        <w:tc>
          <w:tcPr>
            <w:tcW w:w="3040" w:type="dxa"/>
          </w:tcPr>
          <w:p w:rsidR="002F2F66" w:rsidRDefault="002F2F66" w:rsidP="00191FA8">
            <w:pPr>
              <w:jc w:val="both"/>
              <w:rPr>
                <w:lang w:val="lv-LV"/>
              </w:rPr>
            </w:pPr>
          </w:p>
          <w:p w:rsidR="00E3506A" w:rsidRDefault="00E3506A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2016.gada marts,</w:t>
            </w:r>
          </w:p>
          <w:p w:rsidR="00E3506A" w:rsidRDefault="00E3506A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poļu ģimnāzija</w:t>
            </w:r>
          </w:p>
          <w:p w:rsidR="00E3506A" w:rsidRPr="0021497B" w:rsidRDefault="00E3506A" w:rsidP="00191FA8">
            <w:pPr>
              <w:jc w:val="both"/>
              <w:rPr>
                <w:lang w:val="lv-LV"/>
              </w:rPr>
            </w:pPr>
          </w:p>
        </w:tc>
      </w:tr>
      <w:tr w:rsidR="00DA1416" w:rsidRPr="00AB14FC" w:rsidTr="00E728FC">
        <w:trPr>
          <w:trHeight w:val="890"/>
        </w:trPr>
        <w:tc>
          <w:tcPr>
            <w:tcW w:w="2244" w:type="dxa"/>
            <w:vMerge/>
            <w:vAlign w:val="center"/>
          </w:tcPr>
          <w:p w:rsidR="00DA1416" w:rsidRPr="0021497B" w:rsidRDefault="00DA141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5049" w:type="dxa"/>
            <w:vAlign w:val="center"/>
          </w:tcPr>
          <w:p w:rsidR="00DA1416" w:rsidRPr="00E3506A" w:rsidRDefault="00DA1416" w:rsidP="00E728FC">
            <w:pPr>
              <w:pStyle w:val="ListParagraph"/>
              <w:numPr>
                <w:ilvl w:val="6"/>
                <w:numId w:val="1"/>
              </w:numPr>
              <w:tabs>
                <w:tab w:val="clear" w:pos="4680"/>
                <w:tab w:val="left" w:pos="423"/>
              </w:tabs>
              <w:ind w:left="121" w:firstLine="0"/>
              <w:jc w:val="both"/>
              <w:rPr>
                <w:lang w:val="lv-LV"/>
              </w:rPr>
            </w:pPr>
            <w:r w:rsidRPr="00005ED6">
              <w:rPr>
                <w:lang w:val="lv-LV"/>
              </w:rPr>
              <w:t>201</w:t>
            </w:r>
            <w:r>
              <w:rPr>
                <w:lang w:val="lv-LV"/>
              </w:rPr>
              <w:t>5</w:t>
            </w:r>
            <w:r w:rsidRPr="00005ED6">
              <w:rPr>
                <w:lang w:val="lv-LV"/>
              </w:rPr>
              <w:t>./201</w:t>
            </w:r>
            <w:r>
              <w:rPr>
                <w:lang w:val="lv-LV"/>
              </w:rPr>
              <w:t>6</w:t>
            </w:r>
            <w:r w:rsidRPr="00005ED6">
              <w:rPr>
                <w:lang w:val="lv-LV"/>
              </w:rPr>
              <w:t>.m.g. darba izvērtējums un prioritāšu izvirzīšana 201</w:t>
            </w:r>
            <w:r>
              <w:rPr>
                <w:lang w:val="lv-LV"/>
              </w:rPr>
              <w:t>6</w:t>
            </w:r>
            <w:r w:rsidRPr="00005ED6">
              <w:rPr>
                <w:lang w:val="lv-LV"/>
              </w:rPr>
              <w:t>./201</w:t>
            </w:r>
            <w:r>
              <w:rPr>
                <w:lang w:val="lv-LV"/>
              </w:rPr>
              <w:t>7</w:t>
            </w:r>
            <w:r w:rsidRPr="00005ED6">
              <w:rPr>
                <w:lang w:val="lv-LV"/>
              </w:rPr>
              <w:t>.m.g.</w:t>
            </w:r>
          </w:p>
        </w:tc>
        <w:tc>
          <w:tcPr>
            <w:tcW w:w="3040" w:type="dxa"/>
          </w:tcPr>
          <w:p w:rsidR="00DA1416" w:rsidRDefault="00DA141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2016.gada maijs,</w:t>
            </w:r>
          </w:p>
          <w:p w:rsidR="00DA1416" w:rsidRPr="0021497B" w:rsidRDefault="00DA141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poļu ģimnāzija.</w:t>
            </w:r>
          </w:p>
        </w:tc>
      </w:tr>
      <w:tr w:rsidR="002F2F66" w:rsidRPr="00EF5C25" w:rsidTr="00E3506A">
        <w:trPr>
          <w:trHeight w:val="1104"/>
        </w:trPr>
        <w:tc>
          <w:tcPr>
            <w:tcW w:w="2244" w:type="dxa"/>
          </w:tcPr>
          <w:p w:rsidR="002F2F66" w:rsidRPr="0021497B" w:rsidRDefault="002F2F6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Savstarpējā pedagoģiskās pieredzes </w:t>
            </w:r>
          </w:p>
          <w:p w:rsidR="00191FA8" w:rsidRPr="0021497B" w:rsidRDefault="00AA3CC2" w:rsidP="00E728FC">
            <w:pPr>
              <w:jc w:val="both"/>
              <w:rPr>
                <w:color w:val="000000"/>
                <w:lang w:val="lv-LV" w:bidi="lo-LA"/>
              </w:rPr>
            </w:pPr>
            <w:r>
              <w:rPr>
                <w:b/>
                <w:lang w:val="lv-LV"/>
              </w:rPr>
              <w:t>a</w:t>
            </w:r>
            <w:r w:rsidR="002F2F66" w:rsidRPr="0021497B">
              <w:rPr>
                <w:b/>
                <w:lang w:val="lv-LV"/>
              </w:rPr>
              <w:t>pmaiņa</w:t>
            </w:r>
          </w:p>
        </w:tc>
        <w:tc>
          <w:tcPr>
            <w:tcW w:w="5049" w:type="dxa"/>
            <w:vAlign w:val="center"/>
          </w:tcPr>
          <w:p w:rsidR="00191FA8" w:rsidRPr="0021497B" w:rsidRDefault="00DA141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Dalīšanās pieredzē ar pašu veidotiem metodiskajiem materiāliem ģeogrāfijā.</w:t>
            </w:r>
          </w:p>
        </w:tc>
        <w:tc>
          <w:tcPr>
            <w:tcW w:w="3040" w:type="dxa"/>
            <w:vAlign w:val="center"/>
          </w:tcPr>
          <w:p w:rsidR="002F2F66" w:rsidRPr="0021497B" w:rsidRDefault="00DA141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2015./2016.m.g. MA sanāksmes</w:t>
            </w:r>
          </w:p>
        </w:tc>
      </w:tr>
      <w:tr w:rsidR="002F2F66" w:rsidRPr="00EF5C25" w:rsidTr="00DA1416">
        <w:trPr>
          <w:trHeight w:val="710"/>
        </w:trPr>
        <w:tc>
          <w:tcPr>
            <w:tcW w:w="2244" w:type="dxa"/>
            <w:tcBorders>
              <w:top w:val="nil"/>
            </w:tcBorders>
          </w:tcPr>
          <w:p w:rsidR="00AA3CC2" w:rsidRDefault="00AA3CC2" w:rsidP="00191FA8">
            <w:pPr>
              <w:jc w:val="both"/>
              <w:rPr>
                <w:b/>
                <w:lang w:val="lv-LV"/>
              </w:rPr>
            </w:pPr>
          </w:p>
          <w:p w:rsidR="00191FA8" w:rsidRPr="00191FA8" w:rsidRDefault="002F2F6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5049" w:type="dxa"/>
            <w:vAlign w:val="center"/>
          </w:tcPr>
          <w:p w:rsidR="002F2F66" w:rsidRPr="0021497B" w:rsidRDefault="00DA141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Meistarklase sadarbībā ar Daugavpils ģeogrāfijas skolotājiem un DU docētājiem.</w:t>
            </w:r>
          </w:p>
        </w:tc>
        <w:tc>
          <w:tcPr>
            <w:tcW w:w="3040" w:type="dxa"/>
            <w:vAlign w:val="center"/>
          </w:tcPr>
          <w:p w:rsidR="00DA1416" w:rsidRDefault="00DA1416" w:rsidP="00DA1416">
            <w:pPr>
              <w:rPr>
                <w:lang w:val="lv-LV"/>
              </w:rPr>
            </w:pPr>
          </w:p>
          <w:p w:rsidR="00DA1416" w:rsidRDefault="00DA1416" w:rsidP="00DA1416">
            <w:pPr>
              <w:rPr>
                <w:lang w:val="lv-LV"/>
              </w:rPr>
            </w:pPr>
            <w:r>
              <w:rPr>
                <w:lang w:val="lv-LV"/>
              </w:rPr>
              <w:t>2015./2016.m.g. pavasara brīvdienas,</w:t>
            </w:r>
          </w:p>
          <w:p w:rsidR="00DA1416" w:rsidRPr="0021497B" w:rsidRDefault="00DA1416" w:rsidP="00E728FC">
            <w:pPr>
              <w:rPr>
                <w:lang w:val="lv-LV"/>
              </w:rPr>
            </w:pPr>
            <w:r>
              <w:rPr>
                <w:lang w:val="lv-LV"/>
              </w:rPr>
              <w:t>Daugavpils</w:t>
            </w:r>
          </w:p>
        </w:tc>
      </w:tr>
      <w:tr w:rsidR="002F2F66" w:rsidRPr="00DA1416" w:rsidTr="00AA3CC2">
        <w:trPr>
          <w:trHeight w:val="552"/>
        </w:trPr>
        <w:tc>
          <w:tcPr>
            <w:tcW w:w="2244" w:type="dxa"/>
            <w:vAlign w:val="center"/>
          </w:tcPr>
          <w:p w:rsidR="002F2F66" w:rsidRPr="0021497B" w:rsidRDefault="002F2F66" w:rsidP="00AA3CC2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Izglītojošie semināri</w:t>
            </w:r>
          </w:p>
        </w:tc>
        <w:tc>
          <w:tcPr>
            <w:tcW w:w="5049" w:type="dxa"/>
            <w:vAlign w:val="center"/>
          </w:tcPr>
          <w:p w:rsidR="00AA3CC2" w:rsidRDefault="00AA3CC2" w:rsidP="00191FA8">
            <w:pPr>
              <w:jc w:val="both"/>
              <w:rPr>
                <w:lang w:val="lv-LV"/>
              </w:rPr>
            </w:pPr>
          </w:p>
          <w:p w:rsidR="00AA3CC2" w:rsidRPr="0021497B" w:rsidRDefault="00DA1416" w:rsidP="00E728FC">
            <w:pPr>
              <w:jc w:val="both"/>
              <w:rPr>
                <w:lang w:val="lv-LV"/>
              </w:rPr>
            </w:pPr>
            <w:r w:rsidRPr="00766D61">
              <w:rPr>
                <w:lang w:val="lv-LV"/>
              </w:rPr>
              <w:t xml:space="preserve">Lekcija "Latgales teritoriālās identitātes </w:t>
            </w:r>
            <w:proofErr w:type="spellStart"/>
            <w:r w:rsidRPr="00766D61">
              <w:rPr>
                <w:lang w:val="lv-LV"/>
              </w:rPr>
              <w:t>lingvokulturoloģiskie</w:t>
            </w:r>
            <w:proofErr w:type="spellEnd"/>
            <w:r w:rsidRPr="00766D61">
              <w:rPr>
                <w:lang w:val="lv-LV"/>
              </w:rPr>
              <w:t> un sociālekonomiskie aspekti reģiona attīstībā"</w:t>
            </w:r>
            <w:r w:rsidR="00AA3CC2">
              <w:rPr>
                <w:lang w:val="lv-LV"/>
              </w:rPr>
              <w:t xml:space="preserve"> (lektors</w:t>
            </w:r>
            <w:r w:rsidRPr="00766D61">
              <w:rPr>
                <w:lang w:val="lv-LV"/>
              </w:rPr>
              <w:t xml:space="preserve"> I. </w:t>
            </w:r>
            <w:proofErr w:type="spellStart"/>
            <w:r w:rsidRPr="00766D61">
              <w:rPr>
                <w:lang w:val="lv-LV"/>
              </w:rPr>
              <w:t>Matisovs</w:t>
            </w:r>
            <w:proofErr w:type="spellEnd"/>
            <w:r w:rsidRPr="00766D61">
              <w:rPr>
                <w:lang w:val="lv-LV"/>
              </w:rPr>
              <w:t>).</w:t>
            </w:r>
          </w:p>
        </w:tc>
        <w:tc>
          <w:tcPr>
            <w:tcW w:w="3040" w:type="dxa"/>
            <w:vAlign w:val="center"/>
          </w:tcPr>
          <w:p w:rsidR="002F2F66" w:rsidRPr="0021497B" w:rsidRDefault="00DA141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2015.gada decembris</w:t>
            </w:r>
          </w:p>
        </w:tc>
      </w:tr>
      <w:tr w:rsidR="002F2F66" w:rsidRPr="00DA1416" w:rsidTr="00E3506A">
        <w:tc>
          <w:tcPr>
            <w:tcW w:w="2244" w:type="dxa"/>
          </w:tcPr>
          <w:p w:rsidR="002F2F66" w:rsidRPr="0021497B" w:rsidRDefault="002F2F66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Radošās darbnīcas</w:t>
            </w:r>
          </w:p>
        </w:tc>
        <w:tc>
          <w:tcPr>
            <w:tcW w:w="5049" w:type="dxa"/>
            <w:vAlign w:val="center"/>
          </w:tcPr>
          <w:p w:rsidR="00DA1416" w:rsidRDefault="00DA1416" w:rsidP="00DA1416">
            <w:pPr>
              <w:ind w:left="121"/>
              <w:jc w:val="both"/>
              <w:rPr>
                <w:lang w:val="lv-LV"/>
              </w:rPr>
            </w:pPr>
            <w:r>
              <w:rPr>
                <w:lang w:val="lv-LV"/>
              </w:rPr>
              <w:t>Metodisko ideju tirdziņš – radošā darbnīca „Globālā izglītība manā stundā”.</w:t>
            </w:r>
          </w:p>
          <w:p w:rsidR="002F2F66" w:rsidRPr="0021497B" w:rsidRDefault="002F2F66" w:rsidP="00191FA8">
            <w:pPr>
              <w:ind w:left="-76"/>
              <w:jc w:val="both"/>
              <w:rPr>
                <w:b/>
                <w:lang w:val="lv-LV"/>
              </w:rPr>
            </w:pPr>
          </w:p>
        </w:tc>
        <w:tc>
          <w:tcPr>
            <w:tcW w:w="3040" w:type="dxa"/>
            <w:vAlign w:val="center"/>
          </w:tcPr>
          <w:p w:rsidR="002F2F66" w:rsidRPr="00DA1416" w:rsidRDefault="00DA1416" w:rsidP="00DA1416">
            <w:pPr>
              <w:ind w:left="33"/>
              <w:jc w:val="both"/>
              <w:rPr>
                <w:lang w:val="lv-LV"/>
              </w:rPr>
            </w:pPr>
            <w:r>
              <w:rPr>
                <w:lang w:val="lv-LV"/>
              </w:rPr>
              <w:t>2016.gada marts</w:t>
            </w:r>
          </w:p>
        </w:tc>
      </w:tr>
      <w:tr w:rsidR="002F2F66" w:rsidRPr="00DA1416" w:rsidTr="00E3506A">
        <w:trPr>
          <w:trHeight w:val="828"/>
        </w:trPr>
        <w:tc>
          <w:tcPr>
            <w:tcW w:w="2244" w:type="dxa"/>
          </w:tcPr>
          <w:p w:rsidR="002F2F66" w:rsidRPr="0021497B" w:rsidRDefault="002F2F66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lastRenderedPageBreak/>
              <w:t>Pedagogu radošā darbība/metodiskās izstrādnes</w:t>
            </w:r>
          </w:p>
        </w:tc>
        <w:tc>
          <w:tcPr>
            <w:tcW w:w="5049" w:type="dxa"/>
            <w:vAlign w:val="center"/>
          </w:tcPr>
          <w:p w:rsidR="002F2F66" w:rsidRPr="0021497B" w:rsidRDefault="00DA141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Karjeras nedēļa – 2015. Atver dabaszinību profesiju durvis.</w:t>
            </w:r>
          </w:p>
        </w:tc>
        <w:tc>
          <w:tcPr>
            <w:tcW w:w="3040" w:type="dxa"/>
          </w:tcPr>
          <w:p w:rsidR="002F2F66" w:rsidRDefault="00DA141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2015.gada oktobris, </w:t>
            </w:r>
          </w:p>
          <w:p w:rsidR="00DA1416" w:rsidRPr="0021497B" w:rsidRDefault="00DA1416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poļu ģimnāzija.</w:t>
            </w:r>
          </w:p>
        </w:tc>
      </w:tr>
      <w:tr w:rsidR="002F2F66" w:rsidRPr="00DA1416" w:rsidTr="00E3506A">
        <w:trPr>
          <w:trHeight w:val="530"/>
        </w:trPr>
        <w:tc>
          <w:tcPr>
            <w:tcW w:w="2244" w:type="dxa"/>
          </w:tcPr>
          <w:p w:rsidR="002F2F66" w:rsidRPr="0021497B" w:rsidRDefault="002F2F66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5049" w:type="dxa"/>
            <w:vAlign w:val="center"/>
          </w:tcPr>
          <w:p w:rsidR="0008402E" w:rsidRDefault="0008402E" w:rsidP="0008402E">
            <w:pPr>
              <w:jc w:val="both"/>
              <w:rPr>
                <w:lang w:val="lv-LV"/>
              </w:rPr>
            </w:pPr>
            <w:r w:rsidRPr="00C10905">
              <w:rPr>
                <w:lang w:val="lv-LV"/>
              </w:rPr>
              <w:t>Atbalsts pedagogiem inovatīvo mācību materiālu un metožu apguvē un izvēlē.</w:t>
            </w:r>
          </w:p>
          <w:p w:rsidR="002F2F66" w:rsidRPr="0021497B" w:rsidRDefault="0008402E" w:rsidP="0008402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Pedagogu iepazīstināšana ar jaunāko metodisko literatūru un mācību grāmatām.</w:t>
            </w:r>
          </w:p>
        </w:tc>
        <w:tc>
          <w:tcPr>
            <w:tcW w:w="3040" w:type="dxa"/>
            <w:vAlign w:val="center"/>
          </w:tcPr>
          <w:p w:rsidR="002F2F66" w:rsidRPr="0021497B" w:rsidRDefault="0008402E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2015./2016.m.g.</w:t>
            </w:r>
          </w:p>
        </w:tc>
      </w:tr>
      <w:tr w:rsidR="0008402E" w:rsidRPr="00DA1416" w:rsidTr="00E3506A">
        <w:trPr>
          <w:trHeight w:val="710"/>
        </w:trPr>
        <w:tc>
          <w:tcPr>
            <w:tcW w:w="2244" w:type="dxa"/>
          </w:tcPr>
          <w:p w:rsidR="0008402E" w:rsidRPr="0021497B" w:rsidRDefault="0008402E" w:rsidP="00191FA8">
            <w:pPr>
              <w:jc w:val="both"/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5049" w:type="dxa"/>
            <w:vAlign w:val="center"/>
          </w:tcPr>
          <w:p w:rsidR="0008402E" w:rsidRPr="0021497B" w:rsidRDefault="0008402E" w:rsidP="0008402E">
            <w:pPr>
              <w:rPr>
                <w:lang w:val="lv-LV"/>
              </w:rPr>
            </w:pPr>
            <w:r>
              <w:rPr>
                <w:b/>
                <w:i/>
                <w:u w:val="single"/>
                <w:lang w:val="lv-LV"/>
              </w:rPr>
              <w:t>T</w:t>
            </w:r>
            <w:r w:rsidRPr="00AB4CF6">
              <w:rPr>
                <w:b/>
                <w:i/>
                <w:u w:val="single"/>
                <w:lang w:val="lv-LV"/>
              </w:rPr>
              <w:t>ālākizglītības kursi</w:t>
            </w:r>
            <w:r>
              <w:rPr>
                <w:lang w:val="lv-LV"/>
              </w:rPr>
              <w:t xml:space="preserve"> „Skolotāju pedagoģisko un digitālo kompetenču attīstīšana un pilnveide”, sadarbībā ar Rēzeknes novada ģeogrāfijas skolotājiem.</w:t>
            </w:r>
          </w:p>
        </w:tc>
        <w:tc>
          <w:tcPr>
            <w:tcW w:w="3040" w:type="dxa"/>
          </w:tcPr>
          <w:p w:rsidR="0008402E" w:rsidRPr="0021497B" w:rsidRDefault="0008402E" w:rsidP="00191FA8">
            <w:pPr>
              <w:jc w:val="both"/>
              <w:rPr>
                <w:highlight w:val="green"/>
                <w:lang w:val="lv-LV"/>
              </w:rPr>
            </w:pPr>
          </w:p>
          <w:p w:rsidR="0008402E" w:rsidRPr="0008402E" w:rsidRDefault="0008402E" w:rsidP="00191FA8">
            <w:pPr>
              <w:jc w:val="both"/>
              <w:rPr>
                <w:lang w:val="lv-LV"/>
              </w:rPr>
            </w:pPr>
            <w:r w:rsidRPr="0008402E">
              <w:rPr>
                <w:lang w:val="lv-LV"/>
              </w:rPr>
              <w:t>2015./2016.m.g.</w:t>
            </w:r>
          </w:p>
          <w:p w:rsidR="0008402E" w:rsidRPr="0021497B" w:rsidRDefault="0008402E" w:rsidP="00191FA8">
            <w:pPr>
              <w:jc w:val="both"/>
              <w:rPr>
                <w:highlight w:val="green"/>
                <w:lang w:val="lv-LV"/>
              </w:rPr>
            </w:pPr>
          </w:p>
        </w:tc>
      </w:tr>
      <w:tr w:rsidR="0008402E" w:rsidRPr="0008402E" w:rsidTr="00E3506A">
        <w:tc>
          <w:tcPr>
            <w:tcW w:w="1033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8402E" w:rsidRPr="0021497B" w:rsidRDefault="0008402E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08402E" w:rsidRPr="0021497B" w:rsidRDefault="0008402E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. Plānotie p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 w:rsidRPr="001C7A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08402E" w:rsidRPr="0021497B" w:rsidRDefault="0008402E" w:rsidP="00191FA8">
            <w:pPr>
              <w:pStyle w:val="HTML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08402E" w:rsidRPr="0021497B" w:rsidTr="002D181B">
        <w:trPr>
          <w:trHeight w:val="638"/>
        </w:trPr>
        <w:tc>
          <w:tcPr>
            <w:tcW w:w="2244" w:type="dxa"/>
            <w:shd w:val="clear" w:color="auto" w:fill="D9D9D9"/>
          </w:tcPr>
          <w:p w:rsidR="0008402E" w:rsidRPr="0021497B" w:rsidRDefault="0008402E" w:rsidP="00191FA8">
            <w:pPr>
              <w:jc w:val="both"/>
              <w:rPr>
                <w:b/>
                <w:lang w:val="lv-LV"/>
              </w:rPr>
            </w:pPr>
          </w:p>
          <w:p w:rsidR="0008402E" w:rsidRPr="0021497B" w:rsidRDefault="0008402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5049" w:type="dxa"/>
            <w:shd w:val="clear" w:color="auto" w:fill="D9D9D9"/>
          </w:tcPr>
          <w:p w:rsidR="0008402E" w:rsidRPr="0021497B" w:rsidRDefault="0008402E" w:rsidP="00191FA8">
            <w:pPr>
              <w:jc w:val="both"/>
              <w:rPr>
                <w:b/>
                <w:lang w:val="lv-LV"/>
              </w:rPr>
            </w:pPr>
          </w:p>
          <w:p w:rsidR="0008402E" w:rsidRPr="0021497B" w:rsidRDefault="0008402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3040" w:type="dxa"/>
            <w:shd w:val="clear" w:color="auto" w:fill="D9D9D9"/>
          </w:tcPr>
          <w:p w:rsidR="0008402E" w:rsidRPr="0021497B" w:rsidRDefault="0008402E" w:rsidP="00191FA8">
            <w:pPr>
              <w:jc w:val="both"/>
              <w:rPr>
                <w:b/>
                <w:lang w:val="lv-LV"/>
              </w:rPr>
            </w:pPr>
          </w:p>
          <w:p w:rsidR="0008402E" w:rsidRPr="0021497B" w:rsidRDefault="0008402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08402E" w:rsidRPr="002D181B" w:rsidTr="002D181B">
        <w:tc>
          <w:tcPr>
            <w:tcW w:w="2244" w:type="dxa"/>
            <w:vAlign w:val="center"/>
          </w:tcPr>
          <w:p w:rsidR="0008402E" w:rsidRPr="0021497B" w:rsidRDefault="0008402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5049" w:type="dxa"/>
            <w:vAlign w:val="center"/>
          </w:tcPr>
          <w:p w:rsidR="002D181B" w:rsidRPr="002D181B" w:rsidRDefault="002D181B" w:rsidP="00191FA8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lv-LV"/>
              </w:rPr>
            </w:pPr>
            <w:r w:rsidRPr="002D181B">
              <w:rPr>
                <w:b/>
                <w:i/>
                <w:lang w:val="lv-LV"/>
              </w:rPr>
              <w:t>Latgales Jauno ģeogrāfu skolas nodarbības:</w:t>
            </w:r>
          </w:p>
          <w:p w:rsidR="002D181B" w:rsidRDefault="002D181B" w:rsidP="002D181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Latvijas ģeogrāfija.</w:t>
            </w:r>
          </w:p>
          <w:p w:rsidR="002D181B" w:rsidRDefault="002D181B" w:rsidP="002D181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Latgales atklātā olimpiāde.</w:t>
            </w:r>
          </w:p>
          <w:p w:rsidR="002D181B" w:rsidRDefault="002D181B" w:rsidP="002D181B">
            <w:pPr>
              <w:pStyle w:val="ListParagraph"/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:rsidR="002D181B" w:rsidRDefault="002D181B" w:rsidP="002D181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Militārā un sakrālā ģeogrāfija.</w:t>
            </w:r>
          </w:p>
          <w:p w:rsidR="002D181B" w:rsidRDefault="002D181B" w:rsidP="002D181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Skolu komandu mači.</w:t>
            </w:r>
          </w:p>
          <w:p w:rsidR="002D181B" w:rsidRDefault="002D181B" w:rsidP="002D181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Āfrikas ģeogrāfija.</w:t>
            </w:r>
          </w:p>
          <w:p w:rsidR="0008402E" w:rsidRPr="002D181B" w:rsidRDefault="002D181B" w:rsidP="002D181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Urbānā ģeogrāfija.</w:t>
            </w:r>
            <w:r w:rsidRPr="002D181B">
              <w:rPr>
                <w:lang w:val="lv-LV"/>
              </w:rPr>
              <w:t xml:space="preserve"> </w:t>
            </w:r>
          </w:p>
        </w:tc>
        <w:tc>
          <w:tcPr>
            <w:tcW w:w="3040" w:type="dxa"/>
          </w:tcPr>
          <w:p w:rsidR="0008402E" w:rsidRDefault="002D181B" w:rsidP="002D181B">
            <w:pPr>
              <w:rPr>
                <w:lang w:val="lv-LV"/>
              </w:rPr>
            </w:pPr>
            <w:r w:rsidRPr="002D181B">
              <w:rPr>
                <w:b/>
                <w:lang w:val="lv-LV"/>
              </w:rPr>
              <w:t>2015.gads, Rēzeknes 5.vsk</w:t>
            </w:r>
            <w:r>
              <w:rPr>
                <w:lang w:val="lv-LV"/>
              </w:rPr>
              <w:t>.</w:t>
            </w:r>
          </w:p>
          <w:p w:rsidR="002D181B" w:rsidRDefault="002D181B" w:rsidP="002D181B">
            <w:pPr>
              <w:rPr>
                <w:lang w:val="lv-LV"/>
              </w:rPr>
            </w:pPr>
            <w:r>
              <w:rPr>
                <w:lang w:val="lv-LV"/>
              </w:rPr>
              <w:t>24.10.2015.</w:t>
            </w:r>
          </w:p>
          <w:p w:rsidR="002D181B" w:rsidRDefault="002D181B" w:rsidP="002D181B">
            <w:pPr>
              <w:rPr>
                <w:lang w:val="lv-LV"/>
              </w:rPr>
            </w:pPr>
            <w:r>
              <w:rPr>
                <w:lang w:val="lv-LV"/>
              </w:rPr>
              <w:t>21.11.2015.</w:t>
            </w:r>
          </w:p>
          <w:p w:rsidR="002D181B" w:rsidRPr="002D181B" w:rsidRDefault="002D181B" w:rsidP="002D181B">
            <w:pPr>
              <w:rPr>
                <w:b/>
                <w:lang w:val="lv-LV"/>
              </w:rPr>
            </w:pPr>
            <w:r w:rsidRPr="002D181B">
              <w:rPr>
                <w:b/>
                <w:lang w:val="lv-LV"/>
              </w:rPr>
              <w:t>2016.gads, Daugavpils</w:t>
            </w:r>
          </w:p>
          <w:p w:rsidR="002D181B" w:rsidRDefault="002D181B" w:rsidP="002D181B">
            <w:pPr>
              <w:rPr>
                <w:lang w:val="lv-LV"/>
              </w:rPr>
            </w:pPr>
            <w:r>
              <w:rPr>
                <w:lang w:val="lv-LV"/>
              </w:rPr>
              <w:t>16.01.2016.</w:t>
            </w:r>
          </w:p>
          <w:p w:rsidR="002D181B" w:rsidRDefault="002D181B" w:rsidP="002D181B">
            <w:pPr>
              <w:rPr>
                <w:lang w:val="lv-LV"/>
              </w:rPr>
            </w:pPr>
            <w:r>
              <w:rPr>
                <w:lang w:val="lv-LV"/>
              </w:rPr>
              <w:t>06.02.2016.</w:t>
            </w:r>
          </w:p>
          <w:p w:rsidR="002D181B" w:rsidRDefault="002D181B" w:rsidP="002D181B">
            <w:pPr>
              <w:rPr>
                <w:lang w:val="lv-LV"/>
              </w:rPr>
            </w:pPr>
            <w:r>
              <w:rPr>
                <w:lang w:val="lv-LV"/>
              </w:rPr>
              <w:t>05.03.2016.</w:t>
            </w:r>
          </w:p>
          <w:p w:rsidR="002D181B" w:rsidRPr="0021497B" w:rsidRDefault="002D181B" w:rsidP="002D181B">
            <w:pPr>
              <w:rPr>
                <w:lang w:val="lv-LV"/>
              </w:rPr>
            </w:pPr>
            <w:r>
              <w:rPr>
                <w:lang w:val="lv-LV"/>
              </w:rPr>
              <w:t>02.04.2016.</w:t>
            </w:r>
          </w:p>
        </w:tc>
      </w:tr>
      <w:tr w:rsidR="0008402E" w:rsidRPr="0008402E" w:rsidTr="002D181B">
        <w:trPr>
          <w:trHeight w:val="15"/>
        </w:trPr>
        <w:tc>
          <w:tcPr>
            <w:tcW w:w="2244" w:type="dxa"/>
          </w:tcPr>
          <w:p w:rsidR="0008402E" w:rsidRPr="0021497B" w:rsidRDefault="0008402E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Izstādes</w:t>
            </w:r>
          </w:p>
        </w:tc>
        <w:tc>
          <w:tcPr>
            <w:tcW w:w="5049" w:type="dxa"/>
            <w:vAlign w:val="center"/>
          </w:tcPr>
          <w:p w:rsidR="0008402E" w:rsidRDefault="0008402E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Skolēnu pētnieciski – radošo darbu izstādes „Planēta Zeme – iespējas, draudi, risinājumi”,</w:t>
            </w:r>
          </w:p>
          <w:p w:rsidR="0008402E" w:rsidRPr="0021497B" w:rsidRDefault="0008402E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„Baltijas jūras tīrība sākas...”</w:t>
            </w:r>
          </w:p>
        </w:tc>
        <w:tc>
          <w:tcPr>
            <w:tcW w:w="3040" w:type="dxa"/>
            <w:vAlign w:val="center"/>
          </w:tcPr>
          <w:p w:rsidR="0008402E" w:rsidRDefault="0008402E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2015./2016.m.g.</w:t>
            </w:r>
          </w:p>
          <w:p w:rsidR="0008402E" w:rsidRPr="0021497B" w:rsidRDefault="0008402E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Rēzeknes valsts poļu ģimnāzija</w:t>
            </w:r>
          </w:p>
        </w:tc>
      </w:tr>
      <w:tr w:rsidR="0008402E" w:rsidRPr="0008402E" w:rsidTr="002D181B">
        <w:trPr>
          <w:trHeight w:val="675"/>
        </w:trPr>
        <w:tc>
          <w:tcPr>
            <w:tcW w:w="2244" w:type="dxa"/>
          </w:tcPr>
          <w:p w:rsidR="0008402E" w:rsidRPr="0021497B" w:rsidRDefault="0008402E" w:rsidP="00191FA8">
            <w:pPr>
              <w:jc w:val="both"/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 xml:space="preserve">Atklātās </w:t>
            </w:r>
            <w:r w:rsidRPr="0021497B">
              <w:rPr>
                <w:b/>
                <w:lang w:val="lv-LV"/>
              </w:rPr>
              <w:t xml:space="preserve">Latgales novada </w:t>
            </w:r>
            <w:r w:rsidRPr="0021497B">
              <w:rPr>
                <w:b/>
                <w:color w:val="000000"/>
                <w:lang w:val="lv-LV" w:bidi="lo-LA"/>
              </w:rPr>
              <w:t>olimpiādes</w:t>
            </w:r>
          </w:p>
        </w:tc>
        <w:tc>
          <w:tcPr>
            <w:tcW w:w="5049" w:type="dxa"/>
            <w:vAlign w:val="center"/>
          </w:tcPr>
          <w:p w:rsidR="0008402E" w:rsidRPr="0021497B" w:rsidRDefault="0008402E" w:rsidP="00191FA8">
            <w:pPr>
              <w:pStyle w:val="ListParagraph"/>
              <w:ind w:left="0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Latgales novada atklātā ģeogrāfijas olimpiāde.</w:t>
            </w:r>
          </w:p>
        </w:tc>
        <w:tc>
          <w:tcPr>
            <w:tcW w:w="3040" w:type="dxa"/>
            <w:vAlign w:val="center"/>
          </w:tcPr>
          <w:p w:rsidR="0008402E" w:rsidRDefault="0008402E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2015.gada 21.novembris,</w:t>
            </w:r>
          </w:p>
          <w:p w:rsidR="0008402E" w:rsidRPr="0021497B" w:rsidRDefault="0008402E" w:rsidP="00191FA8">
            <w:pPr>
              <w:pStyle w:val="ListParagraph"/>
              <w:ind w:left="0"/>
              <w:jc w:val="both"/>
              <w:rPr>
                <w:lang w:val="lv-LV"/>
              </w:rPr>
            </w:pPr>
            <w:r>
              <w:rPr>
                <w:lang w:val="lv-LV"/>
              </w:rPr>
              <w:t>Rēzeknes 5.vidusskola.</w:t>
            </w:r>
          </w:p>
        </w:tc>
      </w:tr>
      <w:tr w:rsidR="0008402E" w:rsidRPr="002D181B" w:rsidTr="002D181B">
        <w:tc>
          <w:tcPr>
            <w:tcW w:w="2244" w:type="dxa"/>
          </w:tcPr>
          <w:p w:rsidR="0008402E" w:rsidRPr="0021497B" w:rsidRDefault="0008402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Zinātnisko darbu lasījumi</w:t>
            </w:r>
          </w:p>
          <w:p w:rsidR="0008402E" w:rsidRPr="0021497B" w:rsidRDefault="0008402E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5049" w:type="dxa"/>
            <w:vAlign w:val="center"/>
          </w:tcPr>
          <w:p w:rsidR="0008402E" w:rsidRPr="0021497B" w:rsidRDefault="002D181B" w:rsidP="00191FA8">
            <w:pPr>
              <w:ind w:left="3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Skolēnu zinātniski – pētnieciskie darbi ģeogrāfijā.</w:t>
            </w:r>
          </w:p>
        </w:tc>
        <w:tc>
          <w:tcPr>
            <w:tcW w:w="3040" w:type="dxa"/>
            <w:vAlign w:val="center"/>
          </w:tcPr>
          <w:p w:rsidR="0008402E" w:rsidRDefault="002D181B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2016.gada marts,</w:t>
            </w:r>
          </w:p>
          <w:p w:rsidR="002D181B" w:rsidRPr="0021497B" w:rsidRDefault="002D181B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DU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456438" w:rsidRPr="0021497B" w:rsidRDefault="00456438" w:rsidP="00191FA8">
      <w:pPr>
        <w:jc w:val="both"/>
        <w:rPr>
          <w:lang w:val="lv-LV"/>
        </w:rPr>
      </w:pPr>
      <w:r w:rsidRPr="0021497B">
        <w:rPr>
          <w:lang w:val="lv-LV"/>
        </w:rPr>
        <w:t xml:space="preserve">MA vadītājs: </w:t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="002D181B">
        <w:rPr>
          <w:lang w:val="lv-LV"/>
        </w:rPr>
        <w:t>/Anita Vaivode/</w:t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21497B" w:rsidRDefault="006823C1" w:rsidP="00191FA8">
      <w:pPr>
        <w:jc w:val="both"/>
        <w:rPr>
          <w:lang w:val="lv-LV"/>
        </w:rPr>
      </w:pPr>
      <w:r>
        <w:rPr>
          <w:lang w:val="lv-LV"/>
        </w:rPr>
        <w:t>15</w:t>
      </w:r>
      <w:r w:rsidR="000067C2" w:rsidRPr="0021497B">
        <w:rPr>
          <w:lang w:val="lv-LV"/>
        </w:rPr>
        <w:t>.</w:t>
      </w:r>
      <w:r>
        <w:rPr>
          <w:lang w:val="lv-LV"/>
        </w:rPr>
        <w:t>10</w:t>
      </w:r>
      <w:r w:rsidR="000067C2" w:rsidRPr="0021497B">
        <w:rPr>
          <w:lang w:val="lv-LV"/>
        </w:rPr>
        <w:t>.201</w:t>
      </w:r>
      <w:r w:rsidR="00AE2BB8">
        <w:rPr>
          <w:lang w:val="lv-LV"/>
        </w:rPr>
        <w:t>6</w:t>
      </w:r>
      <w:r w:rsidR="000067C2" w:rsidRPr="0021497B">
        <w:rPr>
          <w:lang w:val="lv-LV"/>
        </w:rPr>
        <w:t xml:space="preserve">. </w:t>
      </w:r>
    </w:p>
    <w:sectPr w:rsidR="000067C2" w:rsidRPr="0021497B" w:rsidSect="0045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66" w:rsidRDefault="00307B66" w:rsidP="002D181B">
      <w:r>
        <w:separator/>
      </w:r>
    </w:p>
  </w:endnote>
  <w:endnote w:type="continuationSeparator" w:id="0">
    <w:p w:rsidR="00307B66" w:rsidRDefault="00307B66" w:rsidP="002D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91" w:rsidRDefault="002E0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3098"/>
      <w:docPartObj>
        <w:docPartGallery w:val="Page Numbers (Bottom of Page)"/>
        <w:docPartUnique/>
      </w:docPartObj>
    </w:sdtPr>
    <w:sdtEndPr/>
    <w:sdtContent>
      <w:p w:rsidR="002D181B" w:rsidRDefault="00CC3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81B" w:rsidRDefault="002D1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91" w:rsidRDefault="002E0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66" w:rsidRDefault="00307B66" w:rsidP="002D181B">
      <w:r>
        <w:separator/>
      </w:r>
    </w:p>
  </w:footnote>
  <w:footnote w:type="continuationSeparator" w:id="0">
    <w:p w:rsidR="00307B66" w:rsidRDefault="00307B66" w:rsidP="002D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91" w:rsidRDefault="002E0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91" w:rsidRPr="002E0F91" w:rsidRDefault="002E0F91" w:rsidP="002E0F91">
    <w:pPr>
      <w:pStyle w:val="Header"/>
      <w:jc w:val="center"/>
      <w:rPr>
        <w:sz w:val="16"/>
        <w:szCs w:val="16"/>
        <w:lang w:val="lv-LV"/>
      </w:rPr>
    </w:pPr>
    <w:r w:rsidRPr="002E0F91">
      <w:rPr>
        <w:sz w:val="16"/>
        <w:szCs w:val="16"/>
        <w:lang w:val="lv-LV"/>
      </w:rPr>
      <w:t>Rēzeknes pilsētas izglītības iestāžu</w:t>
    </w:r>
  </w:p>
  <w:p w:rsidR="002E0F91" w:rsidRPr="002E0F91" w:rsidRDefault="002E0F91" w:rsidP="002E0F91">
    <w:pPr>
      <w:pStyle w:val="Header"/>
      <w:tabs>
        <w:tab w:val="left" w:pos="2204"/>
      </w:tabs>
      <w:jc w:val="center"/>
      <w:rPr>
        <w:sz w:val="16"/>
        <w:szCs w:val="16"/>
        <w:lang w:val="lv-LV"/>
      </w:rPr>
    </w:pPr>
    <w:r w:rsidRPr="002E0F91">
      <w:rPr>
        <w:b/>
        <w:sz w:val="16"/>
        <w:szCs w:val="16"/>
        <w:lang w:val="lv-LV"/>
      </w:rPr>
      <w:t>ĢEOGRĀFIJAS</w:t>
    </w:r>
    <w:r w:rsidRPr="002E0F91">
      <w:rPr>
        <w:sz w:val="16"/>
        <w:szCs w:val="16"/>
        <w:lang w:val="lv-LV"/>
      </w:rPr>
      <w:t xml:space="preserve"> skolotāju</w:t>
    </w:r>
  </w:p>
  <w:p w:rsidR="002E0F91" w:rsidRPr="002E0F91" w:rsidRDefault="002E0F91" w:rsidP="002E0F91">
    <w:pPr>
      <w:pStyle w:val="Header"/>
      <w:jc w:val="center"/>
      <w:rPr>
        <w:sz w:val="16"/>
        <w:szCs w:val="16"/>
        <w:lang w:val="lv-LV"/>
      </w:rPr>
    </w:pPr>
    <w:r w:rsidRPr="002E0F91">
      <w:rPr>
        <w:sz w:val="16"/>
        <w:szCs w:val="16"/>
        <w:lang w:val="lv-LV"/>
      </w:rPr>
      <w:t>METODISKĀ APVIENĪBA</w:t>
    </w:r>
  </w:p>
  <w:p w:rsidR="002E0F91" w:rsidRPr="002E0F91" w:rsidRDefault="002E0F91" w:rsidP="002E0F91">
    <w:pPr>
      <w:pStyle w:val="Header"/>
      <w:jc w:val="center"/>
      <w:rPr>
        <w:sz w:val="16"/>
        <w:szCs w:val="16"/>
        <w:lang w:val="lv-LV"/>
      </w:rPr>
    </w:pPr>
    <w:r w:rsidRPr="002E0F91">
      <w:rPr>
        <w:sz w:val="16"/>
        <w:szCs w:val="16"/>
        <w:lang w:val="lv-LV"/>
      </w:rPr>
      <w:t>2015./2016.m.g.</w:t>
    </w:r>
  </w:p>
  <w:p w:rsidR="002E0F91" w:rsidRDefault="002E0F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91" w:rsidRDefault="002E0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2FB78F0"/>
    <w:multiLevelType w:val="hybridMultilevel"/>
    <w:tmpl w:val="C6E6F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D76A30"/>
    <w:multiLevelType w:val="hybridMultilevel"/>
    <w:tmpl w:val="4B6AA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8"/>
  </w:num>
  <w:num w:numId="9">
    <w:abstractNumId w:val="17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B5C"/>
    <w:rsid w:val="00033D37"/>
    <w:rsid w:val="00050EB4"/>
    <w:rsid w:val="00057FC7"/>
    <w:rsid w:val="0006458D"/>
    <w:rsid w:val="000703D9"/>
    <w:rsid w:val="0007471B"/>
    <w:rsid w:val="0008402E"/>
    <w:rsid w:val="00091537"/>
    <w:rsid w:val="000A0F67"/>
    <w:rsid w:val="000A40BB"/>
    <w:rsid w:val="000C5B25"/>
    <w:rsid w:val="000F5020"/>
    <w:rsid w:val="00102468"/>
    <w:rsid w:val="00107F60"/>
    <w:rsid w:val="0012778F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96B74"/>
    <w:rsid w:val="001A227A"/>
    <w:rsid w:val="001C2C6D"/>
    <w:rsid w:val="001C7A49"/>
    <w:rsid w:val="001E132B"/>
    <w:rsid w:val="00212BA5"/>
    <w:rsid w:val="0021497B"/>
    <w:rsid w:val="00214EA8"/>
    <w:rsid w:val="00235DD3"/>
    <w:rsid w:val="00245300"/>
    <w:rsid w:val="002457F6"/>
    <w:rsid w:val="0025571C"/>
    <w:rsid w:val="00263722"/>
    <w:rsid w:val="00270A7D"/>
    <w:rsid w:val="00280113"/>
    <w:rsid w:val="00292001"/>
    <w:rsid w:val="002974C8"/>
    <w:rsid w:val="002D181B"/>
    <w:rsid w:val="002E0F91"/>
    <w:rsid w:val="002F2311"/>
    <w:rsid w:val="002F2F66"/>
    <w:rsid w:val="00307B66"/>
    <w:rsid w:val="0031418B"/>
    <w:rsid w:val="00314B5E"/>
    <w:rsid w:val="0031751A"/>
    <w:rsid w:val="00331A34"/>
    <w:rsid w:val="003429E5"/>
    <w:rsid w:val="003515FD"/>
    <w:rsid w:val="003700AE"/>
    <w:rsid w:val="00376AF9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8304E"/>
    <w:rsid w:val="005D27A4"/>
    <w:rsid w:val="005D3208"/>
    <w:rsid w:val="005D3456"/>
    <w:rsid w:val="00601784"/>
    <w:rsid w:val="006061A3"/>
    <w:rsid w:val="0061555F"/>
    <w:rsid w:val="00621DEB"/>
    <w:rsid w:val="0062214F"/>
    <w:rsid w:val="00660D1C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8F7"/>
    <w:rsid w:val="006F4FF0"/>
    <w:rsid w:val="00724353"/>
    <w:rsid w:val="00726EE2"/>
    <w:rsid w:val="00730ADF"/>
    <w:rsid w:val="00737112"/>
    <w:rsid w:val="007375D1"/>
    <w:rsid w:val="00753BC9"/>
    <w:rsid w:val="00757A2D"/>
    <w:rsid w:val="00765C3B"/>
    <w:rsid w:val="00766D61"/>
    <w:rsid w:val="00771B8D"/>
    <w:rsid w:val="00775B77"/>
    <w:rsid w:val="007919BD"/>
    <w:rsid w:val="00791B22"/>
    <w:rsid w:val="007C18B6"/>
    <w:rsid w:val="007C3A7E"/>
    <w:rsid w:val="007E0B44"/>
    <w:rsid w:val="00800587"/>
    <w:rsid w:val="008056BB"/>
    <w:rsid w:val="00806028"/>
    <w:rsid w:val="0083492B"/>
    <w:rsid w:val="00855728"/>
    <w:rsid w:val="00863CBA"/>
    <w:rsid w:val="00884635"/>
    <w:rsid w:val="008972B9"/>
    <w:rsid w:val="008A09FF"/>
    <w:rsid w:val="008B04D6"/>
    <w:rsid w:val="008D06D6"/>
    <w:rsid w:val="008D54FF"/>
    <w:rsid w:val="008D5B7A"/>
    <w:rsid w:val="009215CD"/>
    <w:rsid w:val="0093288A"/>
    <w:rsid w:val="009453BF"/>
    <w:rsid w:val="00951C3E"/>
    <w:rsid w:val="00955392"/>
    <w:rsid w:val="00956EB6"/>
    <w:rsid w:val="00973AE1"/>
    <w:rsid w:val="00975A12"/>
    <w:rsid w:val="009B3E12"/>
    <w:rsid w:val="009B631E"/>
    <w:rsid w:val="00A01D05"/>
    <w:rsid w:val="00A03A4F"/>
    <w:rsid w:val="00A12857"/>
    <w:rsid w:val="00A270E6"/>
    <w:rsid w:val="00A34468"/>
    <w:rsid w:val="00A37158"/>
    <w:rsid w:val="00A444AA"/>
    <w:rsid w:val="00A55B64"/>
    <w:rsid w:val="00A70D9A"/>
    <w:rsid w:val="00A94C12"/>
    <w:rsid w:val="00AA3CC2"/>
    <w:rsid w:val="00AA75A0"/>
    <w:rsid w:val="00AB14FC"/>
    <w:rsid w:val="00AB42BF"/>
    <w:rsid w:val="00AC07FD"/>
    <w:rsid w:val="00AC7136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95F1E"/>
    <w:rsid w:val="00BA07D6"/>
    <w:rsid w:val="00BA0804"/>
    <w:rsid w:val="00BA376C"/>
    <w:rsid w:val="00BB5814"/>
    <w:rsid w:val="00BD1B58"/>
    <w:rsid w:val="00BD30CE"/>
    <w:rsid w:val="00BF7FFD"/>
    <w:rsid w:val="00C12B8B"/>
    <w:rsid w:val="00C255A8"/>
    <w:rsid w:val="00C53C38"/>
    <w:rsid w:val="00C61CBB"/>
    <w:rsid w:val="00C669A0"/>
    <w:rsid w:val="00C846F2"/>
    <w:rsid w:val="00CA58DD"/>
    <w:rsid w:val="00CC34C5"/>
    <w:rsid w:val="00CC6820"/>
    <w:rsid w:val="00CE2269"/>
    <w:rsid w:val="00CF5166"/>
    <w:rsid w:val="00CF7C6F"/>
    <w:rsid w:val="00D22034"/>
    <w:rsid w:val="00D22934"/>
    <w:rsid w:val="00D263AC"/>
    <w:rsid w:val="00D3523E"/>
    <w:rsid w:val="00D634E8"/>
    <w:rsid w:val="00D727BA"/>
    <w:rsid w:val="00D973A8"/>
    <w:rsid w:val="00DA1416"/>
    <w:rsid w:val="00DB4623"/>
    <w:rsid w:val="00DC3FE1"/>
    <w:rsid w:val="00DE53E0"/>
    <w:rsid w:val="00E058AF"/>
    <w:rsid w:val="00E162CB"/>
    <w:rsid w:val="00E31A99"/>
    <w:rsid w:val="00E32FBD"/>
    <w:rsid w:val="00E3506A"/>
    <w:rsid w:val="00E43434"/>
    <w:rsid w:val="00E449EB"/>
    <w:rsid w:val="00E45269"/>
    <w:rsid w:val="00E5699D"/>
    <w:rsid w:val="00E728FC"/>
    <w:rsid w:val="00E76EDD"/>
    <w:rsid w:val="00E77B57"/>
    <w:rsid w:val="00E82D5D"/>
    <w:rsid w:val="00E92A2C"/>
    <w:rsid w:val="00EA24C7"/>
    <w:rsid w:val="00EA2D64"/>
    <w:rsid w:val="00EC3940"/>
    <w:rsid w:val="00ED61E2"/>
    <w:rsid w:val="00EE6D0D"/>
    <w:rsid w:val="00EF5C25"/>
    <w:rsid w:val="00F050AD"/>
    <w:rsid w:val="00F138A0"/>
    <w:rsid w:val="00F21A5E"/>
    <w:rsid w:val="00F41854"/>
    <w:rsid w:val="00F74A4B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Normal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C35A2"/>
    <w:pPr>
      <w:ind w:left="720"/>
      <w:contextualSpacing/>
    </w:pPr>
  </w:style>
  <w:style w:type="character" w:styleId="Hyperlink">
    <w:name w:val="Hyperlink"/>
    <w:basedOn w:val="DefaultParagraphFont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Preformatted">
    <w:name w:val="HTML Preformatted"/>
    <w:basedOn w:val="Normal"/>
    <w:link w:val="HTMLPreformattedChar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rsid w:val="00956EB6"/>
  </w:style>
  <w:style w:type="paragraph" w:styleId="Header">
    <w:name w:val="header"/>
    <w:basedOn w:val="Normal"/>
    <w:link w:val="HeaderChar"/>
    <w:uiPriority w:val="99"/>
    <w:semiHidden/>
    <w:unhideWhenUsed/>
    <w:rsid w:val="002D1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8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D1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Normal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6C35A2"/>
    <w:pPr>
      <w:ind w:left="720"/>
      <w:contextualSpacing/>
    </w:pPr>
  </w:style>
  <w:style w:type="character" w:styleId="Hyperlink">
    <w:name w:val="Hyperlink"/>
    <w:basedOn w:val="DefaultParagraphFont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Preformatted">
    <w:name w:val="HTML Preformatted"/>
    <w:basedOn w:val="Normal"/>
    <w:link w:val="HTMLPreformattedChar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DefaultParagraphFont"/>
    <w:rsid w:val="00956EB6"/>
  </w:style>
  <w:style w:type="paragraph" w:styleId="Header">
    <w:name w:val="header"/>
    <w:basedOn w:val="Normal"/>
    <w:link w:val="HeaderChar"/>
    <w:uiPriority w:val="99"/>
    <w:semiHidden/>
    <w:unhideWhenUsed/>
    <w:rsid w:val="002D1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8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D1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4426</Words>
  <Characters>2524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Dators</cp:lastModifiedBy>
  <cp:revision>2</cp:revision>
  <cp:lastPrinted>2014-09-11T10:03:00Z</cp:lastPrinted>
  <dcterms:created xsi:type="dcterms:W3CDTF">2015-12-16T07:39:00Z</dcterms:created>
  <dcterms:modified xsi:type="dcterms:W3CDTF">2015-12-16T07:39:00Z</dcterms:modified>
</cp:coreProperties>
</file>