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08C" w:rsidRPr="00E062CE" w:rsidRDefault="00FC2D59" w:rsidP="00191FA8">
      <w:pPr>
        <w:spacing w:line="360" w:lineRule="auto"/>
        <w:jc w:val="center"/>
        <w:rPr>
          <w:b/>
          <w:bCs/>
          <w:caps/>
          <w:lang w:val="lv-LV"/>
        </w:rPr>
      </w:pPr>
      <w:r w:rsidRPr="00E062CE">
        <w:rPr>
          <w:b/>
          <w:bCs/>
          <w:caps/>
          <w:lang w:val="lv-LV"/>
        </w:rPr>
        <w:t xml:space="preserve">Rēzeknes pilsētas </w:t>
      </w:r>
      <w:r w:rsidR="00806028" w:rsidRPr="00E062CE">
        <w:rPr>
          <w:b/>
          <w:bCs/>
          <w:caps/>
          <w:lang w:val="lv-LV"/>
        </w:rPr>
        <w:t>Izglītības iestāžu</w:t>
      </w:r>
    </w:p>
    <w:p w:rsidR="00806028" w:rsidRPr="00E062CE" w:rsidRDefault="00E50ED7" w:rsidP="00191FA8">
      <w:pPr>
        <w:spacing w:line="360" w:lineRule="auto"/>
        <w:jc w:val="center"/>
        <w:rPr>
          <w:b/>
          <w:bCs/>
          <w:caps/>
          <w:lang w:val="lv-LV"/>
        </w:rPr>
      </w:pPr>
      <w:r w:rsidRPr="00E062CE">
        <w:rPr>
          <w:b/>
          <w:bCs/>
          <w:caps/>
          <w:lang w:val="lv-LV"/>
        </w:rPr>
        <w:t>angļu valodas</w:t>
      </w:r>
    </w:p>
    <w:p w:rsidR="00FC2D59" w:rsidRPr="00E062CE" w:rsidRDefault="0052608C" w:rsidP="00191FA8">
      <w:pPr>
        <w:tabs>
          <w:tab w:val="center" w:pos="4320"/>
          <w:tab w:val="left" w:pos="7575"/>
        </w:tabs>
        <w:spacing w:line="360" w:lineRule="auto"/>
        <w:jc w:val="center"/>
        <w:rPr>
          <w:b/>
          <w:bCs/>
          <w:caps/>
          <w:lang w:val="lv-LV"/>
        </w:rPr>
      </w:pPr>
      <w:r w:rsidRPr="00E062CE">
        <w:rPr>
          <w:b/>
          <w:bCs/>
          <w:caps/>
          <w:lang w:val="lv-LV"/>
        </w:rPr>
        <w:t>skolotāju</w:t>
      </w:r>
    </w:p>
    <w:p w:rsidR="00FC2D59" w:rsidRPr="00E062CE" w:rsidRDefault="00FC2D59" w:rsidP="00191FA8">
      <w:pPr>
        <w:spacing w:line="360" w:lineRule="auto"/>
        <w:jc w:val="center"/>
        <w:rPr>
          <w:b/>
          <w:bCs/>
          <w:caps/>
          <w:lang w:val="lv-LV"/>
        </w:rPr>
      </w:pPr>
      <w:r w:rsidRPr="00E062CE">
        <w:rPr>
          <w:b/>
          <w:bCs/>
          <w:caps/>
          <w:lang w:val="lv-LV"/>
        </w:rPr>
        <w:t>metodiskās apvienības dar</w:t>
      </w:r>
      <w:r w:rsidR="00575CE8" w:rsidRPr="00E062CE">
        <w:rPr>
          <w:b/>
          <w:bCs/>
          <w:caps/>
          <w:lang w:val="lv-LV"/>
        </w:rPr>
        <w:t xml:space="preserve">ba </w:t>
      </w:r>
      <w:smartTag w:uri="schemas-tilde-lv/tildestengine" w:element="veidnes">
        <w:smartTagPr>
          <w:attr w:name="text" w:val="plāns"/>
          <w:attr w:name="id" w:val="-1"/>
          <w:attr w:name="baseform" w:val="plān|s"/>
        </w:smartTagPr>
        <w:r w:rsidRPr="00E062CE">
          <w:rPr>
            <w:b/>
            <w:bCs/>
            <w:caps/>
            <w:lang w:val="lv-LV"/>
          </w:rPr>
          <w:t>plāns</w:t>
        </w:r>
      </w:smartTag>
    </w:p>
    <w:p w:rsidR="00FC2D59" w:rsidRPr="00E062CE" w:rsidRDefault="00FC2D59" w:rsidP="00191FA8">
      <w:pPr>
        <w:spacing w:line="360" w:lineRule="auto"/>
        <w:jc w:val="center"/>
        <w:rPr>
          <w:b/>
          <w:bCs/>
          <w:caps/>
          <w:lang w:val="lv-LV"/>
        </w:rPr>
      </w:pPr>
      <w:r w:rsidRPr="00E062CE">
        <w:rPr>
          <w:b/>
          <w:bCs/>
          <w:caps/>
          <w:lang w:val="lv-LV"/>
        </w:rPr>
        <w:t>201</w:t>
      </w:r>
      <w:r w:rsidR="00916C89" w:rsidRPr="00E062CE">
        <w:rPr>
          <w:b/>
          <w:bCs/>
          <w:caps/>
          <w:lang w:val="lv-LV"/>
        </w:rPr>
        <w:t>6</w:t>
      </w:r>
      <w:r w:rsidRPr="00E062CE">
        <w:rPr>
          <w:b/>
          <w:bCs/>
          <w:caps/>
          <w:lang w:val="lv-LV"/>
        </w:rPr>
        <w:t>./201</w:t>
      </w:r>
      <w:r w:rsidR="00916C89" w:rsidRPr="00E062CE">
        <w:rPr>
          <w:b/>
          <w:bCs/>
          <w:caps/>
          <w:lang w:val="lv-LV"/>
        </w:rPr>
        <w:t>7.m</w:t>
      </w:r>
      <w:r w:rsidRPr="00E062CE">
        <w:rPr>
          <w:b/>
          <w:bCs/>
          <w:caps/>
          <w:lang w:val="lv-LV"/>
        </w:rPr>
        <w:t>.g.</w:t>
      </w:r>
    </w:p>
    <w:p w:rsidR="00FC2D59" w:rsidRPr="00E062CE" w:rsidRDefault="00FC2D59" w:rsidP="00191FA8">
      <w:pPr>
        <w:jc w:val="center"/>
        <w:rPr>
          <w:b/>
          <w:bCs/>
          <w:caps/>
          <w:lang w:val="lv-LV"/>
        </w:rPr>
      </w:pPr>
      <w:r w:rsidRPr="00E062CE">
        <w:rPr>
          <w:b/>
          <w:bCs/>
          <w:caps/>
          <w:lang w:val="lv-LV"/>
        </w:rPr>
        <w:t>MA vadītāja</w:t>
      </w:r>
    </w:p>
    <w:p w:rsidR="008B04D6" w:rsidRPr="00AF2A35" w:rsidRDefault="008B04D6" w:rsidP="00191FA8">
      <w:pPr>
        <w:jc w:val="center"/>
        <w:rPr>
          <w:b/>
          <w:bCs/>
          <w:caps/>
          <w:sz w:val="12"/>
          <w:szCs w:val="12"/>
          <w:lang w:val="lv-LV"/>
        </w:rPr>
      </w:pPr>
    </w:p>
    <w:p w:rsidR="00FC2D59" w:rsidRDefault="00E50ED7" w:rsidP="00191FA8">
      <w:pPr>
        <w:jc w:val="center"/>
        <w:rPr>
          <w:b/>
          <w:bCs/>
          <w:caps/>
          <w:lang w:val="lv-LV"/>
        </w:rPr>
      </w:pPr>
      <w:r w:rsidRPr="00E062CE">
        <w:rPr>
          <w:b/>
          <w:bCs/>
          <w:caps/>
          <w:lang w:val="lv-LV"/>
        </w:rPr>
        <w:t>Olga Supe</w:t>
      </w:r>
    </w:p>
    <w:p w:rsidR="00AF2A35" w:rsidRPr="00E062CE" w:rsidRDefault="00AF2A35" w:rsidP="00191FA8">
      <w:pPr>
        <w:jc w:val="center"/>
        <w:rPr>
          <w:b/>
          <w:bCs/>
          <w:caps/>
          <w:lang w:val="lv-LV"/>
        </w:rPr>
      </w:pPr>
    </w:p>
    <w:p w:rsidR="003F58BA" w:rsidRPr="00E062CE" w:rsidRDefault="003F58BA" w:rsidP="003F58BA">
      <w:pPr>
        <w:pStyle w:val="Pamatteksts"/>
        <w:rPr>
          <w:rFonts w:ascii="Times New Roman" w:hAnsi="Times New Roman"/>
          <w:b/>
          <w:sz w:val="24"/>
          <w:szCs w:val="24"/>
          <w:lang w:val="lv-LV"/>
        </w:rPr>
      </w:pPr>
      <w:r w:rsidRPr="00E062CE">
        <w:rPr>
          <w:rFonts w:ascii="Times New Roman" w:hAnsi="Times New Roman"/>
          <w:b/>
          <w:sz w:val="24"/>
          <w:szCs w:val="24"/>
          <w:lang w:val="lv-LV"/>
        </w:rPr>
        <w:t xml:space="preserve">2016./2017.m.g. izvirzītās prioritātes mācību priekšmetu/jomu metodisko apvienību  darbībai: </w:t>
      </w:r>
    </w:p>
    <w:p w:rsidR="003F58BA" w:rsidRPr="00E062CE" w:rsidRDefault="003F58BA" w:rsidP="003F58BA">
      <w:pPr>
        <w:ind w:firstLine="720"/>
        <w:jc w:val="both"/>
        <w:rPr>
          <w:lang w:val="lv-LV"/>
        </w:rPr>
      </w:pPr>
      <w:r w:rsidRPr="00E062CE">
        <w:rPr>
          <w:lang w:val="lv-LV"/>
        </w:rPr>
        <w:t xml:space="preserve">1. Atbalsta sniegšana pedagogiem kvalitatīva mācību un audzināšanas procesa </w:t>
      </w:r>
    </w:p>
    <w:p w:rsidR="003F58BA" w:rsidRPr="00E062CE" w:rsidRDefault="003F58BA" w:rsidP="003F58BA">
      <w:pPr>
        <w:ind w:firstLine="720"/>
        <w:jc w:val="both"/>
        <w:rPr>
          <w:lang w:val="lv-LV"/>
        </w:rPr>
      </w:pPr>
      <w:r w:rsidRPr="00E062CE">
        <w:rPr>
          <w:lang w:val="lv-LV"/>
        </w:rPr>
        <w:t xml:space="preserve">    nodrošināšanai.</w:t>
      </w:r>
    </w:p>
    <w:p w:rsidR="003F58BA" w:rsidRPr="00E062CE" w:rsidRDefault="003F58BA" w:rsidP="003F58BA">
      <w:pPr>
        <w:ind w:firstLine="720"/>
        <w:jc w:val="both"/>
        <w:rPr>
          <w:color w:val="000000"/>
          <w:lang w:val="lv-LV"/>
        </w:rPr>
      </w:pPr>
      <w:r w:rsidRPr="00E062CE">
        <w:rPr>
          <w:color w:val="000000"/>
          <w:lang w:val="lv-LV"/>
        </w:rPr>
        <w:t xml:space="preserve">2. Mērķtiecīga un kvalitatīva informācijas tehnoloģiju izmantošana mācīšanas un </w:t>
      </w:r>
    </w:p>
    <w:p w:rsidR="003F58BA" w:rsidRPr="00E062CE" w:rsidRDefault="003F58BA" w:rsidP="003F58BA">
      <w:pPr>
        <w:ind w:firstLine="720"/>
        <w:jc w:val="both"/>
        <w:rPr>
          <w:lang w:val="lv-LV"/>
        </w:rPr>
      </w:pPr>
      <w:r w:rsidRPr="00E062CE">
        <w:rPr>
          <w:color w:val="000000"/>
          <w:lang w:val="lv-LV"/>
        </w:rPr>
        <w:t xml:space="preserve">    mācīšanās procesā. </w:t>
      </w:r>
    </w:p>
    <w:p w:rsidR="003F58BA" w:rsidRPr="00E062CE" w:rsidRDefault="003F58BA" w:rsidP="003F58BA">
      <w:pPr>
        <w:ind w:firstLine="720"/>
        <w:jc w:val="both"/>
        <w:rPr>
          <w:lang w:val="lv-LV"/>
        </w:rPr>
      </w:pPr>
      <w:r w:rsidRPr="00E062CE">
        <w:rPr>
          <w:lang w:val="lv-LV"/>
        </w:rPr>
        <w:t xml:space="preserve">3. Pedagogu radošās darbības un metodiskā darba labās prakses popularizēšana. </w:t>
      </w:r>
    </w:p>
    <w:p w:rsidR="003F58BA" w:rsidRPr="00E062CE" w:rsidRDefault="003F58BA" w:rsidP="00191FA8">
      <w:pPr>
        <w:jc w:val="center"/>
        <w:rPr>
          <w:b/>
          <w:bCs/>
          <w:caps/>
          <w:lang w:val="lv-LV"/>
        </w:rPr>
      </w:pPr>
    </w:p>
    <w:p w:rsidR="00E058AF" w:rsidRPr="00E062CE" w:rsidRDefault="00E50ED7" w:rsidP="00191FA8">
      <w:pPr>
        <w:tabs>
          <w:tab w:val="left" w:pos="1440"/>
        </w:tabs>
        <w:jc w:val="both"/>
        <w:rPr>
          <w:b/>
          <w:color w:val="000000"/>
          <w:lang w:val="lv-LV"/>
        </w:rPr>
      </w:pPr>
      <w:r w:rsidRPr="00E062CE">
        <w:rPr>
          <w:b/>
          <w:lang w:val="lv-LV"/>
        </w:rPr>
        <w:t>Angļu valodas</w:t>
      </w:r>
      <w:r w:rsidR="00724353" w:rsidRPr="00E062CE">
        <w:rPr>
          <w:b/>
          <w:lang w:val="lv-LV"/>
        </w:rPr>
        <w:t xml:space="preserve"> </w:t>
      </w:r>
      <w:r w:rsidR="00E058AF" w:rsidRPr="00E062CE">
        <w:rPr>
          <w:b/>
          <w:lang w:val="lv-LV"/>
        </w:rPr>
        <w:t xml:space="preserve">skolotāju </w:t>
      </w:r>
      <w:r w:rsidR="00E058AF" w:rsidRPr="00E062CE">
        <w:rPr>
          <w:b/>
          <w:color w:val="000000"/>
          <w:lang w:val="lv-LV"/>
        </w:rPr>
        <w:t>MA uzdevumi</w:t>
      </w:r>
      <w:r w:rsidR="00554D44" w:rsidRPr="00E062CE">
        <w:rPr>
          <w:b/>
          <w:color w:val="000000"/>
          <w:lang w:val="lv-LV"/>
        </w:rPr>
        <w:t xml:space="preserve"> </w:t>
      </w:r>
      <w:r w:rsidR="00554D44" w:rsidRPr="00E062CE">
        <w:rPr>
          <w:b/>
          <w:lang w:val="lv-LV"/>
        </w:rPr>
        <w:t>201</w:t>
      </w:r>
      <w:r w:rsidR="00916C89" w:rsidRPr="00E062CE">
        <w:rPr>
          <w:b/>
          <w:lang w:val="lv-LV"/>
        </w:rPr>
        <w:t>6</w:t>
      </w:r>
      <w:r w:rsidR="00554D44" w:rsidRPr="00E062CE">
        <w:rPr>
          <w:b/>
          <w:lang w:val="lv-LV"/>
        </w:rPr>
        <w:t>./201</w:t>
      </w:r>
      <w:r w:rsidR="00916C89" w:rsidRPr="00E062CE">
        <w:rPr>
          <w:b/>
          <w:lang w:val="lv-LV"/>
        </w:rPr>
        <w:t>7</w:t>
      </w:r>
      <w:r w:rsidR="00554D44" w:rsidRPr="00E062CE">
        <w:rPr>
          <w:b/>
          <w:lang w:val="lv-LV"/>
        </w:rPr>
        <w:t>.m.g.</w:t>
      </w:r>
      <w:r w:rsidR="00E058AF" w:rsidRPr="00E062CE">
        <w:rPr>
          <w:b/>
          <w:color w:val="000000"/>
          <w:lang w:val="lv-LV"/>
        </w:rPr>
        <w:t>:</w:t>
      </w:r>
    </w:p>
    <w:p w:rsidR="00E50ED7" w:rsidRPr="00E062CE" w:rsidRDefault="00E50ED7" w:rsidP="004E3DF6">
      <w:pPr>
        <w:numPr>
          <w:ilvl w:val="0"/>
          <w:numId w:val="2"/>
        </w:numPr>
        <w:shd w:val="clear" w:color="auto" w:fill="FFFFFF"/>
        <w:suppressAutoHyphens w:val="0"/>
        <w:ind w:left="714" w:hanging="357"/>
        <w:rPr>
          <w:color w:val="000000"/>
          <w:lang w:val="lv-LV"/>
        </w:rPr>
      </w:pPr>
      <w:r w:rsidRPr="00E062CE">
        <w:rPr>
          <w:color w:val="000000"/>
          <w:lang w:val="lv-LV"/>
        </w:rPr>
        <w:t>Nodrošināt metodisku atbalstu, izmantojot modernas, radošas un daudzveidīgas darba formas un metodes.</w:t>
      </w:r>
      <w:r w:rsidRPr="00E062CE">
        <w:rPr>
          <w:b/>
          <w:bCs/>
          <w:color w:val="000000"/>
          <w:lang w:val="lv-LV"/>
        </w:rPr>
        <w:t> </w:t>
      </w:r>
    </w:p>
    <w:p w:rsidR="00E50ED7" w:rsidRPr="00E062CE" w:rsidRDefault="00E50ED7" w:rsidP="004E3DF6">
      <w:pPr>
        <w:numPr>
          <w:ilvl w:val="0"/>
          <w:numId w:val="2"/>
        </w:numPr>
        <w:shd w:val="clear" w:color="auto" w:fill="FFFFFF"/>
        <w:suppressAutoHyphens w:val="0"/>
        <w:ind w:left="714" w:hanging="357"/>
        <w:rPr>
          <w:color w:val="000000"/>
          <w:lang w:val="lv-LV"/>
        </w:rPr>
      </w:pPr>
      <w:r w:rsidRPr="00E062CE">
        <w:rPr>
          <w:color w:val="000000"/>
          <w:lang w:val="lv-LV"/>
        </w:rPr>
        <w:t>Stimulēt pedagogu radošo darbību un sadarbības iespējas, paplašinot sadarbības partneru loku, veicinot pedagogu profesionālo meistarību un pašizglītību.</w:t>
      </w:r>
    </w:p>
    <w:p w:rsidR="00E50ED7" w:rsidRPr="00E062CE" w:rsidRDefault="00E50ED7" w:rsidP="004E3DF6">
      <w:pPr>
        <w:numPr>
          <w:ilvl w:val="0"/>
          <w:numId w:val="2"/>
        </w:numPr>
        <w:shd w:val="clear" w:color="auto" w:fill="FFFFFF"/>
        <w:suppressAutoHyphens w:val="0"/>
        <w:ind w:left="714" w:hanging="357"/>
        <w:rPr>
          <w:color w:val="000000"/>
          <w:lang w:val="lv-LV"/>
        </w:rPr>
      </w:pPr>
      <w:r w:rsidRPr="00E062CE">
        <w:rPr>
          <w:color w:val="000000"/>
          <w:lang w:val="lv-LV"/>
        </w:rPr>
        <w:t>Sniegt informāciju par jaunāko izglītības normatīvajos dokumentos, mācību priekšmetu standartos, programmās, informēt par jaunāko mācību literatūru, pieredzes aprobāciju un iespējām iesaistīties valsts un ārvalstu projektos.</w:t>
      </w:r>
    </w:p>
    <w:p w:rsidR="00E50ED7" w:rsidRPr="00E062CE" w:rsidRDefault="00E50ED7" w:rsidP="004E3DF6">
      <w:pPr>
        <w:numPr>
          <w:ilvl w:val="0"/>
          <w:numId w:val="2"/>
        </w:numPr>
        <w:shd w:val="clear" w:color="auto" w:fill="FFFFFF"/>
        <w:suppressAutoHyphens w:val="0"/>
        <w:ind w:left="714" w:hanging="357"/>
        <w:rPr>
          <w:color w:val="000000"/>
          <w:lang w:val="lv-LV"/>
        </w:rPr>
      </w:pPr>
      <w:r w:rsidRPr="00E062CE">
        <w:rPr>
          <w:color w:val="000000"/>
          <w:lang w:val="lv-LV"/>
        </w:rPr>
        <w:t>Organizēt metodisko materiālu, kursu un semināru pieredzes apmaiņu, lai pilnveidotu mācību stundu kvalitāti.</w:t>
      </w:r>
    </w:p>
    <w:p w:rsidR="008972B9" w:rsidRPr="00E062CE" w:rsidRDefault="008972B9" w:rsidP="00191FA8">
      <w:pPr>
        <w:jc w:val="both"/>
        <w:rPr>
          <w:b/>
          <w:color w:val="000000"/>
          <w:lang w:val="lv-LV" w:bidi="lo-LA"/>
        </w:rPr>
      </w:pPr>
      <w:r w:rsidRPr="00E062CE">
        <w:rPr>
          <w:b/>
          <w:color w:val="000000"/>
          <w:lang w:val="lv-LV" w:bidi="lo-LA"/>
        </w:rPr>
        <w:t>Metodisko apvienību darba formas:</w:t>
      </w:r>
    </w:p>
    <w:p w:rsidR="008972B9" w:rsidRPr="00E062CE" w:rsidRDefault="008972B9" w:rsidP="00191FA8">
      <w:pPr>
        <w:ind w:left="360"/>
        <w:jc w:val="both"/>
        <w:rPr>
          <w:b/>
          <w:color w:val="000000"/>
          <w:sz w:val="16"/>
          <w:szCs w:val="16"/>
          <w:lang w:val="lv-LV" w:bidi="lo-LA"/>
        </w:rPr>
      </w:pPr>
    </w:p>
    <w:p w:rsidR="008972B9" w:rsidRPr="00E062CE" w:rsidRDefault="008972B9" w:rsidP="00191FA8">
      <w:pPr>
        <w:numPr>
          <w:ilvl w:val="0"/>
          <w:numId w:val="6"/>
        </w:numPr>
        <w:suppressAutoHyphens w:val="0"/>
        <w:jc w:val="both"/>
        <w:rPr>
          <w:lang w:val="lv-LV"/>
        </w:rPr>
      </w:pPr>
      <w:r w:rsidRPr="00E062CE">
        <w:rPr>
          <w:i/>
          <w:iCs/>
          <w:color w:val="000000"/>
          <w:lang w:val="lv-LV" w:bidi="lo-LA"/>
        </w:rPr>
        <w:t>Sadarbībai ar pedagogiem</w:t>
      </w:r>
      <w:r w:rsidRPr="00E062CE">
        <w:rPr>
          <w:color w:val="000000"/>
          <w:lang w:val="lv-LV" w:bidi="lo-LA"/>
        </w:rPr>
        <w:t xml:space="preserve">: informatīvās un izglītojošās sanāksmes, semināri, konferences, tālākizglītības kursi, radošās darbnīcas, pieredzes apmaiņas pasākumi/izbraukumi u.c. </w:t>
      </w:r>
    </w:p>
    <w:p w:rsidR="003F58BA" w:rsidRPr="00E062CE" w:rsidRDefault="008972B9" w:rsidP="00BD074C">
      <w:pPr>
        <w:numPr>
          <w:ilvl w:val="0"/>
          <w:numId w:val="6"/>
        </w:numPr>
        <w:suppressAutoHyphens w:val="0"/>
        <w:jc w:val="both"/>
        <w:rPr>
          <w:b/>
          <w:lang w:val="lv-LV"/>
        </w:rPr>
      </w:pPr>
      <w:r w:rsidRPr="00E062CE">
        <w:rPr>
          <w:i/>
          <w:iCs/>
          <w:color w:val="000000"/>
          <w:lang w:val="lv-LV" w:bidi="lo-LA"/>
        </w:rPr>
        <w:t>Sadarbībai ar skolēniem</w:t>
      </w:r>
      <w:r w:rsidRPr="00E062CE">
        <w:rPr>
          <w:color w:val="000000"/>
          <w:lang w:val="lv-LV" w:bidi="lo-LA"/>
        </w:rPr>
        <w:t>: konkursi, viktorīnas, ra</w:t>
      </w:r>
      <w:r w:rsidR="003F58BA" w:rsidRPr="00E062CE">
        <w:rPr>
          <w:color w:val="000000"/>
          <w:lang w:val="lv-LV" w:bidi="lo-LA"/>
        </w:rPr>
        <w:t>došie, tematiskie pasākumi u.c.</w:t>
      </w:r>
    </w:p>
    <w:p w:rsidR="00E062CE" w:rsidRPr="00E062CE" w:rsidRDefault="00E062CE" w:rsidP="00E062CE">
      <w:pPr>
        <w:suppressAutoHyphens w:val="0"/>
        <w:ind w:left="720"/>
        <w:jc w:val="both"/>
        <w:rPr>
          <w:b/>
          <w:lang w:val="lv-LV"/>
        </w:rPr>
      </w:pPr>
    </w:p>
    <w:p w:rsidR="008B04D6" w:rsidRPr="00E062CE" w:rsidRDefault="00E50ED7" w:rsidP="00E062CE">
      <w:pPr>
        <w:suppressAutoHyphens w:val="0"/>
        <w:ind w:left="720"/>
        <w:jc w:val="both"/>
        <w:rPr>
          <w:b/>
          <w:lang w:val="lv-LV"/>
        </w:rPr>
      </w:pPr>
      <w:r w:rsidRPr="00E062CE">
        <w:rPr>
          <w:b/>
          <w:lang w:val="lv-LV"/>
        </w:rPr>
        <w:t>Angļu valodas</w:t>
      </w:r>
      <w:r w:rsidR="00724353" w:rsidRPr="00E062CE">
        <w:rPr>
          <w:b/>
          <w:lang w:val="lv-LV"/>
        </w:rPr>
        <w:t xml:space="preserve"> </w:t>
      </w:r>
      <w:r w:rsidR="00554D44" w:rsidRPr="00E062CE">
        <w:rPr>
          <w:b/>
          <w:lang w:val="lv-LV"/>
        </w:rPr>
        <w:t xml:space="preserve">skolotāju </w:t>
      </w:r>
      <w:r w:rsidR="00554D44" w:rsidRPr="00E062CE">
        <w:rPr>
          <w:b/>
          <w:color w:val="000000"/>
          <w:lang w:val="lv-LV"/>
        </w:rPr>
        <w:t xml:space="preserve">MA darbības plānojums  </w:t>
      </w:r>
      <w:r w:rsidR="00554D44" w:rsidRPr="00E062CE">
        <w:rPr>
          <w:b/>
          <w:lang w:val="lv-LV"/>
        </w:rPr>
        <w:t>201</w:t>
      </w:r>
      <w:r w:rsidR="00916C89" w:rsidRPr="00E062CE">
        <w:rPr>
          <w:b/>
          <w:lang w:val="lv-LV"/>
        </w:rPr>
        <w:t>6</w:t>
      </w:r>
      <w:r w:rsidR="00554D44" w:rsidRPr="00E062CE">
        <w:rPr>
          <w:b/>
          <w:lang w:val="lv-LV"/>
        </w:rPr>
        <w:t>./201</w:t>
      </w:r>
      <w:r w:rsidR="00916C89" w:rsidRPr="00E062CE">
        <w:rPr>
          <w:b/>
          <w:lang w:val="lv-LV"/>
        </w:rPr>
        <w:t>7</w:t>
      </w:r>
      <w:r w:rsidR="00554D44" w:rsidRPr="00E062CE">
        <w:rPr>
          <w:b/>
          <w:lang w:val="lv-LV"/>
        </w:rPr>
        <w:t>.m.g.</w:t>
      </w:r>
      <w:r w:rsidR="00CE2269" w:rsidRPr="00E062CE">
        <w:rPr>
          <w:b/>
          <w:lang w:val="lv-LV"/>
        </w:rPr>
        <w:t xml:space="preserve"> </w:t>
      </w:r>
    </w:p>
    <w:p w:rsidR="008972B9" w:rsidRPr="00E062CE" w:rsidRDefault="008972B9" w:rsidP="00191FA8">
      <w:pPr>
        <w:tabs>
          <w:tab w:val="left" w:pos="1440"/>
        </w:tabs>
        <w:jc w:val="both"/>
        <w:rPr>
          <w:i/>
          <w:color w:val="000000"/>
          <w:lang w:val="lv-LV"/>
        </w:rPr>
      </w:pPr>
    </w:p>
    <w:tbl>
      <w:tblPr>
        <w:tblW w:w="10411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4"/>
        <w:gridCol w:w="4577"/>
        <w:gridCol w:w="472"/>
        <w:gridCol w:w="3118"/>
      </w:tblGrid>
      <w:tr w:rsidR="00956EB6" w:rsidRPr="00E062CE" w:rsidTr="004E3DF6">
        <w:trPr>
          <w:trHeight w:val="593"/>
        </w:trPr>
        <w:tc>
          <w:tcPr>
            <w:tcW w:w="2244" w:type="dxa"/>
            <w:shd w:val="clear" w:color="auto" w:fill="D9D9D9"/>
          </w:tcPr>
          <w:p w:rsidR="00956EB6" w:rsidRPr="00E062CE" w:rsidRDefault="00956EB6" w:rsidP="00191FA8">
            <w:pPr>
              <w:jc w:val="both"/>
              <w:rPr>
                <w:b/>
                <w:lang w:val="lv-LV"/>
              </w:rPr>
            </w:pPr>
          </w:p>
          <w:p w:rsidR="00956EB6" w:rsidRPr="00E062CE" w:rsidRDefault="00956EB6" w:rsidP="00191FA8">
            <w:pPr>
              <w:jc w:val="both"/>
              <w:rPr>
                <w:b/>
                <w:lang w:val="lv-LV"/>
              </w:rPr>
            </w:pPr>
            <w:r w:rsidRPr="00E062CE">
              <w:rPr>
                <w:b/>
                <w:lang w:val="lv-LV"/>
              </w:rPr>
              <w:t>Darbības virzieni</w:t>
            </w:r>
          </w:p>
        </w:tc>
        <w:tc>
          <w:tcPr>
            <w:tcW w:w="5049" w:type="dxa"/>
            <w:gridSpan w:val="2"/>
            <w:shd w:val="clear" w:color="auto" w:fill="D9D9D9"/>
          </w:tcPr>
          <w:p w:rsidR="00956EB6" w:rsidRPr="00E062CE" w:rsidRDefault="00956EB6" w:rsidP="00191FA8">
            <w:pPr>
              <w:jc w:val="both"/>
              <w:rPr>
                <w:b/>
                <w:lang w:val="lv-LV"/>
              </w:rPr>
            </w:pPr>
          </w:p>
          <w:p w:rsidR="00956EB6" w:rsidRPr="00E062CE" w:rsidRDefault="002F2F66" w:rsidP="00191FA8">
            <w:pPr>
              <w:jc w:val="both"/>
              <w:rPr>
                <w:b/>
                <w:lang w:val="lv-LV"/>
              </w:rPr>
            </w:pPr>
            <w:r w:rsidRPr="00E062CE">
              <w:rPr>
                <w:b/>
                <w:lang w:val="lv-LV"/>
              </w:rPr>
              <w:t>T</w:t>
            </w:r>
            <w:r w:rsidR="00956EB6" w:rsidRPr="00E062CE">
              <w:rPr>
                <w:b/>
                <w:lang w:val="lv-LV"/>
              </w:rPr>
              <w:t xml:space="preserve">ēmas </w:t>
            </w:r>
          </w:p>
        </w:tc>
        <w:tc>
          <w:tcPr>
            <w:tcW w:w="3118" w:type="dxa"/>
            <w:shd w:val="clear" w:color="auto" w:fill="D9D9D9"/>
          </w:tcPr>
          <w:p w:rsidR="00956EB6" w:rsidRPr="00E062CE" w:rsidRDefault="00956EB6" w:rsidP="00191FA8">
            <w:pPr>
              <w:jc w:val="both"/>
              <w:rPr>
                <w:b/>
                <w:lang w:val="lv-LV"/>
              </w:rPr>
            </w:pPr>
          </w:p>
          <w:p w:rsidR="00956EB6" w:rsidRPr="00E062CE" w:rsidRDefault="00956EB6" w:rsidP="00191FA8">
            <w:pPr>
              <w:jc w:val="both"/>
              <w:rPr>
                <w:b/>
                <w:lang w:val="lv-LV"/>
              </w:rPr>
            </w:pPr>
            <w:r w:rsidRPr="00E062CE">
              <w:rPr>
                <w:b/>
                <w:lang w:val="lv-LV"/>
              </w:rPr>
              <w:t>Laiks, vieta</w:t>
            </w:r>
          </w:p>
        </w:tc>
      </w:tr>
      <w:tr w:rsidR="00E50ED7" w:rsidRPr="00E062CE" w:rsidTr="004E3DF6">
        <w:trPr>
          <w:trHeight w:val="270"/>
        </w:trPr>
        <w:tc>
          <w:tcPr>
            <w:tcW w:w="2244" w:type="dxa"/>
            <w:vMerge w:val="restart"/>
            <w:vAlign w:val="center"/>
          </w:tcPr>
          <w:p w:rsidR="00E50ED7" w:rsidRPr="00E062CE" w:rsidRDefault="00E50ED7" w:rsidP="00FD1105">
            <w:pPr>
              <w:jc w:val="both"/>
              <w:rPr>
                <w:b/>
                <w:lang w:val="lv-LV"/>
              </w:rPr>
            </w:pPr>
            <w:r w:rsidRPr="00E062CE">
              <w:rPr>
                <w:b/>
                <w:lang w:val="lv-LV"/>
              </w:rPr>
              <w:t xml:space="preserve">Mācību priekšmetu skolotāju </w:t>
            </w:r>
            <w:r w:rsidR="00FD1105">
              <w:rPr>
                <w:b/>
                <w:lang w:val="lv-LV"/>
              </w:rPr>
              <w:t xml:space="preserve">metodisko apvienību sanāksmes  </w:t>
            </w:r>
          </w:p>
        </w:tc>
        <w:tc>
          <w:tcPr>
            <w:tcW w:w="5049" w:type="dxa"/>
            <w:gridSpan w:val="2"/>
          </w:tcPr>
          <w:p w:rsidR="005F5629" w:rsidRPr="00E062CE" w:rsidRDefault="00327F53" w:rsidP="00327F53">
            <w:pPr>
              <w:shd w:val="clear" w:color="auto" w:fill="FFFFFF"/>
              <w:suppressAutoHyphens w:val="0"/>
              <w:spacing w:line="240" w:lineRule="atLeast"/>
              <w:ind w:right="210"/>
              <w:rPr>
                <w:color w:val="000000"/>
                <w:lang w:val="lv-LV"/>
              </w:rPr>
            </w:pPr>
            <w:r w:rsidRPr="00E062CE">
              <w:rPr>
                <w:color w:val="000000"/>
                <w:lang w:val="lv-LV"/>
              </w:rPr>
              <w:t>1.</w:t>
            </w:r>
            <w:r w:rsidR="00DA55D9">
              <w:rPr>
                <w:color w:val="000000"/>
                <w:lang w:val="lv-LV"/>
              </w:rPr>
              <w:t xml:space="preserve"> </w:t>
            </w:r>
            <w:r w:rsidR="00F9508C">
              <w:rPr>
                <w:color w:val="000000"/>
                <w:lang w:val="lv-LV"/>
              </w:rPr>
              <w:t xml:space="preserve"> </w:t>
            </w:r>
            <w:r w:rsidR="005F5629" w:rsidRPr="00E062CE">
              <w:rPr>
                <w:color w:val="000000"/>
                <w:lang w:val="lv-LV"/>
              </w:rPr>
              <w:t xml:space="preserve">Informācija no </w:t>
            </w:r>
            <w:r w:rsidR="00507C9A">
              <w:rPr>
                <w:color w:val="000000"/>
                <w:lang w:val="lv-LV"/>
              </w:rPr>
              <w:t xml:space="preserve">LR IZM </w:t>
            </w:r>
            <w:r w:rsidR="005F5629" w:rsidRPr="00E062CE">
              <w:rPr>
                <w:color w:val="000000"/>
                <w:lang w:val="lv-LV"/>
              </w:rPr>
              <w:t>VISC.</w:t>
            </w:r>
          </w:p>
          <w:p w:rsidR="007F4371" w:rsidRDefault="00327F53" w:rsidP="00327F53">
            <w:pPr>
              <w:shd w:val="clear" w:color="auto" w:fill="FFFFFF"/>
              <w:suppressAutoHyphens w:val="0"/>
              <w:spacing w:line="240" w:lineRule="atLeast"/>
              <w:ind w:right="210"/>
              <w:rPr>
                <w:color w:val="000000"/>
                <w:lang w:val="lv-LV"/>
              </w:rPr>
            </w:pPr>
            <w:r w:rsidRPr="00E062CE">
              <w:rPr>
                <w:color w:val="000000"/>
                <w:lang w:val="lv-LV"/>
              </w:rPr>
              <w:t>2.</w:t>
            </w:r>
            <w:r w:rsidR="00DA55D9">
              <w:rPr>
                <w:color w:val="000000"/>
                <w:lang w:val="lv-LV"/>
              </w:rPr>
              <w:t xml:space="preserve"> </w:t>
            </w:r>
            <w:r w:rsidR="00F9508C">
              <w:rPr>
                <w:color w:val="000000"/>
                <w:lang w:val="lv-LV"/>
              </w:rPr>
              <w:t xml:space="preserve"> </w:t>
            </w:r>
            <w:r w:rsidR="005F5629" w:rsidRPr="00E062CE">
              <w:rPr>
                <w:color w:val="000000"/>
                <w:lang w:val="lv-LV"/>
              </w:rPr>
              <w:t>MA darba plānošana</w:t>
            </w:r>
            <w:r w:rsidR="00A95E1D" w:rsidRPr="00E062CE">
              <w:rPr>
                <w:color w:val="000000"/>
                <w:lang w:val="lv-LV"/>
              </w:rPr>
              <w:t xml:space="preserve"> </w:t>
            </w:r>
            <w:r w:rsidR="00DA55D9">
              <w:rPr>
                <w:color w:val="000000"/>
                <w:lang w:val="lv-LV"/>
              </w:rPr>
              <w:t>2</w:t>
            </w:r>
            <w:r w:rsidR="00A95E1D" w:rsidRPr="00E062CE">
              <w:rPr>
                <w:color w:val="000000"/>
                <w:lang w:val="lv-LV"/>
              </w:rPr>
              <w:t>016</w:t>
            </w:r>
            <w:r w:rsidR="00F26CB4" w:rsidRPr="00E062CE">
              <w:rPr>
                <w:color w:val="000000"/>
                <w:lang w:val="lv-LV"/>
              </w:rPr>
              <w:t>./201</w:t>
            </w:r>
            <w:r w:rsidR="00A95E1D" w:rsidRPr="00E062CE">
              <w:rPr>
                <w:color w:val="000000"/>
                <w:lang w:val="lv-LV"/>
              </w:rPr>
              <w:t>7</w:t>
            </w:r>
            <w:r w:rsidR="005F5629" w:rsidRPr="00E062CE">
              <w:rPr>
                <w:color w:val="000000"/>
                <w:lang w:val="lv-LV"/>
              </w:rPr>
              <w:t xml:space="preserve">.mācību </w:t>
            </w:r>
          </w:p>
          <w:p w:rsidR="005F5629" w:rsidRPr="00E062CE" w:rsidRDefault="007F4371" w:rsidP="00327F53">
            <w:pPr>
              <w:shd w:val="clear" w:color="auto" w:fill="FFFFFF"/>
              <w:suppressAutoHyphens w:val="0"/>
              <w:spacing w:line="240" w:lineRule="atLeast"/>
              <w:ind w:right="210"/>
              <w:rPr>
                <w:color w:val="000000"/>
                <w:lang w:val="lv-LV"/>
              </w:rPr>
            </w:pPr>
            <w:r>
              <w:rPr>
                <w:color w:val="000000"/>
                <w:lang w:val="lv-LV"/>
              </w:rPr>
              <w:t xml:space="preserve">    </w:t>
            </w:r>
            <w:r w:rsidR="00F9508C">
              <w:rPr>
                <w:color w:val="000000"/>
                <w:lang w:val="lv-LV"/>
              </w:rPr>
              <w:t xml:space="preserve"> </w:t>
            </w:r>
            <w:r w:rsidR="005F5629" w:rsidRPr="00E062CE">
              <w:rPr>
                <w:color w:val="000000"/>
                <w:lang w:val="lv-LV"/>
              </w:rPr>
              <w:t>gadam.</w:t>
            </w:r>
          </w:p>
          <w:p w:rsidR="00327F53" w:rsidRPr="00E062CE" w:rsidRDefault="00327F53" w:rsidP="00327F53">
            <w:pPr>
              <w:shd w:val="clear" w:color="auto" w:fill="FFFFFF"/>
              <w:suppressAutoHyphens w:val="0"/>
              <w:spacing w:line="240" w:lineRule="atLeast"/>
              <w:ind w:right="210"/>
              <w:rPr>
                <w:color w:val="000000"/>
                <w:lang w:val="lv-LV"/>
              </w:rPr>
            </w:pPr>
            <w:r w:rsidRPr="00E062CE">
              <w:rPr>
                <w:color w:val="000000"/>
                <w:lang w:val="lv-LV"/>
              </w:rPr>
              <w:t>3.</w:t>
            </w:r>
            <w:r w:rsidR="00DA55D9">
              <w:rPr>
                <w:color w:val="000000"/>
                <w:lang w:val="lv-LV"/>
              </w:rPr>
              <w:t xml:space="preserve"> </w:t>
            </w:r>
            <w:r w:rsidR="00F9508C">
              <w:rPr>
                <w:color w:val="000000"/>
                <w:lang w:val="lv-LV"/>
              </w:rPr>
              <w:t xml:space="preserve"> </w:t>
            </w:r>
            <w:r w:rsidR="005F5629" w:rsidRPr="00E062CE">
              <w:rPr>
                <w:color w:val="000000"/>
                <w:lang w:val="lv-LV"/>
              </w:rPr>
              <w:t>Aktualitātes.</w:t>
            </w:r>
          </w:p>
          <w:p w:rsidR="00E50ED7" w:rsidRPr="00E062CE" w:rsidRDefault="00E50ED7" w:rsidP="00916C89">
            <w:pPr>
              <w:shd w:val="clear" w:color="auto" w:fill="FFFFFF"/>
              <w:suppressAutoHyphens w:val="0"/>
              <w:spacing w:line="240" w:lineRule="atLeast"/>
              <w:ind w:right="210"/>
              <w:rPr>
                <w:color w:val="000000"/>
                <w:lang w:val="lv-LV"/>
              </w:rPr>
            </w:pPr>
            <w:r w:rsidRPr="00E062CE">
              <w:rPr>
                <w:lang w:val="lv-LV"/>
              </w:rPr>
              <w:t xml:space="preserve">4. </w:t>
            </w:r>
            <w:r w:rsidR="00DA55D9">
              <w:rPr>
                <w:lang w:val="lv-LV"/>
              </w:rPr>
              <w:t xml:space="preserve"> </w:t>
            </w:r>
            <w:r w:rsidRPr="00E062CE">
              <w:rPr>
                <w:lang w:val="lv-LV"/>
              </w:rPr>
              <w:t xml:space="preserve">Pasākuma Karjeras nedēļā </w:t>
            </w:r>
            <w:r w:rsidR="00916C89" w:rsidRPr="00E062CE">
              <w:rPr>
                <w:lang w:val="lv-LV"/>
              </w:rPr>
              <w:t>plānošana</w:t>
            </w:r>
            <w:r w:rsidRPr="00E062CE">
              <w:rPr>
                <w:lang w:val="lv-LV"/>
              </w:rPr>
              <w:t>.</w:t>
            </w:r>
          </w:p>
        </w:tc>
        <w:tc>
          <w:tcPr>
            <w:tcW w:w="3118" w:type="dxa"/>
          </w:tcPr>
          <w:p w:rsidR="00E50ED7" w:rsidRPr="00E062CE" w:rsidRDefault="00327F53" w:rsidP="00191FA8">
            <w:pPr>
              <w:jc w:val="both"/>
              <w:rPr>
                <w:lang w:val="lv-LV"/>
              </w:rPr>
            </w:pPr>
            <w:r w:rsidRPr="00E062CE">
              <w:rPr>
                <w:lang w:val="lv-LV"/>
              </w:rPr>
              <w:t xml:space="preserve">Rēzeknes </w:t>
            </w:r>
            <w:r w:rsidR="00F26CB4" w:rsidRPr="00E062CE">
              <w:rPr>
                <w:lang w:val="lv-LV"/>
              </w:rPr>
              <w:t xml:space="preserve">Valsts </w:t>
            </w:r>
            <w:r w:rsidRPr="00E062CE">
              <w:rPr>
                <w:lang w:val="lv-LV"/>
              </w:rPr>
              <w:t xml:space="preserve">1. </w:t>
            </w:r>
            <w:r w:rsidR="00F26CB4" w:rsidRPr="00E062CE">
              <w:rPr>
                <w:lang w:val="lv-LV"/>
              </w:rPr>
              <w:t>ģimnāzija</w:t>
            </w:r>
            <w:r w:rsidRPr="00E062CE">
              <w:rPr>
                <w:lang w:val="lv-LV"/>
              </w:rPr>
              <w:t>,</w:t>
            </w:r>
          </w:p>
          <w:p w:rsidR="00327F53" w:rsidRPr="00E062CE" w:rsidRDefault="00507C9A" w:rsidP="00F26CB4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0</w:t>
            </w:r>
            <w:r w:rsidR="00916C89" w:rsidRPr="00E062CE">
              <w:rPr>
                <w:lang w:val="lv-LV"/>
              </w:rPr>
              <w:t>5.10.2016</w:t>
            </w:r>
            <w:r w:rsidR="00327F53" w:rsidRPr="00E062CE">
              <w:rPr>
                <w:lang w:val="lv-LV"/>
              </w:rPr>
              <w:t>.</w:t>
            </w:r>
          </w:p>
        </w:tc>
      </w:tr>
      <w:tr w:rsidR="00E50ED7" w:rsidRPr="007F4371" w:rsidTr="004E3DF6">
        <w:trPr>
          <w:trHeight w:val="255"/>
        </w:trPr>
        <w:tc>
          <w:tcPr>
            <w:tcW w:w="2244" w:type="dxa"/>
            <w:vMerge/>
            <w:vAlign w:val="center"/>
          </w:tcPr>
          <w:p w:rsidR="00E50ED7" w:rsidRPr="00E062CE" w:rsidRDefault="00E50ED7" w:rsidP="00191FA8">
            <w:pPr>
              <w:jc w:val="both"/>
              <w:rPr>
                <w:b/>
                <w:lang w:val="lv-LV"/>
              </w:rPr>
            </w:pPr>
          </w:p>
        </w:tc>
        <w:tc>
          <w:tcPr>
            <w:tcW w:w="5049" w:type="dxa"/>
            <w:gridSpan w:val="2"/>
          </w:tcPr>
          <w:p w:rsidR="00E50ED7" w:rsidRPr="00E062CE" w:rsidRDefault="00E50ED7" w:rsidP="00D356E3">
            <w:pPr>
              <w:rPr>
                <w:lang w:val="lv-LV"/>
              </w:rPr>
            </w:pPr>
            <w:bookmarkStart w:id="0" w:name="OLE_LINK9"/>
            <w:r w:rsidRPr="00E062CE">
              <w:rPr>
                <w:lang w:val="lv-LV"/>
              </w:rPr>
              <w:t>Informatīvi izglītojoša sanāksme:</w:t>
            </w:r>
            <w:bookmarkEnd w:id="0"/>
          </w:p>
          <w:p w:rsidR="007F4371" w:rsidRPr="007F4371" w:rsidRDefault="00E50ED7" w:rsidP="007F4371">
            <w:pPr>
              <w:pStyle w:val="Sarakstarindkopa"/>
              <w:numPr>
                <w:ilvl w:val="0"/>
                <w:numId w:val="15"/>
              </w:numPr>
              <w:ind w:left="348"/>
              <w:rPr>
                <w:lang w:val="lv-LV"/>
              </w:rPr>
            </w:pPr>
            <w:r w:rsidRPr="007F4371">
              <w:rPr>
                <w:lang w:val="lv-LV"/>
              </w:rPr>
              <w:t xml:space="preserve">Inovācijas, aktivitātes angļu valodas </w:t>
            </w:r>
          </w:p>
          <w:p w:rsidR="00E50ED7" w:rsidRPr="007F4371" w:rsidRDefault="007F4371" w:rsidP="007F4371">
            <w:pPr>
              <w:rPr>
                <w:lang w:val="lv-LV"/>
              </w:rPr>
            </w:pPr>
            <w:r>
              <w:rPr>
                <w:lang w:val="lv-LV"/>
              </w:rPr>
              <w:t xml:space="preserve">      </w:t>
            </w:r>
            <w:r w:rsidR="00E50ED7" w:rsidRPr="007F4371">
              <w:rPr>
                <w:lang w:val="lv-LV"/>
              </w:rPr>
              <w:t>metodiskās apvienības darbā.</w:t>
            </w:r>
          </w:p>
          <w:p w:rsidR="00E50ED7" w:rsidRPr="007F4371" w:rsidRDefault="00E50ED7" w:rsidP="007F4371">
            <w:pPr>
              <w:pStyle w:val="Sarakstarindkopa"/>
              <w:numPr>
                <w:ilvl w:val="0"/>
                <w:numId w:val="15"/>
              </w:numPr>
              <w:ind w:left="348"/>
              <w:rPr>
                <w:lang w:val="lv-LV"/>
              </w:rPr>
            </w:pPr>
            <w:r w:rsidRPr="007F4371">
              <w:rPr>
                <w:lang w:val="lv-LV"/>
              </w:rPr>
              <w:t>8.</w:t>
            </w:r>
            <w:r w:rsidR="00473CD5" w:rsidRPr="007F4371">
              <w:rPr>
                <w:lang w:val="lv-LV"/>
              </w:rPr>
              <w:t xml:space="preserve"> </w:t>
            </w:r>
            <w:r w:rsidRPr="007F4371">
              <w:rPr>
                <w:lang w:val="lv-LV"/>
              </w:rPr>
              <w:t>-</w:t>
            </w:r>
            <w:r w:rsidR="00473CD5" w:rsidRPr="007F4371">
              <w:rPr>
                <w:lang w:val="lv-LV"/>
              </w:rPr>
              <w:t xml:space="preserve"> </w:t>
            </w:r>
            <w:r w:rsidRPr="007F4371">
              <w:rPr>
                <w:lang w:val="lv-LV"/>
              </w:rPr>
              <w:t>9. klašu atklātās angļu valodas olimpiādes organizēšana.</w:t>
            </w:r>
          </w:p>
          <w:p w:rsidR="007F4371" w:rsidRPr="007F4371" w:rsidRDefault="00E50ED7" w:rsidP="007F4371">
            <w:pPr>
              <w:pStyle w:val="Sarakstarindkopa"/>
              <w:numPr>
                <w:ilvl w:val="0"/>
                <w:numId w:val="15"/>
              </w:numPr>
              <w:ind w:left="348"/>
              <w:rPr>
                <w:lang w:val="lv-LV"/>
              </w:rPr>
            </w:pPr>
            <w:r w:rsidRPr="007F4371">
              <w:rPr>
                <w:lang w:val="lv-LV"/>
              </w:rPr>
              <w:t xml:space="preserve">Skolēnu sagatavošana centralizētajiem </w:t>
            </w:r>
          </w:p>
          <w:p w:rsidR="00E50ED7" w:rsidRPr="007F4371" w:rsidRDefault="007F4371" w:rsidP="007F4371">
            <w:pPr>
              <w:rPr>
                <w:lang w:val="lv-LV"/>
              </w:rPr>
            </w:pPr>
            <w:r>
              <w:rPr>
                <w:lang w:val="lv-LV"/>
              </w:rPr>
              <w:t xml:space="preserve">      </w:t>
            </w:r>
            <w:r w:rsidR="00E50ED7" w:rsidRPr="007F4371">
              <w:rPr>
                <w:lang w:val="lv-LV"/>
              </w:rPr>
              <w:t>eksāmeniem.</w:t>
            </w:r>
          </w:p>
        </w:tc>
        <w:tc>
          <w:tcPr>
            <w:tcW w:w="3118" w:type="dxa"/>
          </w:tcPr>
          <w:p w:rsidR="00F26CB4" w:rsidRPr="00E062CE" w:rsidRDefault="00F26CB4" w:rsidP="00F26CB4">
            <w:pPr>
              <w:jc w:val="both"/>
              <w:rPr>
                <w:lang w:val="lv-LV"/>
              </w:rPr>
            </w:pPr>
            <w:r w:rsidRPr="00E062CE">
              <w:rPr>
                <w:lang w:val="lv-LV"/>
              </w:rPr>
              <w:t>Rēzeknes Valsts 1. ģimnāzija,</w:t>
            </w:r>
          </w:p>
          <w:p w:rsidR="00E50ED7" w:rsidRPr="00E062CE" w:rsidRDefault="00F26CB4" w:rsidP="00327F53">
            <w:pPr>
              <w:jc w:val="both"/>
              <w:rPr>
                <w:lang w:val="lv-LV"/>
              </w:rPr>
            </w:pPr>
            <w:r w:rsidRPr="00E062CE">
              <w:rPr>
                <w:lang w:val="lv-LV"/>
              </w:rPr>
              <w:t>2016</w:t>
            </w:r>
            <w:r w:rsidR="00327F53" w:rsidRPr="00E062CE">
              <w:rPr>
                <w:lang w:val="lv-LV"/>
              </w:rPr>
              <w:t>.gada februāris</w:t>
            </w:r>
            <w:r w:rsidR="00BD074C" w:rsidRPr="00E062CE">
              <w:rPr>
                <w:lang w:val="lv-LV"/>
              </w:rPr>
              <w:t>.</w:t>
            </w:r>
          </w:p>
        </w:tc>
      </w:tr>
      <w:tr w:rsidR="00327F53" w:rsidRPr="00F9508C" w:rsidTr="004E3DF6">
        <w:trPr>
          <w:trHeight w:val="729"/>
        </w:trPr>
        <w:tc>
          <w:tcPr>
            <w:tcW w:w="2244" w:type="dxa"/>
            <w:vMerge/>
            <w:vAlign w:val="center"/>
          </w:tcPr>
          <w:p w:rsidR="00327F53" w:rsidRPr="00E062CE" w:rsidRDefault="00327F53" w:rsidP="00191FA8">
            <w:pPr>
              <w:jc w:val="both"/>
              <w:rPr>
                <w:b/>
                <w:lang w:val="lv-LV"/>
              </w:rPr>
            </w:pPr>
          </w:p>
        </w:tc>
        <w:tc>
          <w:tcPr>
            <w:tcW w:w="5049" w:type="dxa"/>
            <w:gridSpan w:val="2"/>
          </w:tcPr>
          <w:p w:rsidR="00327F53" w:rsidRPr="00E062CE" w:rsidRDefault="00327F53" w:rsidP="003209A1">
            <w:pPr>
              <w:rPr>
                <w:lang w:val="lv-LV"/>
              </w:rPr>
            </w:pPr>
            <w:r w:rsidRPr="00E062CE">
              <w:rPr>
                <w:lang w:val="lv-LV"/>
              </w:rPr>
              <w:t>Informatīva sanāksme:</w:t>
            </w:r>
          </w:p>
          <w:p w:rsidR="00327F53" w:rsidRPr="00E062CE" w:rsidRDefault="00F9508C" w:rsidP="003209A1">
            <w:pPr>
              <w:rPr>
                <w:lang w:val="lv-LV"/>
              </w:rPr>
            </w:pPr>
            <w:r>
              <w:rPr>
                <w:lang w:val="lv-LV"/>
              </w:rPr>
              <w:t>1.</w:t>
            </w:r>
            <w:r w:rsidR="00327F53" w:rsidRPr="00E062CE">
              <w:rPr>
                <w:lang w:val="lv-LV"/>
              </w:rPr>
              <w:t>    MA darbības izvērtēšana.</w:t>
            </w:r>
          </w:p>
          <w:p w:rsidR="00327F53" w:rsidRPr="00E062CE" w:rsidRDefault="00F9508C" w:rsidP="003209A1">
            <w:pPr>
              <w:rPr>
                <w:lang w:val="lv-LV"/>
              </w:rPr>
            </w:pPr>
            <w:r>
              <w:rPr>
                <w:lang w:val="lv-LV"/>
              </w:rPr>
              <w:t>2.</w:t>
            </w:r>
            <w:bookmarkStart w:id="1" w:name="_GoBack"/>
            <w:bookmarkEnd w:id="1"/>
            <w:r w:rsidR="00327F53" w:rsidRPr="00E062CE">
              <w:rPr>
                <w:lang w:val="lv-LV"/>
              </w:rPr>
              <w:t>    Priekšlikumi turpmākai darbībai.</w:t>
            </w:r>
          </w:p>
        </w:tc>
        <w:tc>
          <w:tcPr>
            <w:tcW w:w="3118" w:type="dxa"/>
          </w:tcPr>
          <w:p w:rsidR="00F26CB4" w:rsidRPr="00E062CE" w:rsidRDefault="00F26CB4" w:rsidP="00F26CB4">
            <w:pPr>
              <w:jc w:val="both"/>
              <w:rPr>
                <w:lang w:val="lv-LV"/>
              </w:rPr>
            </w:pPr>
            <w:r w:rsidRPr="00E062CE">
              <w:rPr>
                <w:lang w:val="lv-LV"/>
              </w:rPr>
              <w:t>Rēzeknes Valsts 1. ģimnāzija,</w:t>
            </w:r>
          </w:p>
          <w:p w:rsidR="00327F53" w:rsidRPr="00E062CE" w:rsidRDefault="005F1B0C" w:rsidP="00AE23E8">
            <w:pPr>
              <w:rPr>
                <w:lang w:val="lv-LV"/>
              </w:rPr>
            </w:pPr>
            <w:r w:rsidRPr="00E062CE">
              <w:rPr>
                <w:lang w:val="lv-LV"/>
              </w:rPr>
              <w:t>maijs</w:t>
            </w:r>
          </w:p>
        </w:tc>
      </w:tr>
      <w:tr w:rsidR="00327F53" w:rsidRPr="00E062CE" w:rsidTr="004E3DF6">
        <w:trPr>
          <w:trHeight w:val="1127"/>
        </w:trPr>
        <w:tc>
          <w:tcPr>
            <w:tcW w:w="2244" w:type="dxa"/>
          </w:tcPr>
          <w:p w:rsidR="00327F53" w:rsidRPr="00E062CE" w:rsidRDefault="00327F53" w:rsidP="00191FA8">
            <w:pPr>
              <w:jc w:val="both"/>
              <w:rPr>
                <w:b/>
                <w:lang w:val="lv-LV"/>
              </w:rPr>
            </w:pPr>
            <w:r w:rsidRPr="00E062CE">
              <w:rPr>
                <w:b/>
                <w:lang w:val="lv-LV"/>
              </w:rPr>
              <w:t xml:space="preserve">Savstarpējā pedagoģiskās pieredzes </w:t>
            </w:r>
          </w:p>
          <w:p w:rsidR="00327F53" w:rsidRPr="00E062CE" w:rsidRDefault="00327F53" w:rsidP="00AF2A35">
            <w:pPr>
              <w:jc w:val="both"/>
              <w:rPr>
                <w:color w:val="000000"/>
                <w:lang w:val="lv-LV" w:bidi="lo-LA"/>
              </w:rPr>
            </w:pPr>
            <w:r w:rsidRPr="00E062CE">
              <w:rPr>
                <w:b/>
                <w:lang w:val="lv-LV"/>
              </w:rPr>
              <w:t>apmaiņa</w:t>
            </w:r>
          </w:p>
        </w:tc>
        <w:tc>
          <w:tcPr>
            <w:tcW w:w="5049" w:type="dxa"/>
            <w:gridSpan w:val="2"/>
          </w:tcPr>
          <w:p w:rsidR="00327F53" w:rsidRPr="00E062CE" w:rsidRDefault="00327F53" w:rsidP="00AF2A35">
            <w:pPr>
              <w:suppressAutoHyphens w:val="0"/>
              <w:spacing w:before="100" w:beforeAutospacing="1" w:after="100" w:afterAutospacing="1"/>
              <w:rPr>
                <w:lang w:val="lv-LV"/>
              </w:rPr>
            </w:pPr>
            <w:r w:rsidRPr="00E062CE">
              <w:rPr>
                <w:lang w:val="lv-LV"/>
              </w:rPr>
              <w:t>Mācību</w:t>
            </w:r>
            <w:r w:rsidR="005F1B0C" w:rsidRPr="00E062CE">
              <w:rPr>
                <w:lang w:val="lv-LV"/>
              </w:rPr>
              <w:t xml:space="preserve"> metožu, paņēmienu daudzveidības popularizēšana </w:t>
            </w:r>
            <w:r w:rsidRPr="00E062CE">
              <w:rPr>
                <w:lang w:val="lv-LV"/>
              </w:rPr>
              <w:t>mācīšanas procesa kvalitātes pilnveidei.</w:t>
            </w:r>
          </w:p>
        </w:tc>
        <w:tc>
          <w:tcPr>
            <w:tcW w:w="3118" w:type="dxa"/>
          </w:tcPr>
          <w:p w:rsidR="00327F53" w:rsidRPr="00E062CE" w:rsidRDefault="00327F53" w:rsidP="004766EC">
            <w:pPr>
              <w:rPr>
                <w:lang w:val="lv-LV"/>
              </w:rPr>
            </w:pPr>
            <w:r w:rsidRPr="00E062CE">
              <w:rPr>
                <w:lang w:val="lv-LV"/>
              </w:rPr>
              <w:t xml:space="preserve">Rēzeknes </w:t>
            </w:r>
            <w:r w:rsidR="00BD074C" w:rsidRPr="00E062CE">
              <w:rPr>
                <w:lang w:val="lv-LV"/>
              </w:rPr>
              <w:t>vispārizglītojošās skolas,</w:t>
            </w:r>
          </w:p>
          <w:p w:rsidR="00327F53" w:rsidRPr="00E062CE" w:rsidRDefault="00327F53" w:rsidP="004766EC">
            <w:pPr>
              <w:rPr>
                <w:lang w:val="lv-LV"/>
              </w:rPr>
            </w:pPr>
            <w:r w:rsidRPr="00E062CE">
              <w:rPr>
                <w:lang w:val="lv-LV"/>
              </w:rPr>
              <w:t>II pusgads</w:t>
            </w:r>
            <w:r w:rsidR="00BD074C" w:rsidRPr="00E062CE">
              <w:rPr>
                <w:lang w:val="lv-LV"/>
              </w:rPr>
              <w:t>.</w:t>
            </w:r>
          </w:p>
        </w:tc>
      </w:tr>
      <w:tr w:rsidR="00327F53" w:rsidRPr="00E062CE" w:rsidTr="004E3DF6">
        <w:trPr>
          <w:trHeight w:val="503"/>
        </w:trPr>
        <w:tc>
          <w:tcPr>
            <w:tcW w:w="2244" w:type="dxa"/>
          </w:tcPr>
          <w:p w:rsidR="00327F53" w:rsidRPr="00E062CE" w:rsidRDefault="00327F53" w:rsidP="00191FA8">
            <w:pPr>
              <w:jc w:val="both"/>
              <w:rPr>
                <w:color w:val="000000"/>
                <w:lang w:val="lv-LV" w:bidi="lo-LA"/>
              </w:rPr>
            </w:pPr>
            <w:r w:rsidRPr="00E062CE">
              <w:rPr>
                <w:b/>
                <w:color w:val="000000"/>
                <w:lang w:val="lv-LV" w:bidi="lo-LA"/>
              </w:rPr>
              <w:t>Konferences</w:t>
            </w:r>
          </w:p>
        </w:tc>
        <w:tc>
          <w:tcPr>
            <w:tcW w:w="5049" w:type="dxa"/>
            <w:gridSpan w:val="2"/>
          </w:tcPr>
          <w:p w:rsidR="00327F53" w:rsidRPr="00E062CE" w:rsidRDefault="00916C89" w:rsidP="004766EC">
            <w:pPr>
              <w:shd w:val="clear" w:color="auto" w:fill="FFFFFF"/>
              <w:suppressAutoHyphens w:val="0"/>
              <w:spacing w:before="100" w:beforeAutospacing="1" w:after="100" w:afterAutospacing="1"/>
              <w:rPr>
                <w:color w:val="000000"/>
                <w:lang w:val="lv-LV"/>
              </w:rPr>
            </w:pPr>
            <w:r w:rsidRPr="00E062CE">
              <w:rPr>
                <w:color w:val="000000"/>
                <w:lang w:val="lv-LV"/>
              </w:rPr>
              <w:t>Latgales novada latviešu,</w:t>
            </w:r>
            <w:r w:rsidR="00327F53" w:rsidRPr="00E062CE">
              <w:rPr>
                <w:color w:val="000000"/>
                <w:lang w:val="lv-LV"/>
              </w:rPr>
              <w:t xml:space="preserve"> angļu</w:t>
            </w:r>
            <w:r w:rsidRPr="00E062CE">
              <w:rPr>
                <w:color w:val="000000"/>
                <w:lang w:val="lv-LV"/>
              </w:rPr>
              <w:t xml:space="preserve">, krievu </w:t>
            </w:r>
            <w:r w:rsidR="00327F53" w:rsidRPr="00E062CE">
              <w:rPr>
                <w:color w:val="000000"/>
                <w:lang w:val="lv-LV"/>
              </w:rPr>
              <w:t xml:space="preserve"> valodas skolotāju </w:t>
            </w:r>
            <w:r w:rsidRPr="00E062CE">
              <w:rPr>
                <w:color w:val="000000"/>
                <w:lang w:val="lv-LV"/>
              </w:rPr>
              <w:t>forums un darbnīcas</w:t>
            </w:r>
            <w:r w:rsidR="00327F53" w:rsidRPr="00E062CE">
              <w:rPr>
                <w:color w:val="000000"/>
                <w:lang w:val="lv-LV"/>
              </w:rPr>
              <w:t xml:space="preserve">. </w:t>
            </w:r>
          </w:p>
          <w:p w:rsidR="00327F53" w:rsidRPr="00E062CE" w:rsidRDefault="00327F53" w:rsidP="004766EC">
            <w:pPr>
              <w:shd w:val="clear" w:color="auto" w:fill="FFFFFF"/>
              <w:suppressAutoHyphens w:val="0"/>
              <w:spacing w:before="100" w:beforeAutospacing="1" w:after="100" w:afterAutospacing="1"/>
              <w:rPr>
                <w:lang w:val="lv-LV"/>
              </w:rPr>
            </w:pPr>
            <w:r w:rsidRPr="00E062CE">
              <w:rPr>
                <w:color w:val="000000"/>
                <w:lang w:val="lv-LV"/>
              </w:rPr>
              <w:t>Angļu valodas skolotāju konference.</w:t>
            </w:r>
          </w:p>
        </w:tc>
        <w:tc>
          <w:tcPr>
            <w:tcW w:w="3118" w:type="dxa"/>
          </w:tcPr>
          <w:p w:rsidR="00327F53" w:rsidRPr="00E062CE" w:rsidRDefault="00327F53" w:rsidP="004766EC">
            <w:pPr>
              <w:shd w:val="clear" w:color="auto" w:fill="FFFFFF"/>
              <w:suppressAutoHyphens w:val="0"/>
              <w:rPr>
                <w:color w:val="000000"/>
                <w:lang w:val="lv-LV"/>
              </w:rPr>
            </w:pPr>
            <w:r w:rsidRPr="00E062CE">
              <w:rPr>
                <w:color w:val="000000"/>
                <w:lang w:val="lv-LV"/>
              </w:rPr>
              <w:t xml:space="preserve">Daugavpils, </w:t>
            </w:r>
          </w:p>
          <w:p w:rsidR="00327F53" w:rsidRPr="00E062CE" w:rsidRDefault="00916C89" w:rsidP="004766EC">
            <w:pPr>
              <w:shd w:val="clear" w:color="auto" w:fill="FFFFFF"/>
              <w:suppressAutoHyphens w:val="0"/>
              <w:rPr>
                <w:color w:val="000000"/>
                <w:lang w:val="lv-LV"/>
              </w:rPr>
            </w:pPr>
            <w:r w:rsidRPr="00E062CE">
              <w:rPr>
                <w:color w:val="000000"/>
                <w:lang w:val="lv-LV"/>
              </w:rPr>
              <w:t>25</w:t>
            </w:r>
            <w:r w:rsidR="00327F53" w:rsidRPr="00E062CE">
              <w:rPr>
                <w:color w:val="000000"/>
                <w:lang w:val="lv-LV"/>
              </w:rPr>
              <w:t>.10.201</w:t>
            </w:r>
            <w:r w:rsidRPr="00E062CE">
              <w:rPr>
                <w:color w:val="000000"/>
                <w:lang w:val="lv-LV"/>
              </w:rPr>
              <w:t>6</w:t>
            </w:r>
            <w:r w:rsidR="00327F53" w:rsidRPr="00E062CE">
              <w:rPr>
                <w:color w:val="000000"/>
                <w:lang w:val="lv-LV"/>
              </w:rPr>
              <w:t>.</w:t>
            </w:r>
          </w:p>
          <w:p w:rsidR="00327F53" w:rsidRPr="00E062CE" w:rsidRDefault="00327F53" w:rsidP="004766EC">
            <w:pPr>
              <w:rPr>
                <w:lang w:val="lv-LV"/>
              </w:rPr>
            </w:pPr>
          </w:p>
          <w:p w:rsidR="00327F53" w:rsidRPr="00E062CE" w:rsidRDefault="00327F53" w:rsidP="004766EC">
            <w:pPr>
              <w:rPr>
                <w:lang w:val="lv-LV"/>
              </w:rPr>
            </w:pPr>
            <w:r w:rsidRPr="00E062CE">
              <w:rPr>
                <w:lang w:val="lv-LV"/>
              </w:rPr>
              <w:t>Daugavpils, 2.pusgads</w:t>
            </w:r>
            <w:r w:rsidR="00BD074C" w:rsidRPr="00E062CE">
              <w:rPr>
                <w:lang w:val="lv-LV"/>
              </w:rPr>
              <w:t>.</w:t>
            </w:r>
          </w:p>
        </w:tc>
      </w:tr>
      <w:tr w:rsidR="00327F53" w:rsidRPr="007F4371" w:rsidTr="004E3DF6">
        <w:trPr>
          <w:trHeight w:val="530"/>
        </w:trPr>
        <w:tc>
          <w:tcPr>
            <w:tcW w:w="2244" w:type="dxa"/>
          </w:tcPr>
          <w:p w:rsidR="00327F53" w:rsidRPr="00E062CE" w:rsidRDefault="00327F53" w:rsidP="00191FA8">
            <w:pPr>
              <w:jc w:val="both"/>
              <w:rPr>
                <w:b/>
                <w:color w:val="000000"/>
                <w:lang w:val="lv-LV" w:bidi="lo-LA"/>
              </w:rPr>
            </w:pPr>
            <w:r w:rsidRPr="00E062CE">
              <w:rPr>
                <w:b/>
                <w:color w:val="000000"/>
                <w:lang w:val="lv-LV" w:bidi="lo-LA"/>
              </w:rPr>
              <w:t>Konsultācijas</w:t>
            </w:r>
          </w:p>
        </w:tc>
        <w:tc>
          <w:tcPr>
            <w:tcW w:w="5049" w:type="dxa"/>
            <w:gridSpan w:val="2"/>
          </w:tcPr>
          <w:p w:rsidR="00327F53" w:rsidRPr="00E062CE" w:rsidRDefault="00327F53" w:rsidP="004766EC">
            <w:pPr>
              <w:rPr>
                <w:lang w:val="lv-LV"/>
              </w:rPr>
            </w:pPr>
            <w:r w:rsidRPr="00E062CE">
              <w:rPr>
                <w:lang w:val="lv-LV"/>
              </w:rPr>
              <w:t>Konsultācijas skolotājiem par VPD organizēšanu, izmaiņām likumdošanā un normatīvajos dokumentos.</w:t>
            </w:r>
          </w:p>
        </w:tc>
        <w:tc>
          <w:tcPr>
            <w:tcW w:w="3118" w:type="dxa"/>
          </w:tcPr>
          <w:p w:rsidR="00F26CB4" w:rsidRPr="00E062CE" w:rsidRDefault="00F26CB4" w:rsidP="00F26CB4">
            <w:pPr>
              <w:jc w:val="both"/>
              <w:rPr>
                <w:lang w:val="lv-LV"/>
              </w:rPr>
            </w:pPr>
            <w:r w:rsidRPr="00E062CE">
              <w:rPr>
                <w:lang w:val="lv-LV"/>
              </w:rPr>
              <w:t>Rēzeknes Valsts 1.</w:t>
            </w:r>
            <w:r w:rsidR="00AF2A35">
              <w:rPr>
                <w:lang w:val="lv-LV"/>
              </w:rPr>
              <w:t>ģimnāzija.</w:t>
            </w:r>
          </w:p>
          <w:p w:rsidR="00327F53" w:rsidRPr="00E062CE" w:rsidRDefault="00327F53" w:rsidP="004766EC">
            <w:pPr>
              <w:rPr>
                <w:lang w:val="lv-LV"/>
              </w:rPr>
            </w:pPr>
            <w:r w:rsidRPr="00E062CE">
              <w:rPr>
                <w:lang w:val="lv-LV"/>
              </w:rPr>
              <w:t>Visa mācību gada laikā, pēc vajadzības.</w:t>
            </w:r>
          </w:p>
        </w:tc>
      </w:tr>
      <w:tr w:rsidR="00327F53" w:rsidRPr="007F4371" w:rsidTr="004E3DF6">
        <w:trPr>
          <w:trHeight w:val="1695"/>
        </w:trPr>
        <w:tc>
          <w:tcPr>
            <w:tcW w:w="2244" w:type="dxa"/>
          </w:tcPr>
          <w:p w:rsidR="00327F53" w:rsidRPr="00E062CE" w:rsidRDefault="00327F53" w:rsidP="00191FA8">
            <w:pPr>
              <w:jc w:val="both"/>
              <w:rPr>
                <w:b/>
                <w:bCs/>
                <w:lang w:val="lv-LV"/>
              </w:rPr>
            </w:pPr>
            <w:r w:rsidRPr="00E062CE">
              <w:rPr>
                <w:b/>
                <w:bCs/>
                <w:lang w:val="lv-LV"/>
              </w:rPr>
              <w:t>Pedagogu profesionālā pilnveide</w:t>
            </w:r>
          </w:p>
        </w:tc>
        <w:tc>
          <w:tcPr>
            <w:tcW w:w="5049" w:type="dxa"/>
            <w:gridSpan w:val="2"/>
          </w:tcPr>
          <w:p w:rsidR="00327F53" w:rsidRPr="00E062CE" w:rsidRDefault="00327F53" w:rsidP="004766EC">
            <w:pPr>
              <w:shd w:val="clear" w:color="auto" w:fill="FFFFFF"/>
              <w:suppressAutoHyphens w:val="0"/>
              <w:spacing w:before="100" w:beforeAutospacing="1" w:after="100" w:afterAutospacing="1"/>
              <w:rPr>
                <w:color w:val="000000"/>
                <w:lang w:val="lv-LV"/>
              </w:rPr>
            </w:pPr>
            <w:r w:rsidRPr="00E062CE">
              <w:rPr>
                <w:color w:val="000000"/>
                <w:lang w:val="lv-LV"/>
              </w:rPr>
              <w:t>Informācijas sniegšana pedagogiem par kvalifikācijas paaugstināšanas iespējām.</w:t>
            </w:r>
          </w:p>
          <w:p w:rsidR="00327F53" w:rsidRPr="00E062CE" w:rsidRDefault="00327F53" w:rsidP="00AF2A35">
            <w:pPr>
              <w:shd w:val="clear" w:color="auto" w:fill="FFFFFF"/>
              <w:suppressAutoHyphens w:val="0"/>
              <w:spacing w:before="100" w:beforeAutospacing="1" w:after="100" w:afterAutospacing="1"/>
              <w:rPr>
                <w:lang w:val="lv-LV"/>
              </w:rPr>
            </w:pPr>
            <w:r w:rsidRPr="00E062CE">
              <w:rPr>
                <w:color w:val="000000"/>
                <w:lang w:val="lv-LV"/>
              </w:rPr>
              <w:t>Metodiskā atbalsta sniegšana jaunajiem speciālistiem, vadot skolās studentu praksi.</w:t>
            </w:r>
          </w:p>
        </w:tc>
        <w:tc>
          <w:tcPr>
            <w:tcW w:w="3118" w:type="dxa"/>
          </w:tcPr>
          <w:p w:rsidR="00F26CB4" w:rsidRPr="00E062CE" w:rsidRDefault="00F26CB4" w:rsidP="00F26CB4">
            <w:pPr>
              <w:jc w:val="both"/>
              <w:rPr>
                <w:lang w:val="lv-LV"/>
              </w:rPr>
            </w:pPr>
            <w:r w:rsidRPr="00E062CE">
              <w:rPr>
                <w:lang w:val="lv-LV"/>
              </w:rPr>
              <w:t>Rēzeknes Valsts 1. ģimnāzija.</w:t>
            </w:r>
          </w:p>
          <w:p w:rsidR="00327F53" w:rsidRPr="00E062CE" w:rsidRDefault="00327F53" w:rsidP="004766EC">
            <w:pPr>
              <w:rPr>
                <w:lang w:val="lv-LV"/>
              </w:rPr>
            </w:pPr>
            <w:r w:rsidRPr="00E062CE">
              <w:rPr>
                <w:lang w:val="lv-LV"/>
              </w:rPr>
              <w:t>Pēc vajadzības mācību gada laikā.</w:t>
            </w:r>
          </w:p>
          <w:p w:rsidR="00327F53" w:rsidRPr="00E062CE" w:rsidRDefault="00327F53" w:rsidP="004766EC">
            <w:pPr>
              <w:rPr>
                <w:lang w:val="lv-LV"/>
              </w:rPr>
            </w:pPr>
            <w:r w:rsidRPr="00E062CE">
              <w:rPr>
                <w:lang w:val="lv-LV"/>
              </w:rPr>
              <w:t>Pilsētas skolas.</w:t>
            </w:r>
          </w:p>
          <w:p w:rsidR="00327F53" w:rsidRPr="00E062CE" w:rsidRDefault="00327F53" w:rsidP="00AF2A35">
            <w:pPr>
              <w:rPr>
                <w:highlight w:val="green"/>
                <w:lang w:val="lv-LV"/>
              </w:rPr>
            </w:pPr>
            <w:r w:rsidRPr="00E062CE">
              <w:rPr>
                <w:lang w:val="lv-LV"/>
              </w:rPr>
              <w:t>Pēc vajadzības mācību gada laikā.</w:t>
            </w:r>
          </w:p>
        </w:tc>
      </w:tr>
      <w:tr w:rsidR="00327F53" w:rsidRPr="00E062CE" w:rsidTr="004E3DF6">
        <w:trPr>
          <w:trHeight w:val="710"/>
        </w:trPr>
        <w:tc>
          <w:tcPr>
            <w:tcW w:w="2244" w:type="dxa"/>
          </w:tcPr>
          <w:p w:rsidR="00327F53" w:rsidRPr="00E062CE" w:rsidRDefault="00327F53" w:rsidP="00191FA8">
            <w:pPr>
              <w:jc w:val="both"/>
              <w:rPr>
                <w:b/>
                <w:bCs/>
                <w:lang w:val="lv-LV"/>
              </w:rPr>
            </w:pPr>
            <w:r w:rsidRPr="00E062CE">
              <w:rPr>
                <w:b/>
                <w:bCs/>
                <w:lang w:val="lv-LV"/>
              </w:rPr>
              <w:t>Izstādes</w:t>
            </w:r>
          </w:p>
        </w:tc>
        <w:tc>
          <w:tcPr>
            <w:tcW w:w="5049" w:type="dxa"/>
            <w:gridSpan w:val="2"/>
          </w:tcPr>
          <w:p w:rsidR="00327F53" w:rsidRPr="00E062CE" w:rsidRDefault="00327F53" w:rsidP="004766EC">
            <w:pPr>
              <w:rPr>
                <w:lang w:val="lv-LV"/>
              </w:rPr>
            </w:pPr>
            <w:r w:rsidRPr="00E062CE">
              <w:rPr>
                <w:lang w:val="lv-LV"/>
              </w:rPr>
              <w:t xml:space="preserve">Jaunākā mācību literatūra un digitālie resursi no izdevniecībām </w:t>
            </w:r>
            <w:r w:rsidRPr="00E062CE">
              <w:rPr>
                <w:color w:val="000000"/>
                <w:lang w:val="lv-LV"/>
              </w:rPr>
              <w:t xml:space="preserve">‘Pearson Longman’, ‘Oxford University Press’, ‘Express Publishing’ , kā arī apkopotie metodiskie materiāli no Britu Padomes. </w:t>
            </w:r>
          </w:p>
        </w:tc>
        <w:tc>
          <w:tcPr>
            <w:tcW w:w="3118" w:type="dxa"/>
          </w:tcPr>
          <w:p w:rsidR="00327F53" w:rsidRPr="00E062CE" w:rsidRDefault="00916C89" w:rsidP="004766EC">
            <w:pPr>
              <w:rPr>
                <w:lang w:val="lv-LV"/>
              </w:rPr>
            </w:pPr>
            <w:r w:rsidRPr="00E062CE">
              <w:rPr>
                <w:lang w:val="lv-LV"/>
              </w:rPr>
              <w:t>Daugavpils, 25.10.16</w:t>
            </w:r>
            <w:r w:rsidR="00327F53" w:rsidRPr="00E062CE">
              <w:rPr>
                <w:lang w:val="lv-LV"/>
              </w:rPr>
              <w:t>.</w:t>
            </w:r>
          </w:p>
        </w:tc>
      </w:tr>
      <w:tr w:rsidR="00327F53" w:rsidRPr="007F4371" w:rsidTr="004E3DF6">
        <w:tc>
          <w:tcPr>
            <w:tcW w:w="10411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3431EB" w:rsidRPr="00E062CE" w:rsidRDefault="003431EB" w:rsidP="00191FA8">
            <w:pPr>
              <w:pStyle w:val="HTMLiepriekformattais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bidi="lo-LA"/>
              </w:rPr>
            </w:pPr>
          </w:p>
          <w:p w:rsidR="00327F53" w:rsidRPr="00E062CE" w:rsidRDefault="00327F53" w:rsidP="00191FA8">
            <w:pPr>
              <w:pStyle w:val="HTMLiepriekformattais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E062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bidi="lo-LA"/>
              </w:rPr>
              <w:t>11. Plānotie p</w:t>
            </w:r>
            <w:r w:rsidRPr="00E062CE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 xml:space="preserve">asākumiem </w:t>
            </w:r>
            <w:r w:rsidRPr="00E062C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Rēzeknes pilsētas izglītības iestāžu</w:t>
            </w:r>
            <w:r w:rsidRPr="00E062CE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lv-LV"/>
              </w:rPr>
              <w:t xml:space="preserve"> </w:t>
            </w:r>
            <w:r w:rsidRPr="00E062CE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lv-LV"/>
              </w:rPr>
              <w:t xml:space="preserve">izglītojamajiem </w:t>
            </w:r>
            <w:r w:rsidRPr="00E062CE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201</w:t>
            </w:r>
            <w:r w:rsidR="00A95E1D" w:rsidRPr="00E062CE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6</w:t>
            </w:r>
            <w:r w:rsidRPr="00E062CE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./201</w:t>
            </w:r>
            <w:r w:rsidR="00A95E1D" w:rsidRPr="00E062CE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7</w:t>
            </w:r>
            <w:r w:rsidRPr="00E062CE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.m.g.</w:t>
            </w:r>
          </w:p>
          <w:p w:rsidR="00327F53" w:rsidRPr="00E062CE" w:rsidRDefault="00327F53" w:rsidP="00191FA8">
            <w:pPr>
              <w:pStyle w:val="HTMLiepriekformattais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</w:tr>
      <w:tr w:rsidR="00327F53" w:rsidRPr="00E062CE" w:rsidTr="004E3DF6">
        <w:trPr>
          <w:trHeight w:val="638"/>
        </w:trPr>
        <w:tc>
          <w:tcPr>
            <w:tcW w:w="2244" w:type="dxa"/>
            <w:shd w:val="clear" w:color="auto" w:fill="D9D9D9"/>
          </w:tcPr>
          <w:p w:rsidR="00327F53" w:rsidRPr="00E062CE" w:rsidRDefault="00327F53" w:rsidP="00191FA8">
            <w:pPr>
              <w:jc w:val="both"/>
              <w:rPr>
                <w:b/>
                <w:lang w:val="lv-LV"/>
              </w:rPr>
            </w:pPr>
          </w:p>
          <w:p w:rsidR="00327F53" w:rsidRPr="00E062CE" w:rsidRDefault="00327F53" w:rsidP="00191FA8">
            <w:pPr>
              <w:jc w:val="both"/>
              <w:rPr>
                <w:b/>
                <w:lang w:val="lv-LV"/>
              </w:rPr>
            </w:pPr>
            <w:r w:rsidRPr="00E062CE">
              <w:rPr>
                <w:b/>
                <w:lang w:val="lv-LV"/>
              </w:rPr>
              <w:t>Darbības virzieni</w:t>
            </w:r>
          </w:p>
        </w:tc>
        <w:tc>
          <w:tcPr>
            <w:tcW w:w="4577" w:type="dxa"/>
            <w:shd w:val="clear" w:color="auto" w:fill="D9D9D9"/>
          </w:tcPr>
          <w:p w:rsidR="00327F53" w:rsidRPr="00E062CE" w:rsidRDefault="00327F53" w:rsidP="00191FA8">
            <w:pPr>
              <w:jc w:val="both"/>
              <w:rPr>
                <w:b/>
                <w:lang w:val="lv-LV"/>
              </w:rPr>
            </w:pPr>
          </w:p>
          <w:p w:rsidR="00327F53" w:rsidRPr="00E062CE" w:rsidRDefault="00327F53" w:rsidP="00191FA8">
            <w:pPr>
              <w:jc w:val="both"/>
              <w:rPr>
                <w:b/>
                <w:lang w:val="lv-LV"/>
              </w:rPr>
            </w:pPr>
            <w:r w:rsidRPr="00E062CE">
              <w:rPr>
                <w:b/>
                <w:lang w:val="lv-LV"/>
              </w:rPr>
              <w:t>Tēma</w:t>
            </w:r>
          </w:p>
        </w:tc>
        <w:tc>
          <w:tcPr>
            <w:tcW w:w="3590" w:type="dxa"/>
            <w:gridSpan w:val="2"/>
            <w:shd w:val="clear" w:color="auto" w:fill="D9D9D9"/>
          </w:tcPr>
          <w:p w:rsidR="00327F53" w:rsidRPr="00E062CE" w:rsidRDefault="00327F53" w:rsidP="00191FA8">
            <w:pPr>
              <w:jc w:val="both"/>
              <w:rPr>
                <w:b/>
                <w:lang w:val="lv-LV"/>
              </w:rPr>
            </w:pPr>
          </w:p>
          <w:p w:rsidR="00327F53" w:rsidRPr="00E062CE" w:rsidRDefault="00327F53" w:rsidP="00191FA8">
            <w:pPr>
              <w:jc w:val="both"/>
              <w:rPr>
                <w:b/>
                <w:lang w:val="lv-LV"/>
              </w:rPr>
            </w:pPr>
            <w:r w:rsidRPr="00E062CE">
              <w:rPr>
                <w:b/>
                <w:lang w:val="lv-LV"/>
              </w:rPr>
              <w:t>Laiks, vieta</w:t>
            </w:r>
          </w:p>
        </w:tc>
      </w:tr>
      <w:tr w:rsidR="00327F53" w:rsidRPr="00E062CE" w:rsidTr="004E3DF6">
        <w:tc>
          <w:tcPr>
            <w:tcW w:w="2244" w:type="dxa"/>
            <w:vAlign w:val="center"/>
          </w:tcPr>
          <w:p w:rsidR="00327F53" w:rsidRPr="00E062CE" w:rsidRDefault="00327F53" w:rsidP="00191FA8">
            <w:pPr>
              <w:jc w:val="both"/>
              <w:rPr>
                <w:b/>
                <w:lang w:val="lv-LV"/>
              </w:rPr>
            </w:pPr>
            <w:r w:rsidRPr="00E062CE">
              <w:rPr>
                <w:b/>
                <w:lang w:val="lv-LV"/>
              </w:rPr>
              <w:t>Praktiski izglītojošās nodarbības</w:t>
            </w:r>
          </w:p>
        </w:tc>
        <w:tc>
          <w:tcPr>
            <w:tcW w:w="4577" w:type="dxa"/>
            <w:vAlign w:val="center"/>
          </w:tcPr>
          <w:p w:rsidR="00327F53" w:rsidRPr="00E062CE" w:rsidRDefault="00BD074C" w:rsidP="00F26CB4">
            <w:pPr>
              <w:autoSpaceDE w:val="0"/>
              <w:autoSpaceDN w:val="0"/>
              <w:adjustRightInd w:val="0"/>
              <w:jc w:val="both"/>
              <w:rPr>
                <w:lang w:val="lv-LV"/>
              </w:rPr>
            </w:pPr>
            <w:r w:rsidRPr="00E062CE">
              <w:rPr>
                <w:color w:val="000000"/>
                <w:lang w:val="lv-LV"/>
              </w:rPr>
              <w:t xml:space="preserve">Izglītojošais </w:t>
            </w:r>
            <w:r w:rsidR="00327F53" w:rsidRPr="00E062CE">
              <w:rPr>
                <w:color w:val="000000"/>
                <w:lang w:val="lv-LV"/>
              </w:rPr>
              <w:t>seminārs vidusskolēniem „</w:t>
            </w:r>
            <w:r w:rsidR="00F26CB4" w:rsidRPr="00E062CE">
              <w:rPr>
                <w:color w:val="000000"/>
                <w:lang w:val="lv-LV"/>
              </w:rPr>
              <w:t xml:space="preserve">Angļu valoda </w:t>
            </w:r>
            <w:r w:rsidR="00E40FD2" w:rsidRPr="00E062CE">
              <w:rPr>
                <w:color w:val="000000"/>
                <w:lang w:val="lv-LV"/>
              </w:rPr>
              <w:t>– neatsverams palīgs darba tirgū</w:t>
            </w:r>
            <w:r w:rsidR="00327F53" w:rsidRPr="00E062CE">
              <w:rPr>
                <w:color w:val="000000"/>
                <w:lang w:val="lv-LV"/>
              </w:rPr>
              <w:t>”.</w:t>
            </w:r>
          </w:p>
        </w:tc>
        <w:tc>
          <w:tcPr>
            <w:tcW w:w="3590" w:type="dxa"/>
            <w:gridSpan w:val="2"/>
            <w:vAlign w:val="center"/>
          </w:tcPr>
          <w:p w:rsidR="00F26CB4" w:rsidRPr="00E062CE" w:rsidRDefault="00F26CB4" w:rsidP="00F26CB4">
            <w:pPr>
              <w:jc w:val="both"/>
              <w:rPr>
                <w:lang w:val="lv-LV"/>
              </w:rPr>
            </w:pPr>
            <w:r w:rsidRPr="00E062CE">
              <w:rPr>
                <w:lang w:val="lv-LV"/>
              </w:rPr>
              <w:t>Rēzeknes Valsts 1. ģimnāzija,</w:t>
            </w:r>
          </w:p>
          <w:p w:rsidR="00327F53" w:rsidRPr="00E062CE" w:rsidRDefault="00327F53" w:rsidP="00191FA8">
            <w:pPr>
              <w:jc w:val="both"/>
              <w:rPr>
                <w:lang w:val="lv-LV"/>
              </w:rPr>
            </w:pPr>
            <w:r w:rsidRPr="00E062CE">
              <w:rPr>
                <w:lang w:val="lv-LV"/>
              </w:rPr>
              <w:t>II pusgads</w:t>
            </w:r>
            <w:r w:rsidR="00BD074C" w:rsidRPr="00E062CE">
              <w:rPr>
                <w:lang w:val="lv-LV"/>
              </w:rPr>
              <w:t>.</w:t>
            </w:r>
          </w:p>
        </w:tc>
      </w:tr>
      <w:tr w:rsidR="00327F53" w:rsidRPr="00E062CE" w:rsidTr="004E3DF6">
        <w:tc>
          <w:tcPr>
            <w:tcW w:w="2244" w:type="dxa"/>
            <w:vAlign w:val="center"/>
          </w:tcPr>
          <w:p w:rsidR="00327F53" w:rsidRPr="00E062CE" w:rsidRDefault="00327F53" w:rsidP="00F26CB4">
            <w:pPr>
              <w:jc w:val="both"/>
              <w:rPr>
                <w:b/>
                <w:lang w:val="lv-LV"/>
              </w:rPr>
            </w:pPr>
            <w:r w:rsidRPr="00E062CE">
              <w:rPr>
                <w:b/>
                <w:lang w:val="lv-LV"/>
              </w:rPr>
              <w:t>Radošās darbnīcas</w:t>
            </w:r>
            <w:r w:rsidR="00A95E1D" w:rsidRPr="00E062CE">
              <w:rPr>
                <w:b/>
                <w:lang w:val="lv-LV"/>
              </w:rPr>
              <w:t>, konkursi.</w:t>
            </w:r>
          </w:p>
        </w:tc>
        <w:tc>
          <w:tcPr>
            <w:tcW w:w="4577" w:type="dxa"/>
          </w:tcPr>
          <w:p w:rsidR="00164560" w:rsidRPr="00E062CE" w:rsidRDefault="00327F53" w:rsidP="00AF2A35">
            <w:pPr>
              <w:rPr>
                <w:lang w:val="lv-LV"/>
              </w:rPr>
            </w:pPr>
            <w:r w:rsidRPr="00E062CE">
              <w:rPr>
                <w:lang w:val="lv-LV"/>
              </w:rPr>
              <w:t>Radošā darbnīca</w:t>
            </w:r>
            <w:r w:rsidR="00A95E1D" w:rsidRPr="00E062CE">
              <w:rPr>
                <w:lang w:val="lv-LV"/>
              </w:rPr>
              <w:t>-konkurss</w:t>
            </w:r>
            <w:r w:rsidRPr="00E062CE">
              <w:rPr>
                <w:lang w:val="lv-LV"/>
              </w:rPr>
              <w:t xml:space="preserve"> </w:t>
            </w:r>
            <w:r w:rsidR="00F26CB4" w:rsidRPr="00E062CE">
              <w:rPr>
                <w:lang w:val="lv-LV"/>
              </w:rPr>
              <w:t>Karjeras nedēļā ”</w:t>
            </w:r>
            <w:r w:rsidR="00A95E1D" w:rsidRPr="00E062CE">
              <w:rPr>
                <w:lang w:val="lv-LV"/>
              </w:rPr>
              <w:t>IZVĒLIES PAREIZI!</w:t>
            </w:r>
            <w:r w:rsidR="00F26CB4" w:rsidRPr="00E062CE">
              <w:rPr>
                <w:lang w:val="lv-LV"/>
              </w:rPr>
              <w:t>”</w:t>
            </w:r>
            <w:r w:rsidRPr="00E062CE">
              <w:rPr>
                <w:lang w:val="lv-LV"/>
              </w:rPr>
              <w:t xml:space="preserve"> pilsētas skolu 9. klašu skolēniem.</w:t>
            </w:r>
          </w:p>
        </w:tc>
        <w:tc>
          <w:tcPr>
            <w:tcW w:w="3590" w:type="dxa"/>
            <w:gridSpan w:val="2"/>
          </w:tcPr>
          <w:p w:rsidR="00F26CB4" w:rsidRPr="00E062CE" w:rsidRDefault="00F26CB4" w:rsidP="00F26CB4">
            <w:pPr>
              <w:jc w:val="both"/>
              <w:rPr>
                <w:lang w:val="lv-LV"/>
              </w:rPr>
            </w:pPr>
            <w:r w:rsidRPr="00E062CE">
              <w:rPr>
                <w:lang w:val="lv-LV"/>
              </w:rPr>
              <w:t>Rēzeknes Valsts 1. ģimnāzija,</w:t>
            </w:r>
          </w:p>
          <w:p w:rsidR="00164560" w:rsidRPr="00E062CE" w:rsidRDefault="00916C89" w:rsidP="004766EC">
            <w:pPr>
              <w:rPr>
                <w:lang w:val="lv-LV"/>
              </w:rPr>
            </w:pPr>
            <w:r w:rsidRPr="00E062CE">
              <w:rPr>
                <w:lang w:val="lv-LV"/>
              </w:rPr>
              <w:t>2016</w:t>
            </w:r>
            <w:r w:rsidR="00BD074C" w:rsidRPr="00E062CE">
              <w:rPr>
                <w:lang w:val="lv-LV"/>
              </w:rPr>
              <w:t xml:space="preserve">. gada </w:t>
            </w:r>
            <w:r w:rsidRPr="00E062CE">
              <w:rPr>
                <w:lang w:val="lv-LV"/>
              </w:rPr>
              <w:t>11</w:t>
            </w:r>
            <w:r w:rsidR="00327F53" w:rsidRPr="00E062CE">
              <w:rPr>
                <w:lang w:val="lv-LV"/>
              </w:rPr>
              <w:t>. oktobris</w:t>
            </w:r>
            <w:r w:rsidR="00BD074C" w:rsidRPr="00E062CE">
              <w:rPr>
                <w:lang w:val="lv-LV"/>
              </w:rPr>
              <w:t>.</w:t>
            </w:r>
          </w:p>
          <w:p w:rsidR="00164560" w:rsidRPr="00E062CE" w:rsidRDefault="00164560" w:rsidP="00164560">
            <w:pPr>
              <w:rPr>
                <w:lang w:val="lv-LV"/>
              </w:rPr>
            </w:pPr>
          </w:p>
        </w:tc>
      </w:tr>
      <w:tr w:rsidR="00327F53" w:rsidRPr="00E062CE" w:rsidTr="004E3DF6">
        <w:trPr>
          <w:trHeight w:val="675"/>
        </w:trPr>
        <w:tc>
          <w:tcPr>
            <w:tcW w:w="2244" w:type="dxa"/>
          </w:tcPr>
          <w:p w:rsidR="00327F53" w:rsidRPr="00E062CE" w:rsidRDefault="00327F53" w:rsidP="004766EC">
            <w:pPr>
              <w:jc w:val="both"/>
              <w:rPr>
                <w:color w:val="000000"/>
                <w:lang w:val="lv-LV" w:bidi="lo-LA"/>
              </w:rPr>
            </w:pPr>
            <w:r w:rsidRPr="00E062CE">
              <w:rPr>
                <w:b/>
                <w:color w:val="000000"/>
                <w:lang w:val="lv-LV" w:bidi="lo-LA"/>
              </w:rPr>
              <w:t xml:space="preserve">Atklātās </w:t>
            </w:r>
            <w:r w:rsidRPr="00E062CE">
              <w:rPr>
                <w:b/>
                <w:lang w:val="lv-LV"/>
              </w:rPr>
              <w:t xml:space="preserve">Latgales novada </w:t>
            </w:r>
            <w:r w:rsidRPr="00E062CE">
              <w:rPr>
                <w:b/>
                <w:color w:val="000000"/>
                <w:lang w:val="lv-LV" w:bidi="lo-LA"/>
              </w:rPr>
              <w:t>olimpiādes</w:t>
            </w:r>
          </w:p>
        </w:tc>
        <w:tc>
          <w:tcPr>
            <w:tcW w:w="4577" w:type="dxa"/>
            <w:vAlign w:val="center"/>
          </w:tcPr>
          <w:p w:rsidR="00327F53" w:rsidRPr="00E062CE" w:rsidRDefault="00327F53" w:rsidP="004766EC">
            <w:pPr>
              <w:pStyle w:val="Sarakstarindkopa"/>
              <w:ind w:left="0"/>
              <w:rPr>
                <w:lang w:val="lv-LV"/>
              </w:rPr>
            </w:pPr>
            <w:r w:rsidRPr="00E062CE">
              <w:rPr>
                <w:lang w:val="lv-LV"/>
              </w:rPr>
              <w:t xml:space="preserve">Atklātā Latgales novada olimpiāde 11.-12.kl. skolēniem. </w:t>
            </w:r>
          </w:p>
        </w:tc>
        <w:tc>
          <w:tcPr>
            <w:tcW w:w="3590" w:type="dxa"/>
            <w:gridSpan w:val="2"/>
            <w:vAlign w:val="center"/>
          </w:tcPr>
          <w:p w:rsidR="00327F53" w:rsidRPr="00E062CE" w:rsidRDefault="00327F53" w:rsidP="004766EC">
            <w:pPr>
              <w:pStyle w:val="Sarakstarindkopa"/>
              <w:ind w:left="0"/>
              <w:rPr>
                <w:lang w:val="lv-LV"/>
              </w:rPr>
            </w:pPr>
            <w:r w:rsidRPr="00E062CE">
              <w:rPr>
                <w:lang w:val="lv-LV"/>
              </w:rPr>
              <w:t>Preiļi,</w:t>
            </w:r>
          </w:p>
          <w:p w:rsidR="00327F53" w:rsidRPr="00E062CE" w:rsidRDefault="00916C89" w:rsidP="004766EC">
            <w:pPr>
              <w:pStyle w:val="Sarakstarindkopa"/>
              <w:ind w:left="0"/>
              <w:rPr>
                <w:lang w:val="lv-LV"/>
              </w:rPr>
            </w:pPr>
            <w:r w:rsidRPr="00E062CE">
              <w:rPr>
                <w:lang w:val="lv-LV"/>
              </w:rPr>
              <w:t>2016</w:t>
            </w:r>
            <w:r w:rsidR="00327F53" w:rsidRPr="00E062CE">
              <w:rPr>
                <w:lang w:val="lv-LV"/>
              </w:rPr>
              <w:t xml:space="preserve">.gada </w:t>
            </w:r>
            <w:r w:rsidR="003431EB" w:rsidRPr="00E062CE">
              <w:rPr>
                <w:lang w:val="lv-LV"/>
              </w:rPr>
              <w:t xml:space="preserve">2. </w:t>
            </w:r>
            <w:r w:rsidR="00327F53" w:rsidRPr="00E062CE">
              <w:rPr>
                <w:lang w:val="lv-LV"/>
              </w:rPr>
              <w:t>decembris.</w:t>
            </w:r>
          </w:p>
        </w:tc>
      </w:tr>
      <w:tr w:rsidR="005F1B0C" w:rsidRPr="007F4371" w:rsidTr="004E3DF6">
        <w:trPr>
          <w:trHeight w:val="675"/>
        </w:trPr>
        <w:tc>
          <w:tcPr>
            <w:tcW w:w="2244" w:type="dxa"/>
          </w:tcPr>
          <w:p w:rsidR="005F1B0C" w:rsidRPr="00E062CE" w:rsidRDefault="005F1B0C" w:rsidP="004766EC">
            <w:pPr>
              <w:jc w:val="both"/>
              <w:rPr>
                <w:b/>
                <w:color w:val="000000"/>
                <w:lang w:val="lv-LV" w:bidi="lo-LA"/>
              </w:rPr>
            </w:pPr>
            <w:r w:rsidRPr="00E062CE">
              <w:rPr>
                <w:b/>
                <w:color w:val="000000"/>
                <w:lang w:val="lv-LV" w:bidi="lo-LA"/>
              </w:rPr>
              <w:t>P</w:t>
            </w:r>
            <w:r w:rsidR="00AF2A35">
              <w:rPr>
                <w:b/>
                <w:color w:val="000000"/>
                <w:lang w:val="lv-LV" w:bidi="lo-LA"/>
              </w:rPr>
              <w:t>asākums motivācijas rosināšanai</w:t>
            </w:r>
          </w:p>
        </w:tc>
        <w:tc>
          <w:tcPr>
            <w:tcW w:w="4577" w:type="dxa"/>
            <w:vAlign w:val="center"/>
          </w:tcPr>
          <w:p w:rsidR="005F1B0C" w:rsidRPr="00E062CE" w:rsidRDefault="005F1B0C" w:rsidP="004766EC">
            <w:pPr>
              <w:pStyle w:val="Sarakstarindkopa"/>
              <w:ind w:left="0"/>
              <w:rPr>
                <w:lang w:val="lv-LV"/>
              </w:rPr>
            </w:pPr>
            <w:r w:rsidRPr="00E062CE">
              <w:rPr>
                <w:color w:val="000000"/>
                <w:lang w:val="lv-LV" w:bidi="lo-LA"/>
              </w:rPr>
              <w:t>Konkurss angļu valodā 6. kl. skolēniem</w:t>
            </w:r>
          </w:p>
        </w:tc>
        <w:tc>
          <w:tcPr>
            <w:tcW w:w="3590" w:type="dxa"/>
            <w:gridSpan w:val="2"/>
            <w:vAlign w:val="center"/>
          </w:tcPr>
          <w:p w:rsidR="005F1B0C" w:rsidRPr="00E062CE" w:rsidRDefault="005F1B0C" w:rsidP="004766EC">
            <w:pPr>
              <w:pStyle w:val="Sarakstarindkopa"/>
              <w:ind w:left="0"/>
              <w:rPr>
                <w:lang w:val="lv-LV"/>
              </w:rPr>
            </w:pPr>
            <w:r w:rsidRPr="00E062CE">
              <w:rPr>
                <w:lang w:val="lv-LV"/>
              </w:rPr>
              <w:t xml:space="preserve">Rēzeknes sākumskola, </w:t>
            </w:r>
          </w:p>
          <w:p w:rsidR="005F1B0C" w:rsidRPr="00E062CE" w:rsidRDefault="005F1B0C" w:rsidP="004766EC">
            <w:pPr>
              <w:pStyle w:val="Sarakstarindkopa"/>
              <w:ind w:left="0"/>
              <w:rPr>
                <w:lang w:val="lv-LV"/>
              </w:rPr>
            </w:pPr>
            <w:r w:rsidRPr="00E062CE">
              <w:rPr>
                <w:lang w:val="lv-LV"/>
              </w:rPr>
              <w:t>2017. gada aprīļa sākums</w:t>
            </w:r>
          </w:p>
        </w:tc>
      </w:tr>
      <w:tr w:rsidR="00327F53" w:rsidRPr="00E062CE" w:rsidTr="004E3DF6">
        <w:tc>
          <w:tcPr>
            <w:tcW w:w="2244" w:type="dxa"/>
          </w:tcPr>
          <w:p w:rsidR="00327F53" w:rsidRPr="00E062CE" w:rsidRDefault="00327F53" w:rsidP="00AF2A35">
            <w:pPr>
              <w:jc w:val="both"/>
              <w:rPr>
                <w:b/>
                <w:lang w:val="lv-LV"/>
              </w:rPr>
            </w:pPr>
            <w:r w:rsidRPr="00E062CE">
              <w:rPr>
                <w:b/>
                <w:lang w:val="lv-LV"/>
              </w:rPr>
              <w:t xml:space="preserve">Rēzeknes pilsētas un novada atklātā </w:t>
            </w:r>
            <w:r w:rsidR="00AF2A35">
              <w:rPr>
                <w:b/>
                <w:lang w:val="lv-LV"/>
              </w:rPr>
              <w:t>olimpiāde pamatskolas skolēniem</w:t>
            </w:r>
          </w:p>
        </w:tc>
        <w:tc>
          <w:tcPr>
            <w:tcW w:w="4577" w:type="dxa"/>
          </w:tcPr>
          <w:p w:rsidR="00327F53" w:rsidRPr="00E062CE" w:rsidRDefault="00327F53" w:rsidP="00527F15">
            <w:pPr>
              <w:ind w:left="3"/>
              <w:rPr>
                <w:bCs/>
                <w:lang w:val="lv-LV"/>
              </w:rPr>
            </w:pPr>
            <w:r w:rsidRPr="00E062CE">
              <w:rPr>
                <w:lang w:val="lv-LV"/>
              </w:rPr>
              <w:t xml:space="preserve">Atklātā </w:t>
            </w:r>
            <w:r w:rsidR="00527F15" w:rsidRPr="00E062CE">
              <w:rPr>
                <w:lang w:val="lv-LV"/>
              </w:rPr>
              <w:t>Latgales reģiona</w:t>
            </w:r>
            <w:r w:rsidRPr="00E062CE">
              <w:rPr>
                <w:lang w:val="lv-LV"/>
              </w:rPr>
              <w:t xml:space="preserve"> olimpiāde</w:t>
            </w:r>
            <w:r w:rsidR="00105734" w:rsidRPr="00E062CE">
              <w:rPr>
                <w:lang w:val="lv-LV"/>
              </w:rPr>
              <w:t xml:space="preserve"> angļu valodā </w:t>
            </w:r>
            <w:r w:rsidRPr="00E062CE">
              <w:rPr>
                <w:lang w:val="lv-LV"/>
              </w:rPr>
              <w:t xml:space="preserve"> 8.-9.kl. skolēniem.</w:t>
            </w:r>
          </w:p>
        </w:tc>
        <w:tc>
          <w:tcPr>
            <w:tcW w:w="3590" w:type="dxa"/>
            <w:gridSpan w:val="2"/>
          </w:tcPr>
          <w:p w:rsidR="00F26CB4" w:rsidRPr="00E062CE" w:rsidRDefault="00F26CB4" w:rsidP="00F26CB4">
            <w:pPr>
              <w:jc w:val="both"/>
              <w:rPr>
                <w:lang w:val="lv-LV"/>
              </w:rPr>
            </w:pPr>
            <w:r w:rsidRPr="00E062CE">
              <w:rPr>
                <w:lang w:val="lv-LV"/>
              </w:rPr>
              <w:t>Rēzeknes Valsts 1. ģimnāzija,</w:t>
            </w:r>
          </w:p>
          <w:p w:rsidR="00327F53" w:rsidRPr="00E062CE" w:rsidRDefault="00105734" w:rsidP="004766EC">
            <w:pPr>
              <w:rPr>
                <w:lang w:val="lv-LV"/>
              </w:rPr>
            </w:pPr>
            <w:r w:rsidRPr="00E062CE">
              <w:rPr>
                <w:lang w:val="lv-LV"/>
              </w:rPr>
              <w:t>2017</w:t>
            </w:r>
            <w:r w:rsidR="00BD074C" w:rsidRPr="00E062CE">
              <w:rPr>
                <w:lang w:val="lv-LV"/>
              </w:rPr>
              <w:t xml:space="preserve">. gada </w:t>
            </w:r>
            <w:r w:rsidR="00916C89" w:rsidRPr="00E062CE">
              <w:rPr>
                <w:lang w:val="lv-LV"/>
              </w:rPr>
              <w:t>21.</w:t>
            </w:r>
            <w:r w:rsidR="00327F53" w:rsidRPr="00E062CE">
              <w:rPr>
                <w:lang w:val="lv-LV"/>
              </w:rPr>
              <w:t>aprīlis.</w:t>
            </w:r>
          </w:p>
        </w:tc>
      </w:tr>
    </w:tbl>
    <w:p w:rsidR="007F4371" w:rsidRDefault="007F4371" w:rsidP="00191FA8">
      <w:pPr>
        <w:jc w:val="both"/>
        <w:rPr>
          <w:lang w:val="lv-LV"/>
        </w:rPr>
      </w:pPr>
    </w:p>
    <w:p w:rsidR="00456438" w:rsidRPr="00E062CE" w:rsidRDefault="00456438" w:rsidP="00191FA8">
      <w:pPr>
        <w:jc w:val="both"/>
        <w:rPr>
          <w:lang w:val="lv-LV"/>
        </w:rPr>
      </w:pPr>
      <w:r w:rsidRPr="00E062CE">
        <w:rPr>
          <w:lang w:val="lv-LV"/>
        </w:rPr>
        <w:t>MA vadītāj</w:t>
      </w:r>
      <w:r w:rsidR="00F26CB4" w:rsidRPr="00E062CE">
        <w:rPr>
          <w:lang w:val="lv-LV"/>
        </w:rPr>
        <w:t>a</w:t>
      </w:r>
      <w:r w:rsidRPr="00E062CE">
        <w:rPr>
          <w:lang w:val="lv-LV"/>
        </w:rPr>
        <w:t xml:space="preserve">: </w:t>
      </w:r>
      <w:r w:rsidRPr="00E062CE">
        <w:rPr>
          <w:lang w:val="lv-LV"/>
        </w:rPr>
        <w:tab/>
      </w:r>
      <w:r w:rsidRPr="00E062CE">
        <w:rPr>
          <w:lang w:val="lv-LV"/>
        </w:rPr>
        <w:tab/>
      </w:r>
      <w:r w:rsidRPr="00E062CE">
        <w:rPr>
          <w:lang w:val="lv-LV"/>
        </w:rPr>
        <w:tab/>
      </w:r>
      <w:r w:rsidRPr="00E062CE">
        <w:rPr>
          <w:lang w:val="lv-LV"/>
        </w:rPr>
        <w:tab/>
      </w:r>
      <w:r w:rsidRPr="00E062CE">
        <w:rPr>
          <w:lang w:val="lv-LV"/>
        </w:rPr>
        <w:tab/>
      </w:r>
      <w:r w:rsidRPr="00E062CE">
        <w:rPr>
          <w:lang w:val="lv-LV"/>
        </w:rPr>
        <w:tab/>
      </w:r>
      <w:r w:rsidRPr="00E062CE">
        <w:rPr>
          <w:lang w:val="lv-LV"/>
        </w:rPr>
        <w:tab/>
      </w:r>
      <w:r w:rsidR="00E50ED7" w:rsidRPr="00E062CE">
        <w:rPr>
          <w:lang w:val="lv-LV"/>
        </w:rPr>
        <w:t>Olga Supe</w:t>
      </w:r>
      <w:r w:rsidR="000067C2" w:rsidRPr="00E062CE">
        <w:rPr>
          <w:lang w:val="lv-LV"/>
        </w:rPr>
        <w:tab/>
      </w:r>
      <w:r w:rsidR="000067C2" w:rsidRPr="00E062CE">
        <w:rPr>
          <w:lang w:val="lv-LV"/>
        </w:rPr>
        <w:tab/>
      </w:r>
      <w:r w:rsidR="000067C2" w:rsidRPr="00E062CE">
        <w:rPr>
          <w:lang w:val="lv-LV"/>
        </w:rPr>
        <w:tab/>
      </w:r>
      <w:r w:rsidR="000067C2" w:rsidRPr="00E062CE">
        <w:rPr>
          <w:lang w:val="lv-LV"/>
        </w:rPr>
        <w:tab/>
      </w:r>
      <w:r w:rsidR="000067C2" w:rsidRPr="00E062CE">
        <w:rPr>
          <w:lang w:val="lv-LV"/>
        </w:rPr>
        <w:tab/>
      </w:r>
      <w:r w:rsidR="000067C2" w:rsidRPr="00E062CE">
        <w:rPr>
          <w:lang w:val="lv-LV"/>
        </w:rPr>
        <w:tab/>
      </w:r>
      <w:r w:rsidR="000067C2" w:rsidRPr="00E062CE">
        <w:rPr>
          <w:lang w:val="lv-LV"/>
        </w:rPr>
        <w:tab/>
      </w:r>
      <w:r w:rsidR="000067C2" w:rsidRPr="00E062CE">
        <w:rPr>
          <w:lang w:val="lv-LV"/>
        </w:rPr>
        <w:tab/>
      </w:r>
      <w:r w:rsidR="000067C2" w:rsidRPr="00E062CE">
        <w:rPr>
          <w:lang w:val="lv-LV"/>
        </w:rPr>
        <w:tab/>
      </w:r>
      <w:r w:rsidR="000067C2" w:rsidRPr="00E062CE">
        <w:rPr>
          <w:lang w:val="lv-LV"/>
        </w:rPr>
        <w:tab/>
      </w:r>
      <w:r w:rsidR="00621DEB" w:rsidRPr="00E062CE">
        <w:rPr>
          <w:lang w:val="lv-LV"/>
        </w:rPr>
        <w:tab/>
      </w:r>
      <w:r w:rsidR="00621DEB" w:rsidRPr="00E062CE">
        <w:rPr>
          <w:lang w:val="lv-LV"/>
        </w:rPr>
        <w:tab/>
      </w:r>
      <w:r w:rsidR="00621DEB" w:rsidRPr="00E062CE">
        <w:rPr>
          <w:lang w:val="lv-LV"/>
        </w:rPr>
        <w:tab/>
      </w:r>
    </w:p>
    <w:p w:rsidR="000067C2" w:rsidRPr="00E062CE" w:rsidRDefault="003F58BA" w:rsidP="00191FA8">
      <w:pPr>
        <w:jc w:val="both"/>
        <w:rPr>
          <w:lang w:val="lv-LV"/>
        </w:rPr>
      </w:pPr>
      <w:r w:rsidRPr="00E062CE">
        <w:rPr>
          <w:lang w:val="lv-LV"/>
        </w:rPr>
        <w:t>14</w:t>
      </w:r>
      <w:r w:rsidR="000067C2" w:rsidRPr="00E062CE">
        <w:rPr>
          <w:lang w:val="lv-LV"/>
        </w:rPr>
        <w:t>.</w:t>
      </w:r>
      <w:r w:rsidR="006823C1" w:rsidRPr="00E062CE">
        <w:rPr>
          <w:lang w:val="lv-LV"/>
        </w:rPr>
        <w:t>10</w:t>
      </w:r>
      <w:r w:rsidR="000067C2" w:rsidRPr="00E062CE">
        <w:rPr>
          <w:lang w:val="lv-LV"/>
        </w:rPr>
        <w:t>.201</w:t>
      </w:r>
      <w:r w:rsidR="00916C89" w:rsidRPr="00E062CE">
        <w:rPr>
          <w:lang w:val="lv-LV"/>
        </w:rPr>
        <w:t>6</w:t>
      </w:r>
      <w:r w:rsidR="000067C2" w:rsidRPr="00E062CE">
        <w:rPr>
          <w:lang w:val="lv-LV"/>
        </w:rPr>
        <w:t xml:space="preserve">. </w:t>
      </w:r>
    </w:p>
    <w:sectPr w:rsidR="000067C2" w:rsidRPr="00E062CE" w:rsidSect="007F4371">
      <w:pgSz w:w="12240" w:h="15840"/>
      <w:pgMar w:top="810" w:right="1800" w:bottom="5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</w:abstractNum>
  <w:abstractNum w:abstractNumId="4">
    <w:nsid w:val="0000000A"/>
    <w:multiLevelType w:val="multilevel"/>
    <w:tmpl w:val="EE246EDE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6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Courier New" w:hAnsi="Courier New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000000B"/>
    <w:multiLevelType w:val="singleLevel"/>
    <w:tmpl w:val="0000000B"/>
    <w:name w:val="WW8Num11"/>
    <w:lvl w:ilvl="0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</w:rPr>
    </w:lvl>
  </w:abstractNum>
  <w:abstractNum w:abstractNumId="6">
    <w:nsid w:val="03CE3562"/>
    <w:multiLevelType w:val="hybridMultilevel"/>
    <w:tmpl w:val="563CC620"/>
    <w:name w:val="WW8Num1022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04B9639B"/>
    <w:multiLevelType w:val="hybridMultilevel"/>
    <w:tmpl w:val="323697F0"/>
    <w:lvl w:ilvl="0" w:tplc="C110048C">
      <w:numFmt w:val="bullet"/>
      <w:lvlText w:val="-"/>
      <w:lvlJc w:val="left"/>
      <w:pPr>
        <w:tabs>
          <w:tab w:val="num" w:pos="-360"/>
        </w:tabs>
        <w:ind w:left="-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8">
    <w:nsid w:val="07337141"/>
    <w:multiLevelType w:val="hybridMultilevel"/>
    <w:tmpl w:val="87F2DAA0"/>
    <w:name w:val="WW8Num10222"/>
    <w:lvl w:ilvl="0" w:tplc="E3D04E58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Times New Roman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C3F523C"/>
    <w:multiLevelType w:val="hybridMultilevel"/>
    <w:tmpl w:val="05003066"/>
    <w:name w:val="WW8Num102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E6634B5"/>
    <w:multiLevelType w:val="hybridMultilevel"/>
    <w:tmpl w:val="A6CC6082"/>
    <w:lvl w:ilvl="0" w:tplc="E3D04E58">
      <w:start w:val="16"/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5D2A41"/>
    <w:multiLevelType w:val="hybridMultilevel"/>
    <w:tmpl w:val="81A86974"/>
    <w:lvl w:ilvl="0" w:tplc="FFFFFFFF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Times New Roman" w:hAnsi="Courier New" w:cs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lang w:val="pt-BR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67F523F"/>
    <w:multiLevelType w:val="hybridMultilevel"/>
    <w:tmpl w:val="9A9AA09E"/>
    <w:lvl w:ilvl="0" w:tplc="065E9FA2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E01064"/>
    <w:multiLevelType w:val="hybridMultilevel"/>
    <w:tmpl w:val="909AFFEC"/>
    <w:lvl w:ilvl="0" w:tplc="04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FFE35A3"/>
    <w:multiLevelType w:val="hybridMultilevel"/>
    <w:tmpl w:val="C57CA7C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325A78"/>
    <w:multiLevelType w:val="hybridMultilevel"/>
    <w:tmpl w:val="E97AAC44"/>
    <w:lvl w:ilvl="0" w:tplc="04090003">
      <w:start w:val="16"/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B67DCD"/>
    <w:multiLevelType w:val="hybridMultilevel"/>
    <w:tmpl w:val="E7DA5764"/>
    <w:lvl w:ilvl="0" w:tplc="E3D04E58">
      <w:start w:val="16"/>
      <w:numFmt w:val="bullet"/>
      <w:lvlText w:val="-"/>
      <w:lvlJc w:val="left"/>
      <w:pPr>
        <w:ind w:left="2880" w:hanging="360"/>
      </w:pPr>
      <w:rPr>
        <w:rFonts w:ascii="Courier New" w:eastAsia="Times New Roman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>
    <w:nsid w:val="518A50E5"/>
    <w:multiLevelType w:val="multilevel"/>
    <w:tmpl w:val="29A62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5B41838"/>
    <w:multiLevelType w:val="hybridMultilevel"/>
    <w:tmpl w:val="C1C09276"/>
    <w:lvl w:ilvl="0" w:tplc="E3D04E58">
      <w:start w:val="16"/>
      <w:numFmt w:val="bullet"/>
      <w:lvlText w:val="-"/>
      <w:lvlJc w:val="left"/>
      <w:pPr>
        <w:ind w:left="1080" w:hanging="360"/>
      </w:pPr>
      <w:rPr>
        <w:rFonts w:ascii="Courier New" w:eastAsia="Times New Roman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DBF205D"/>
    <w:multiLevelType w:val="hybridMultilevel"/>
    <w:tmpl w:val="73B6A83A"/>
    <w:lvl w:ilvl="0" w:tplc="E3D04E58">
      <w:start w:val="16"/>
      <w:numFmt w:val="bullet"/>
      <w:lvlText w:val="-"/>
      <w:lvlJc w:val="left"/>
      <w:pPr>
        <w:ind w:left="1080" w:hanging="360"/>
      </w:pPr>
      <w:rPr>
        <w:rFonts w:ascii="Courier New" w:eastAsia="Times New Roman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5A960E5"/>
    <w:multiLevelType w:val="hybridMultilevel"/>
    <w:tmpl w:val="299C93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FF1B96"/>
    <w:multiLevelType w:val="hybridMultilevel"/>
    <w:tmpl w:val="07106912"/>
    <w:lvl w:ilvl="0" w:tplc="15FE178A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Times New Roman" w:hAnsi="Courier New" w:cs="Courier New" w:hint="default"/>
      </w:rPr>
    </w:lvl>
    <w:lvl w:ilvl="1" w:tplc="0426001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 w:tplc="0409000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lang w:val="pt-BR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10"/>
  </w:num>
  <w:num w:numId="4">
    <w:abstractNumId w:val="7"/>
  </w:num>
  <w:num w:numId="5">
    <w:abstractNumId w:val="11"/>
  </w:num>
  <w:num w:numId="6">
    <w:abstractNumId w:val="21"/>
  </w:num>
  <w:num w:numId="7">
    <w:abstractNumId w:val="15"/>
  </w:num>
  <w:num w:numId="8">
    <w:abstractNumId w:val="19"/>
  </w:num>
  <w:num w:numId="9">
    <w:abstractNumId w:val="18"/>
  </w:num>
  <w:num w:numId="10">
    <w:abstractNumId w:val="13"/>
  </w:num>
  <w:num w:numId="11">
    <w:abstractNumId w:val="8"/>
  </w:num>
  <w:num w:numId="12">
    <w:abstractNumId w:val="16"/>
  </w:num>
  <w:num w:numId="13">
    <w:abstractNumId w:val="17"/>
  </w:num>
  <w:num w:numId="14">
    <w:abstractNumId w:val="12"/>
  </w:num>
  <w:num w:numId="15">
    <w:abstractNumId w:val="2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5A2"/>
    <w:rsid w:val="000067C2"/>
    <w:rsid w:val="000069C5"/>
    <w:rsid w:val="00033D37"/>
    <w:rsid w:val="00050EB4"/>
    <w:rsid w:val="00057FC7"/>
    <w:rsid w:val="0007471B"/>
    <w:rsid w:val="000869ED"/>
    <w:rsid w:val="000A0F67"/>
    <w:rsid w:val="000A40BB"/>
    <w:rsid w:val="000A502F"/>
    <w:rsid w:val="000C5B25"/>
    <w:rsid w:val="000F5020"/>
    <w:rsid w:val="00102468"/>
    <w:rsid w:val="00105734"/>
    <w:rsid w:val="00107F60"/>
    <w:rsid w:val="0012778F"/>
    <w:rsid w:val="00140CFB"/>
    <w:rsid w:val="00144C6D"/>
    <w:rsid w:val="0015396E"/>
    <w:rsid w:val="00153E1B"/>
    <w:rsid w:val="00164560"/>
    <w:rsid w:val="00165768"/>
    <w:rsid w:val="00185122"/>
    <w:rsid w:val="00185DD9"/>
    <w:rsid w:val="00191FA8"/>
    <w:rsid w:val="001C2C6D"/>
    <w:rsid w:val="001E132B"/>
    <w:rsid w:val="00212BA5"/>
    <w:rsid w:val="0021497B"/>
    <w:rsid w:val="00214EA8"/>
    <w:rsid w:val="00235DD3"/>
    <w:rsid w:val="00245300"/>
    <w:rsid w:val="002457F6"/>
    <w:rsid w:val="0025571C"/>
    <w:rsid w:val="00257A05"/>
    <w:rsid w:val="00263722"/>
    <w:rsid w:val="00270A7D"/>
    <w:rsid w:val="00280113"/>
    <w:rsid w:val="00292001"/>
    <w:rsid w:val="002974C8"/>
    <w:rsid w:val="002F2311"/>
    <w:rsid w:val="002F2F66"/>
    <w:rsid w:val="0031418B"/>
    <w:rsid w:val="0031751A"/>
    <w:rsid w:val="003209A1"/>
    <w:rsid w:val="00327F53"/>
    <w:rsid w:val="003429E5"/>
    <w:rsid w:val="003431EB"/>
    <w:rsid w:val="003515FD"/>
    <w:rsid w:val="003700AE"/>
    <w:rsid w:val="00376AF9"/>
    <w:rsid w:val="003B1CD7"/>
    <w:rsid w:val="003B4327"/>
    <w:rsid w:val="003B6034"/>
    <w:rsid w:val="003C3454"/>
    <w:rsid w:val="003D4351"/>
    <w:rsid w:val="003D5973"/>
    <w:rsid w:val="003F1B79"/>
    <w:rsid w:val="003F58BA"/>
    <w:rsid w:val="004008AE"/>
    <w:rsid w:val="00401F0E"/>
    <w:rsid w:val="00412049"/>
    <w:rsid w:val="00414B8D"/>
    <w:rsid w:val="00453086"/>
    <w:rsid w:val="00455D5D"/>
    <w:rsid w:val="00456438"/>
    <w:rsid w:val="00462FC7"/>
    <w:rsid w:val="004669A6"/>
    <w:rsid w:val="00473CD5"/>
    <w:rsid w:val="00487AD7"/>
    <w:rsid w:val="00495A9E"/>
    <w:rsid w:val="004A5D20"/>
    <w:rsid w:val="004B6EDE"/>
    <w:rsid w:val="004E145D"/>
    <w:rsid w:val="004E3DF6"/>
    <w:rsid w:val="00504140"/>
    <w:rsid w:val="00507B94"/>
    <w:rsid w:val="00507C9A"/>
    <w:rsid w:val="00512CD6"/>
    <w:rsid w:val="005146BF"/>
    <w:rsid w:val="0052608C"/>
    <w:rsid w:val="00527F15"/>
    <w:rsid w:val="005337BB"/>
    <w:rsid w:val="00544657"/>
    <w:rsid w:val="005453B4"/>
    <w:rsid w:val="00554D44"/>
    <w:rsid w:val="0055596D"/>
    <w:rsid w:val="00556BA1"/>
    <w:rsid w:val="00570D42"/>
    <w:rsid w:val="00575CE8"/>
    <w:rsid w:val="005D27A4"/>
    <w:rsid w:val="005D3208"/>
    <w:rsid w:val="005D3456"/>
    <w:rsid w:val="005F1B0C"/>
    <w:rsid w:val="005F5629"/>
    <w:rsid w:val="00601784"/>
    <w:rsid w:val="006061A3"/>
    <w:rsid w:val="0061555F"/>
    <w:rsid w:val="00621DEB"/>
    <w:rsid w:val="0062214F"/>
    <w:rsid w:val="00627888"/>
    <w:rsid w:val="00676623"/>
    <w:rsid w:val="00681B2B"/>
    <w:rsid w:val="006823C1"/>
    <w:rsid w:val="00691E71"/>
    <w:rsid w:val="006B2880"/>
    <w:rsid w:val="006B2A82"/>
    <w:rsid w:val="006C19BD"/>
    <w:rsid w:val="006C35A2"/>
    <w:rsid w:val="006C3880"/>
    <w:rsid w:val="006C3A89"/>
    <w:rsid w:val="006F3792"/>
    <w:rsid w:val="006F4FF0"/>
    <w:rsid w:val="00724353"/>
    <w:rsid w:val="00726EE2"/>
    <w:rsid w:val="00727340"/>
    <w:rsid w:val="00730ADF"/>
    <w:rsid w:val="00737112"/>
    <w:rsid w:val="007375D1"/>
    <w:rsid w:val="00753BC9"/>
    <w:rsid w:val="00757A2D"/>
    <w:rsid w:val="00765C3B"/>
    <w:rsid w:val="00771B8D"/>
    <w:rsid w:val="007919BD"/>
    <w:rsid w:val="00791B22"/>
    <w:rsid w:val="007C18B6"/>
    <w:rsid w:val="007C3A7E"/>
    <w:rsid w:val="007E0B44"/>
    <w:rsid w:val="007F4371"/>
    <w:rsid w:val="00800587"/>
    <w:rsid w:val="008056BB"/>
    <w:rsid w:val="00806028"/>
    <w:rsid w:val="0083492B"/>
    <w:rsid w:val="00855728"/>
    <w:rsid w:val="00884635"/>
    <w:rsid w:val="008972B9"/>
    <w:rsid w:val="008B04D6"/>
    <w:rsid w:val="008D06D6"/>
    <w:rsid w:val="008D547B"/>
    <w:rsid w:val="008D54FF"/>
    <w:rsid w:val="008D5B7A"/>
    <w:rsid w:val="00916C89"/>
    <w:rsid w:val="009215CD"/>
    <w:rsid w:val="0093161F"/>
    <w:rsid w:val="0093288A"/>
    <w:rsid w:val="009453BF"/>
    <w:rsid w:val="00951C3E"/>
    <w:rsid w:val="00955392"/>
    <w:rsid w:val="00956EB6"/>
    <w:rsid w:val="00973AE1"/>
    <w:rsid w:val="00975A12"/>
    <w:rsid w:val="009B3E12"/>
    <w:rsid w:val="009B631E"/>
    <w:rsid w:val="00A01D05"/>
    <w:rsid w:val="00A03A4F"/>
    <w:rsid w:val="00A12857"/>
    <w:rsid w:val="00A168F6"/>
    <w:rsid w:val="00A34468"/>
    <w:rsid w:val="00A37158"/>
    <w:rsid w:val="00A444AA"/>
    <w:rsid w:val="00A55B64"/>
    <w:rsid w:val="00A70D9A"/>
    <w:rsid w:val="00A94C12"/>
    <w:rsid w:val="00A95E1D"/>
    <w:rsid w:val="00AA75A0"/>
    <w:rsid w:val="00AB42BF"/>
    <w:rsid w:val="00AC07FD"/>
    <w:rsid w:val="00AC7136"/>
    <w:rsid w:val="00AE4C0E"/>
    <w:rsid w:val="00AE75CE"/>
    <w:rsid w:val="00AF2A35"/>
    <w:rsid w:val="00B04600"/>
    <w:rsid w:val="00B1549D"/>
    <w:rsid w:val="00B21CF2"/>
    <w:rsid w:val="00B63F43"/>
    <w:rsid w:val="00B6457E"/>
    <w:rsid w:val="00B74ADC"/>
    <w:rsid w:val="00B8725F"/>
    <w:rsid w:val="00B91EE4"/>
    <w:rsid w:val="00BA07D6"/>
    <w:rsid w:val="00BA0804"/>
    <w:rsid w:val="00BA376C"/>
    <w:rsid w:val="00BB5814"/>
    <w:rsid w:val="00BD074C"/>
    <w:rsid w:val="00BD1B58"/>
    <w:rsid w:val="00BD30CE"/>
    <w:rsid w:val="00BF7FFD"/>
    <w:rsid w:val="00C255A8"/>
    <w:rsid w:val="00C53C38"/>
    <w:rsid w:val="00C61CBB"/>
    <w:rsid w:val="00C669A0"/>
    <w:rsid w:val="00C846F2"/>
    <w:rsid w:val="00CA58DD"/>
    <w:rsid w:val="00CC6820"/>
    <w:rsid w:val="00CE2269"/>
    <w:rsid w:val="00CF5166"/>
    <w:rsid w:val="00CF7C6F"/>
    <w:rsid w:val="00D22034"/>
    <w:rsid w:val="00D22934"/>
    <w:rsid w:val="00D263AC"/>
    <w:rsid w:val="00D3523E"/>
    <w:rsid w:val="00D356E3"/>
    <w:rsid w:val="00D634E8"/>
    <w:rsid w:val="00D727BA"/>
    <w:rsid w:val="00D973A8"/>
    <w:rsid w:val="00DA55D9"/>
    <w:rsid w:val="00DB4623"/>
    <w:rsid w:val="00DC3FE1"/>
    <w:rsid w:val="00DE53E0"/>
    <w:rsid w:val="00E058AF"/>
    <w:rsid w:val="00E062CE"/>
    <w:rsid w:val="00E162CB"/>
    <w:rsid w:val="00E31A99"/>
    <w:rsid w:val="00E32FBD"/>
    <w:rsid w:val="00E40FD2"/>
    <w:rsid w:val="00E43434"/>
    <w:rsid w:val="00E449EB"/>
    <w:rsid w:val="00E45269"/>
    <w:rsid w:val="00E50ED7"/>
    <w:rsid w:val="00E5699D"/>
    <w:rsid w:val="00E76EDD"/>
    <w:rsid w:val="00E77B57"/>
    <w:rsid w:val="00E82D5D"/>
    <w:rsid w:val="00E92A2C"/>
    <w:rsid w:val="00EA24C7"/>
    <w:rsid w:val="00EA2D64"/>
    <w:rsid w:val="00EC3940"/>
    <w:rsid w:val="00ED61E2"/>
    <w:rsid w:val="00EE6D0D"/>
    <w:rsid w:val="00EF0740"/>
    <w:rsid w:val="00F050AD"/>
    <w:rsid w:val="00F138A0"/>
    <w:rsid w:val="00F26CB4"/>
    <w:rsid w:val="00F41854"/>
    <w:rsid w:val="00F875FB"/>
    <w:rsid w:val="00F9508C"/>
    <w:rsid w:val="00FC2D59"/>
    <w:rsid w:val="00FD1105"/>
    <w:rsid w:val="00FD3898"/>
    <w:rsid w:val="00FD4A73"/>
    <w:rsid w:val="00FD5744"/>
    <w:rsid w:val="00FD6B8B"/>
    <w:rsid w:val="00FE4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6C35A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Virsraksts8">
    <w:name w:val="heading 8"/>
    <w:basedOn w:val="Parasts"/>
    <w:next w:val="Parasts"/>
    <w:link w:val="Virsraksts8Rakstz"/>
    <w:qFormat/>
    <w:rsid w:val="00956EB6"/>
    <w:pPr>
      <w:keepNext/>
      <w:tabs>
        <w:tab w:val="num" w:pos="1440"/>
      </w:tabs>
      <w:suppressAutoHyphens w:val="0"/>
      <w:ind w:left="1440" w:hanging="432"/>
      <w:outlineLvl w:val="7"/>
    </w:pPr>
    <w:rPr>
      <w:rFonts w:ascii="Arial" w:hAnsi="Arial" w:cs="Arial"/>
      <w:b/>
      <w:bCs/>
      <w:u w:val="single"/>
      <w:lang w:val="lv-LV"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link w:val="PamattekstsRakstz"/>
    <w:rsid w:val="006C35A2"/>
    <w:pPr>
      <w:jc w:val="both"/>
    </w:pPr>
    <w:rPr>
      <w:rFonts w:ascii="Tahoma" w:hAnsi="Tahoma"/>
      <w:sz w:val="22"/>
      <w:szCs w:val="20"/>
      <w:lang w:val="en-GB"/>
    </w:rPr>
  </w:style>
  <w:style w:type="character" w:customStyle="1" w:styleId="PamattekstsRakstz">
    <w:name w:val="Pamatteksts Rakstz."/>
    <w:basedOn w:val="Noklusjumarindkopasfonts"/>
    <w:link w:val="Pamatteksts"/>
    <w:rsid w:val="006C35A2"/>
    <w:rPr>
      <w:rFonts w:ascii="Tahoma" w:eastAsia="Times New Roman" w:hAnsi="Tahoma" w:cs="Times New Roman"/>
      <w:szCs w:val="20"/>
      <w:lang w:val="en-GB" w:eastAsia="ar-SA"/>
    </w:rPr>
  </w:style>
  <w:style w:type="paragraph" w:customStyle="1" w:styleId="Pamattekstaatkpe31">
    <w:name w:val="Pamatteksta atkāpe 31"/>
    <w:basedOn w:val="Parasts"/>
    <w:rsid w:val="006C35A2"/>
    <w:pPr>
      <w:spacing w:after="120"/>
      <w:ind w:left="283"/>
    </w:pPr>
    <w:rPr>
      <w:sz w:val="16"/>
      <w:szCs w:val="16"/>
      <w:lang w:val="ru-RU"/>
    </w:rPr>
  </w:style>
  <w:style w:type="paragraph" w:styleId="Sarakstarindkopa">
    <w:name w:val="List Paragraph"/>
    <w:basedOn w:val="Parasts"/>
    <w:uiPriority w:val="34"/>
    <w:qFormat/>
    <w:rsid w:val="006C35A2"/>
    <w:pPr>
      <w:ind w:left="720"/>
      <w:contextualSpacing/>
    </w:pPr>
  </w:style>
  <w:style w:type="character" w:styleId="Hipersaite">
    <w:name w:val="Hyperlink"/>
    <w:basedOn w:val="Noklusjumarindkopasfonts"/>
    <w:unhideWhenUsed/>
    <w:rsid w:val="00554D44"/>
    <w:rPr>
      <w:rFonts w:ascii="Times New Roman" w:hAnsi="Times New Roman" w:cs="Times New Roman" w:hint="default"/>
      <w:color w:val="0000FF"/>
      <w:u w:val="single"/>
    </w:rPr>
  </w:style>
  <w:style w:type="character" w:customStyle="1" w:styleId="Virsraksts8Rakstz">
    <w:name w:val="Virsraksts 8 Rakstz."/>
    <w:basedOn w:val="Noklusjumarindkopasfonts"/>
    <w:link w:val="Virsraksts8"/>
    <w:rsid w:val="00956EB6"/>
    <w:rPr>
      <w:rFonts w:ascii="Arial" w:eastAsia="Times New Roman" w:hAnsi="Arial" w:cs="Arial"/>
      <w:b/>
      <w:bCs/>
      <w:sz w:val="24"/>
      <w:szCs w:val="24"/>
      <w:u w:val="single"/>
      <w:lang w:val="lv-LV"/>
    </w:rPr>
  </w:style>
  <w:style w:type="paragraph" w:styleId="HTMLiepriekformattais">
    <w:name w:val="HTML Preformatted"/>
    <w:basedOn w:val="Parasts"/>
    <w:link w:val="HTMLiepriekformattaisRakstz"/>
    <w:rsid w:val="00956E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iepriekformattaisRakstz">
    <w:name w:val="HTML iepriekšformatētais Rakstz."/>
    <w:basedOn w:val="Noklusjumarindkopasfonts"/>
    <w:link w:val="HTMLiepriekformattais"/>
    <w:rsid w:val="00956EB6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pple-style-span">
    <w:name w:val="apple-style-span"/>
    <w:basedOn w:val="Noklusjumarindkopasfonts"/>
    <w:rsid w:val="00956EB6"/>
  </w:style>
  <w:style w:type="paragraph" w:styleId="Paraststmeklis">
    <w:name w:val="Normal (Web)"/>
    <w:basedOn w:val="Parasts"/>
    <w:rsid w:val="00E50ED7"/>
    <w:pPr>
      <w:suppressAutoHyphens w:val="0"/>
      <w:spacing w:before="100" w:beforeAutospacing="1" w:after="100" w:afterAutospacing="1"/>
    </w:pPr>
    <w:rPr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6C35A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Virsraksts8">
    <w:name w:val="heading 8"/>
    <w:basedOn w:val="Parasts"/>
    <w:next w:val="Parasts"/>
    <w:link w:val="Virsraksts8Rakstz"/>
    <w:qFormat/>
    <w:rsid w:val="00956EB6"/>
    <w:pPr>
      <w:keepNext/>
      <w:tabs>
        <w:tab w:val="num" w:pos="1440"/>
      </w:tabs>
      <w:suppressAutoHyphens w:val="0"/>
      <w:ind w:left="1440" w:hanging="432"/>
      <w:outlineLvl w:val="7"/>
    </w:pPr>
    <w:rPr>
      <w:rFonts w:ascii="Arial" w:hAnsi="Arial" w:cs="Arial"/>
      <w:b/>
      <w:bCs/>
      <w:u w:val="single"/>
      <w:lang w:val="lv-LV"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link w:val="PamattekstsRakstz"/>
    <w:rsid w:val="006C35A2"/>
    <w:pPr>
      <w:jc w:val="both"/>
    </w:pPr>
    <w:rPr>
      <w:rFonts w:ascii="Tahoma" w:hAnsi="Tahoma"/>
      <w:sz w:val="22"/>
      <w:szCs w:val="20"/>
      <w:lang w:val="en-GB"/>
    </w:rPr>
  </w:style>
  <w:style w:type="character" w:customStyle="1" w:styleId="PamattekstsRakstz">
    <w:name w:val="Pamatteksts Rakstz."/>
    <w:basedOn w:val="Noklusjumarindkopasfonts"/>
    <w:link w:val="Pamatteksts"/>
    <w:rsid w:val="006C35A2"/>
    <w:rPr>
      <w:rFonts w:ascii="Tahoma" w:eastAsia="Times New Roman" w:hAnsi="Tahoma" w:cs="Times New Roman"/>
      <w:szCs w:val="20"/>
      <w:lang w:val="en-GB" w:eastAsia="ar-SA"/>
    </w:rPr>
  </w:style>
  <w:style w:type="paragraph" w:customStyle="1" w:styleId="Pamattekstaatkpe31">
    <w:name w:val="Pamatteksta atkāpe 31"/>
    <w:basedOn w:val="Parasts"/>
    <w:rsid w:val="006C35A2"/>
    <w:pPr>
      <w:spacing w:after="120"/>
      <w:ind w:left="283"/>
    </w:pPr>
    <w:rPr>
      <w:sz w:val="16"/>
      <w:szCs w:val="16"/>
      <w:lang w:val="ru-RU"/>
    </w:rPr>
  </w:style>
  <w:style w:type="paragraph" w:styleId="Sarakstarindkopa">
    <w:name w:val="List Paragraph"/>
    <w:basedOn w:val="Parasts"/>
    <w:uiPriority w:val="34"/>
    <w:qFormat/>
    <w:rsid w:val="006C35A2"/>
    <w:pPr>
      <w:ind w:left="720"/>
      <w:contextualSpacing/>
    </w:pPr>
  </w:style>
  <w:style w:type="character" w:styleId="Hipersaite">
    <w:name w:val="Hyperlink"/>
    <w:basedOn w:val="Noklusjumarindkopasfonts"/>
    <w:unhideWhenUsed/>
    <w:rsid w:val="00554D44"/>
    <w:rPr>
      <w:rFonts w:ascii="Times New Roman" w:hAnsi="Times New Roman" w:cs="Times New Roman" w:hint="default"/>
      <w:color w:val="0000FF"/>
      <w:u w:val="single"/>
    </w:rPr>
  </w:style>
  <w:style w:type="character" w:customStyle="1" w:styleId="Virsraksts8Rakstz">
    <w:name w:val="Virsraksts 8 Rakstz."/>
    <w:basedOn w:val="Noklusjumarindkopasfonts"/>
    <w:link w:val="Virsraksts8"/>
    <w:rsid w:val="00956EB6"/>
    <w:rPr>
      <w:rFonts w:ascii="Arial" w:eastAsia="Times New Roman" w:hAnsi="Arial" w:cs="Arial"/>
      <w:b/>
      <w:bCs/>
      <w:sz w:val="24"/>
      <w:szCs w:val="24"/>
      <w:u w:val="single"/>
      <w:lang w:val="lv-LV"/>
    </w:rPr>
  </w:style>
  <w:style w:type="paragraph" w:styleId="HTMLiepriekformattais">
    <w:name w:val="HTML Preformatted"/>
    <w:basedOn w:val="Parasts"/>
    <w:link w:val="HTMLiepriekformattaisRakstz"/>
    <w:rsid w:val="00956E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iepriekformattaisRakstz">
    <w:name w:val="HTML iepriekšformatētais Rakstz."/>
    <w:basedOn w:val="Noklusjumarindkopasfonts"/>
    <w:link w:val="HTMLiepriekformattais"/>
    <w:rsid w:val="00956EB6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pple-style-span">
    <w:name w:val="apple-style-span"/>
    <w:basedOn w:val="Noklusjumarindkopasfonts"/>
    <w:rsid w:val="00956EB6"/>
  </w:style>
  <w:style w:type="paragraph" w:styleId="Paraststmeklis">
    <w:name w:val="Normal (Web)"/>
    <w:basedOn w:val="Parasts"/>
    <w:rsid w:val="00E50ED7"/>
    <w:pPr>
      <w:suppressAutoHyphens w:val="0"/>
      <w:spacing w:before="100" w:beforeAutospacing="1" w:after="100" w:afterAutospacing="1"/>
    </w:pPr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7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0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0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8115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947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0581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1251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60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4183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61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8045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45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869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17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6346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8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298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1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9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865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957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23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85CEE7-2E9E-46BB-AD2F-88C871328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637</Words>
  <Characters>3631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RPIP</Company>
  <LinksUpToDate>false</LinksUpToDate>
  <CharactersWithSpaces>4260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</dc:creator>
  <cp:lastModifiedBy>Vita</cp:lastModifiedBy>
  <cp:revision>18</cp:revision>
  <cp:lastPrinted>2014-09-11T10:03:00Z</cp:lastPrinted>
  <dcterms:created xsi:type="dcterms:W3CDTF">2016-10-14T06:39:00Z</dcterms:created>
  <dcterms:modified xsi:type="dcterms:W3CDTF">2016-10-27T11:58:00Z</dcterms:modified>
</cp:coreProperties>
</file>