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BF73BE" w:rsidP="000F196C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skolu bibliotekāru</w:t>
      </w:r>
    </w:p>
    <w:p w:rsidR="00FC2D59" w:rsidRPr="00806028" w:rsidRDefault="008D54FF" w:rsidP="000F196C">
      <w:pPr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</w:t>
      </w:r>
      <w:r w:rsidR="0052608C" w:rsidRPr="008B04D6">
        <w:rPr>
          <w:bCs/>
          <w:sz w:val="16"/>
          <w:szCs w:val="16"/>
          <w:lang w:val="lv-LV"/>
        </w:rPr>
        <w:t>ācību priekšmets/joma)</w:t>
      </w:r>
    </w:p>
    <w:p w:rsidR="00FC2D59" w:rsidRPr="008B04D6" w:rsidRDefault="001F20A6" w:rsidP="001F20A6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 </w:t>
      </w:r>
      <w:r w:rsidR="00FC2D59"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FC2D59"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0F196C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./201</w:t>
      </w:r>
      <w:r w:rsidR="000F196C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  <w:r w:rsidR="00BF73BE">
        <w:rPr>
          <w:b/>
          <w:bCs/>
          <w:caps/>
          <w:lang w:val="lv-LV"/>
        </w:rPr>
        <w:t xml:space="preserve">  </w:t>
      </w:r>
      <w:r w:rsidR="00BF73BE" w:rsidRPr="001F20A6">
        <w:rPr>
          <w:bCs/>
          <w:caps/>
          <w:lang w:val="lv-LV"/>
        </w:rPr>
        <w:t>Vita Mežore</w:t>
      </w:r>
      <w:r w:rsidR="00BF73BE">
        <w:rPr>
          <w:b/>
          <w:bCs/>
          <w:caps/>
          <w:lang w:val="lv-LV"/>
        </w:rPr>
        <w:t xml:space="preserve"> </w:t>
      </w:r>
    </w:p>
    <w:p w:rsidR="0052608C" w:rsidRPr="008B04D6" w:rsidRDefault="00BF73BE" w:rsidP="00191FA8">
      <w:pPr>
        <w:jc w:val="center"/>
        <w:rPr>
          <w:bCs/>
          <w:caps/>
          <w:lang w:val="lv-LV"/>
        </w:rPr>
      </w:pPr>
      <w:r>
        <w:rPr>
          <w:bCs/>
          <w:lang w:val="lv-LV"/>
        </w:rPr>
        <w:t xml:space="preserve"> 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6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Default="00644F00" w:rsidP="00892E12">
      <w:pPr>
        <w:ind w:firstLine="720"/>
        <w:jc w:val="both"/>
        <w:rPr>
          <w:lang w:val="lv-LV"/>
        </w:rPr>
      </w:pPr>
      <w:r>
        <w:rPr>
          <w:lang w:val="lv-LV"/>
        </w:rPr>
        <w:t xml:space="preserve">1. </w:t>
      </w:r>
      <w:r w:rsidRPr="00644F00">
        <w:rPr>
          <w:lang w:val="lv-LV"/>
        </w:rPr>
        <w:t xml:space="preserve">Atbalsta sniegšana pedagogiem kvalitatīva mācību un audzināšanas procesa </w:t>
      </w:r>
    </w:p>
    <w:p w:rsidR="00644F00" w:rsidRPr="00644F00" w:rsidRDefault="00E524B4" w:rsidP="00892E12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</w:t>
      </w:r>
      <w:r w:rsidR="00644F00">
        <w:rPr>
          <w:lang w:val="lv-LV"/>
        </w:rPr>
        <w:t>no</w:t>
      </w:r>
      <w:r w:rsidR="00644F00" w:rsidRPr="00644F00">
        <w:rPr>
          <w:lang w:val="lv-LV"/>
        </w:rPr>
        <w:t>drošināšanai.</w:t>
      </w:r>
    </w:p>
    <w:p w:rsidR="00E524B4" w:rsidRDefault="00644F00" w:rsidP="00892E12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Pr="00644F00">
        <w:rPr>
          <w:color w:val="000000"/>
          <w:lang w:val="lv-LV"/>
        </w:rPr>
        <w:t xml:space="preserve">Mērķtiecīga un kvalitatīva informācijas tehnoloģiju izmantošana mācīšanas un </w:t>
      </w:r>
    </w:p>
    <w:p w:rsidR="00644F00" w:rsidRPr="00644F00" w:rsidRDefault="00E524B4" w:rsidP="00892E12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</w:t>
      </w:r>
      <w:r w:rsidR="00644F00" w:rsidRPr="00644F00">
        <w:rPr>
          <w:color w:val="000000"/>
          <w:lang w:val="lv-LV"/>
        </w:rPr>
        <w:t xml:space="preserve">mācīšanās procesā. </w:t>
      </w:r>
    </w:p>
    <w:p w:rsidR="007E37A2" w:rsidRDefault="00644F00" w:rsidP="00892E12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644F00">
        <w:rPr>
          <w:lang w:val="lv-LV"/>
        </w:rPr>
        <w:t>Pedagogu radošās darbības un metodiskā darba labās prakses popularizēšana.</w:t>
      </w:r>
      <w:r>
        <w:rPr>
          <w:lang w:val="lv-LV"/>
        </w:rPr>
        <w:t xml:space="preserve"> </w:t>
      </w:r>
    </w:p>
    <w:p w:rsidR="00644F00" w:rsidRPr="00644F00" w:rsidRDefault="007E37A2" w:rsidP="00892E12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44F00" w:rsidRPr="00644F00">
        <w:rPr>
          <w:color w:val="000000"/>
          <w:lang w:val="lv-LV"/>
        </w:rPr>
        <w:t>I</w:t>
      </w:r>
      <w:r w:rsidR="00644F00">
        <w:rPr>
          <w:color w:val="000000"/>
          <w:lang w:val="lv-LV"/>
        </w:rPr>
        <w:t>z</w:t>
      </w:r>
      <w:r w:rsidR="00644F00" w:rsidRPr="00644F00">
        <w:rPr>
          <w:color w:val="000000"/>
          <w:lang w:val="lv-LV"/>
        </w:rPr>
        <w:t xml:space="preserve">glītojamo patriotisma un valstiskās identitātes apziņas stiprināšana.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467FEB" w:rsidRDefault="000F196C" w:rsidP="00467FEB">
      <w:pPr>
        <w:jc w:val="both"/>
        <w:rPr>
          <w:b/>
          <w:color w:val="000000"/>
          <w:lang w:val="lv-LV"/>
        </w:rPr>
      </w:pPr>
      <w:r w:rsidRPr="00467FEB">
        <w:rPr>
          <w:b/>
          <w:lang w:val="lv-LV"/>
        </w:rPr>
        <w:t>1</w:t>
      </w:r>
      <w:r w:rsidR="000067C2" w:rsidRPr="00467FEB">
        <w:rPr>
          <w:b/>
          <w:lang w:val="lv-LV"/>
        </w:rPr>
        <w:t xml:space="preserve">. </w:t>
      </w:r>
      <w:r w:rsidR="00E058AF" w:rsidRPr="00467FEB">
        <w:rPr>
          <w:lang w:val="lv-LV"/>
        </w:rPr>
        <w:t xml:space="preserve"> </w:t>
      </w:r>
      <w:r w:rsidR="00BF73BE" w:rsidRPr="00467FEB">
        <w:rPr>
          <w:b/>
          <w:lang w:val="lv-LV"/>
        </w:rPr>
        <w:t>Skolu bibliotekāru</w:t>
      </w:r>
      <w:r w:rsidR="00E058AF" w:rsidRPr="00467FEB">
        <w:rPr>
          <w:b/>
          <w:lang w:val="lv-LV"/>
        </w:rPr>
        <w:t xml:space="preserve"> </w:t>
      </w:r>
      <w:r w:rsidR="00E058AF" w:rsidRPr="00467FEB">
        <w:rPr>
          <w:b/>
          <w:color w:val="000000"/>
          <w:lang w:val="lv-LV"/>
        </w:rPr>
        <w:t>MA uzdevumi</w:t>
      </w:r>
      <w:r w:rsidR="00554D44" w:rsidRPr="00467FEB">
        <w:rPr>
          <w:b/>
          <w:color w:val="000000"/>
          <w:lang w:val="lv-LV"/>
        </w:rPr>
        <w:t xml:space="preserve"> </w:t>
      </w:r>
      <w:r w:rsidR="00554D44" w:rsidRPr="00467FEB">
        <w:rPr>
          <w:b/>
          <w:lang w:val="lv-LV"/>
        </w:rPr>
        <w:t>201</w:t>
      </w:r>
      <w:r w:rsidRPr="00467FEB">
        <w:rPr>
          <w:b/>
          <w:lang w:val="lv-LV"/>
        </w:rPr>
        <w:t>6</w:t>
      </w:r>
      <w:r w:rsidR="00554D44" w:rsidRPr="00467FEB">
        <w:rPr>
          <w:b/>
          <w:lang w:val="lv-LV"/>
        </w:rPr>
        <w:t>./201</w:t>
      </w:r>
      <w:r w:rsidRPr="00467FEB">
        <w:rPr>
          <w:b/>
          <w:lang w:val="lv-LV"/>
        </w:rPr>
        <w:t>7</w:t>
      </w:r>
      <w:r w:rsidR="00554D44" w:rsidRPr="00467FEB">
        <w:rPr>
          <w:b/>
          <w:lang w:val="lv-LV"/>
        </w:rPr>
        <w:t>.m.g.</w:t>
      </w:r>
      <w:r w:rsidR="00E058AF" w:rsidRPr="00467FEB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BF73BE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BF73BE">
        <w:rPr>
          <w:lang w:val="lv-LV"/>
        </w:rPr>
        <w:t>Sniegt metodisku atbalstu izglītības iestāžu bibliotekāriem, izmantojot  daudzveidīgas darba formas un metodes.</w:t>
      </w:r>
    </w:p>
    <w:p w:rsidR="00BF73BE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BF73BE">
        <w:rPr>
          <w:lang w:val="lv-LV"/>
        </w:rPr>
        <w:t>Informēt par jauninājumiem izglī</w:t>
      </w:r>
      <w:r w:rsidR="00E43460">
        <w:rPr>
          <w:lang w:val="lv-LV"/>
        </w:rPr>
        <w:t xml:space="preserve">tības iestāžu bibliotēku darbā, </w:t>
      </w:r>
      <w:r w:rsidRPr="00BF73BE">
        <w:rPr>
          <w:lang w:val="lv-LV"/>
        </w:rPr>
        <w:t>normatīvajos dokumentos.</w:t>
      </w:r>
    </w:p>
    <w:p w:rsidR="00BF73BE" w:rsidRPr="00E43460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E43460">
        <w:rPr>
          <w:lang w:val="lv-LV"/>
        </w:rPr>
        <w:t xml:space="preserve">Informēt par jaunāko mācību literatūru, izdevniecību informatīvajām lapām u.c.  skolu bibliotēkām aktuāliem piedāvājumiem. </w:t>
      </w:r>
    </w:p>
    <w:p w:rsidR="00BF73BE" w:rsidRPr="00BF73BE" w:rsidRDefault="00BF73BE" w:rsidP="00BF73BE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Pr="00BF73BE">
        <w:rPr>
          <w:lang w:val="lv-LV"/>
        </w:rPr>
        <w:t xml:space="preserve">4. </w:t>
      </w:r>
      <w:r>
        <w:rPr>
          <w:lang w:val="lv-LV"/>
        </w:rPr>
        <w:t xml:space="preserve">  </w:t>
      </w:r>
      <w:r w:rsidRPr="00BF73BE">
        <w:rPr>
          <w:lang w:val="lv-LV"/>
        </w:rPr>
        <w:t xml:space="preserve">Nodrošināt atbalsta pasākumus pedagogiem informācijas sistēmas </w:t>
      </w:r>
      <w:r w:rsidRPr="00BF73BE">
        <w:rPr>
          <w:lang w:val="lv-LV"/>
        </w:rPr>
        <w:tab/>
        <w:t xml:space="preserve">„SKOLU </w:t>
      </w:r>
    </w:p>
    <w:p w:rsidR="00BF73BE" w:rsidRPr="00BF73BE" w:rsidRDefault="00BF73BE" w:rsidP="00BF73BE">
      <w:pPr>
        <w:jc w:val="both"/>
        <w:rPr>
          <w:lang w:val="lv-LV"/>
        </w:rPr>
      </w:pPr>
      <w:r w:rsidRPr="00BF73BE">
        <w:rPr>
          <w:lang w:val="lv-LV"/>
        </w:rPr>
        <w:t xml:space="preserve"> </w:t>
      </w:r>
      <w:r>
        <w:rPr>
          <w:lang w:val="lv-LV"/>
        </w:rPr>
        <w:t xml:space="preserve">           </w:t>
      </w:r>
      <w:r w:rsidRPr="00BF73BE">
        <w:rPr>
          <w:lang w:val="lv-LV"/>
        </w:rPr>
        <w:t>ALISE” ieviešanai.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BF73BE">
        <w:rPr>
          <w:b/>
          <w:lang w:val="lv-LV"/>
        </w:rPr>
        <w:t>Skolu bibliotekāru</w:t>
      </w:r>
      <w:r w:rsidR="00554D44" w:rsidRPr="008B04D6">
        <w:rPr>
          <w:b/>
          <w:lang w:val="lv-LV"/>
        </w:rPr>
        <w:t xml:space="preserve">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="00626C3E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bibliotekāriem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046"/>
        <w:gridCol w:w="180"/>
        <w:gridCol w:w="2790"/>
      </w:tblGrid>
      <w:tr w:rsidR="00956EB6" w:rsidRPr="00650E7B" w:rsidTr="00294643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0F196C" w:rsidP="00650E7B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5226" w:type="dxa"/>
            <w:gridSpan w:val="2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467FEB" w:rsidTr="00294643">
        <w:trPr>
          <w:trHeight w:val="545"/>
        </w:trPr>
        <w:tc>
          <w:tcPr>
            <w:tcW w:w="2244" w:type="dxa"/>
            <w:vMerge w:val="restart"/>
            <w:vAlign w:val="center"/>
          </w:tcPr>
          <w:p w:rsidR="002F2F66" w:rsidRPr="00467FEB" w:rsidRDefault="002F2F66" w:rsidP="00847240">
            <w:pPr>
              <w:rPr>
                <w:b/>
                <w:lang w:val="lv-LV"/>
              </w:rPr>
            </w:pPr>
            <w:r w:rsidRPr="00467FEB">
              <w:rPr>
                <w:b/>
                <w:lang w:val="lv-LV"/>
              </w:rPr>
              <w:t xml:space="preserve">Mācību priekšmetu skolotāju metodisko apvienību sanāksmes </w:t>
            </w:r>
            <w:r w:rsidR="00BF73BE" w:rsidRPr="00467FEB">
              <w:rPr>
                <w:b/>
                <w:lang w:val="lv-LV"/>
              </w:rPr>
              <w:t xml:space="preserve"> </w:t>
            </w:r>
          </w:p>
        </w:tc>
        <w:tc>
          <w:tcPr>
            <w:tcW w:w="5226" w:type="dxa"/>
            <w:gridSpan w:val="2"/>
            <w:vAlign w:val="center"/>
          </w:tcPr>
          <w:p w:rsidR="00940A22" w:rsidRPr="00467FEB" w:rsidRDefault="00940A22" w:rsidP="00940A22">
            <w:pPr>
              <w:pStyle w:val="Sarakstarindkopa"/>
              <w:ind w:left="0"/>
              <w:contextualSpacing w:val="0"/>
              <w:rPr>
                <w:lang w:val="lv-LV"/>
              </w:rPr>
            </w:pPr>
            <w:r w:rsidRPr="00467FEB">
              <w:rPr>
                <w:lang w:val="lv-LV"/>
              </w:rPr>
              <w:t>1.    Aktualitātes skolu bibliotēku darbā.</w:t>
            </w:r>
          </w:p>
          <w:p w:rsidR="00940A22" w:rsidRPr="00467FEB" w:rsidRDefault="00940A22" w:rsidP="00940A22">
            <w:pPr>
              <w:pStyle w:val="Sarakstarindkopa"/>
              <w:ind w:left="0"/>
              <w:contextualSpacing w:val="0"/>
              <w:rPr>
                <w:lang w:val="lv-LV"/>
              </w:rPr>
            </w:pPr>
            <w:r w:rsidRPr="00467FEB">
              <w:rPr>
                <w:lang w:val="lv-LV"/>
              </w:rPr>
              <w:t xml:space="preserve">2.    Skolu bibliotekāru MA darba plānošana </w:t>
            </w:r>
          </w:p>
          <w:p w:rsidR="002F2F66" w:rsidRPr="00467FEB" w:rsidRDefault="00940A22" w:rsidP="00892E12">
            <w:pPr>
              <w:pStyle w:val="Sarakstarindkopa"/>
              <w:ind w:left="0"/>
              <w:contextualSpacing w:val="0"/>
              <w:rPr>
                <w:b/>
                <w:lang w:val="lv-LV"/>
              </w:rPr>
            </w:pPr>
            <w:r w:rsidRPr="00467FEB">
              <w:rPr>
                <w:lang w:val="lv-LV"/>
              </w:rPr>
              <w:t xml:space="preserve">       </w:t>
            </w:r>
            <w:r w:rsidRPr="00467FEB">
              <w:rPr>
                <w:lang w:val="lv-LV"/>
              </w:rPr>
              <w:t>2016./2017.m.g.</w:t>
            </w:r>
          </w:p>
        </w:tc>
        <w:tc>
          <w:tcPr>
            <w:tcW w:w="2790" w:type="dxa"/>
          </w:tcPr>
          <w:p w:rsidR="002F2F66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15.09.2016.</w:t>
            </w:r>
          </w:p>
          <w:p w:rsidR="00940A22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Rēzeknes pilsētas izglītības pārvalde</w:t>
            </w:r>
          </w:p>
        </w:tc>
      </w:tr>
      <w:tr w:rsidR="002F2F66" w:rsidRPr="00467FEB" w:rsidTr="00294643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467FE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940A22" w:rsidRPr="00467FEB" w:rsidRDefault="00940A22" w:rsidP="00940A22">
            <w:pPr>
              <w:numPr>
                <w:ilvl w:val="0"/>
                <w:numId w:val="13"/>
              </w:numPr>
              <w:suppressAutoHyphens w:val="0"/>
              <w:rPr>
                <w:lang w:val="lv-LV"/>
              </w:rPr>
            </w:pPr>
            <w:r w:rsidRPr="00467FEB">
              <w:rPr>
                <w:lang w:val="lv-LV"/>
              </w:rPr>
              <w:t>Aktualitātes skolu bibliotēku darbā.</w:t>
            </w:r>
          </w:p>
          <w:p w:rsidR="00940A22" w:rsidRPr="00467FEB" w:rsidRDefault="00940A22" w:rsidP="00940A22">
            <w:pPr>
              <w:numPr>
                <w:ilvl w:val="0"/>
                <w:numId w:val="13"/>
              </w:numPr>
              <w:suppressAutoHyphens w:val="0"/>
              <w:rPr>
                <w:lang w:val="lv-LV"/>
              </w:rPr>
            </w:pPr>
            <w:r w:rsidRPr="00467FEB">
              <w:rPr>
                <w:lang w:val="lv-LV"/>
              </w:rPr>
              <w:t>Izglītojamo nodrošināšana ar mācību līdzekļiem 2017./2018.m.g.</w:t>
            </w:r>
          </w:p>
          <w:p w:rsidR="002F2F66" w:rsidRPr="00467FEB" w:rsidRDefault="00940A22" w:rsidP="00892E12">
            <w:pPr>
              <w:numPr>
                <w:ilvl w:val="0"/>
                <w:numId w:val="13"/>
              </w:numPr>
              <w:suppressAutoHyphens w:val="0"/>
              <w:rPr>
                <w:b/>
                <w:lang w:val="lv-LV"/>
              </w:rPr>
            </w:pPr>
            <w:r w:rsidRPr="00467FEB">
              <w:rPr>
                <w:lang w:val="lv-LV"/>
              </w:rPr>
              <w:t>MA darba izvērtējums.</w:t>
            </w:r>
          </w:p>
        </w:tc>
        <w:tc>
          <w:tcPr>
            <w:tcW w:w="2790" w:type="dxa"/>
          </w:tcPr>
          <w:p w:rsidR="002F2F66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2017.gada aprīlis</w:t>
            </w:r>
          </w:p>
          <w:p w:rsidR="00940A22" w:rsidRPr="00467FEB" w:rsidRDefault="00940A22" w:rsidP="00191FA8">
            <w:pPr>
              <w:jc w:val="both"/>
              <w:rPr>
                <w:lang w:val="lv-LV"/>
              </w:rPr>
            </w:pPr>
          </w:p>
        </w:tc>
      </w:tr>
      <w:tr w:rsidR="00626C3E" w:rsidRPr="00467FEB" w:rsidTr="00294643">
        <w:trPr>
          <w:trHeight w:val="647"/>
        </w:trPr>
        <w:tc>
          <w:tcPr>
            <w:tcW w:w="2244" w:type="dxa"/>
            <w:vMerge w:val="restart"/>
            <w:vAlign w:val="center"/>
          </w:tcPr>
          <w:p w:rsidR="00626C3E" w:rsidRPr="00467FEB" w:rsidRDefault="00626C3E" w:rsidP="00804F7E">
            <w:pPr>
              <w:rPr>
                <w:color w:val="000000"/>
                <w:lang w:val="lv-LV" w:bidi="lo-LA"/>
              </w:rPr>
            </w:pPr>
            <w:r w:rsidRPr="00467FEB">
              <w:rPr>
                <w:b/>
                <w:lang w:val="lv-LV"/>
              </w:rPr>
              <w:t>Izglītojošie semināri</w:t>
            </w:r>
          </w:p>
        </w:tc>
        <w:tc>
          <w:tcPr>
            <w:tcW w:w="5226" w:type="dxa"/>
            <w:gridSpan w:val="2"/>
            <w:vAlign w:val="center"/>
          </w:tcPr>
          <w:p w:rsidR="00626C3E" w:rsidRPr="00467FEB" w:rsidRDefault="00626C3E" w:rsidP="00191FA8">
            <w:pPr>
              <w:jc w:val="both"/>
              <w:rPr>
                <w:lang w:val="lv-LV"/>
              </w:rPr>
            </w:pPr>
          </w:p>
          <w:p w:rsidR="00626C3E" w:rsidRPr="00467FEB" w:rsidRDefault="00626C3E" w:rsidP="00940A22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Informatīvi – izglītojoša ekskursija Rēzeknes sinagogā.</w:t>
            </w:r>
          </w:p>
          <w:p w:rsidR="00626C3E" w:rsidRPr="00467FEB" w:rsidRDefault="00626C3E" w:rsidP="00940A22">
            <w:pPr>
              <w:jc w:val="both"/>
              <w:rPr>
                <w:lang w:val="lv-LV"/>
              </w:rPr>
            </w:pPr>
          </w:p>
        </w:tc>
        <w:tc>
          <w:tcPr>
            <w:tcW w:w="2790" w:type="dxa"/>
            <w:vAlign w:val="center"/>
          </w:tcPr>
          <w:p w:rsidR="00626C3E" w:rsidRPr="00467FEB" w:rsidRDefault="00626C3E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2017.gada decembris,</w:t>
            </w:r>
          </w:p>
          <w:p w:rsidR="00626C3E" w:rsidRPr="00467FEB" w:rsidRDefault="00626C3E" w:rsidP="00940A22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Rēzeknes sinagoga</w:t>
            </w:r>
          </w:p>
        </w:tc>
      </w:tr>
      <w:tr w:rsidR="00626C3E" w:rsidRPr="00467FEB" w:rsidTr="00294643">
        <w:trPr>
          <w:trHeight w:val="1104"/>
        </w:trPr>
        <w:tc>
          <w:tcPr>
            <w:tcW w:w="2244" w:type="dxa"/>
            <w:vMerge/>
            <w:vAlign w:val="center"/>
          </w:tcPr>
          <w:p w:rsidR="00626C3E" w:rsidRPr="00467FEB" w:rsidRDefault="00626C3E" w:rsidP="00804F7E">
            <w:pPr>
              <w:rPr>
                <w:lang w:val="lv-LV"/>
              </w:rPr>
            </w:pPr>
          </w:p>
        </w:tc>
        <w:tc>
          <w:tcPr>
            <w:tcW w:w="5226" w:type="dxa"/>
            <w:gridSpan w:val="2"/>
            <w:vAlign w:val="center"/>
          </w:tcPr>
          <w:p w:rsidR="00626C3E" w:rsidRPr="00467FEB" w:rsidRDefault="00626C3E" w:rsidP="00940A22">
            <w:pPr>
              <w:pStyle w:val="Bezatstarpm"/>
              <w:rPr>
                <w:b/>
                <w:sz w:val="24"/>
                <w:szCs w:val="24"/>
              </w:rPr>
            </w:pPr>
            <w:r w:rsidRPr="00467FEB">
              <w:rPr>
                <w:b/>
                <w:sz w:val="24"/>
                <w:szCs w:val="24"/>
              </w:rPr>
              <w:t>Rēzeknes reģion</w:t>
            </w:r>
            <w:r w:rsidRPr="00467FEB">
              <w:rPr>
                <w:b/>
                <w:sz w:val="24"/>
                <w:szCs w:val="24"/>
              </w:rPr>
              <w:t>a bibliotēku darbinieku seminārs</w:t>
            </w:r>
          </w:p>
          <w:p w:rsidR="00626C3E" w:rsidRPr="00467FEB" w:rsidRDefault="00626C3E" w:rsidP="00CE0B2E">
            <w:pPr>
              <w:pStyle w:val="Bezatstarp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Latvijas Nacionālās bibliotēkas pakalpojumi bibliotēkām</w:t>
            </w:r>
            <w:r w:rsidRPr="00467FEB">
              <w:rPr>
                <w:sz w:val="24"/>
                <w:szCs w:val="24"/>
              </w:rPr>
              <w:t>.</w:t>
            </w:r>
          </w:p>
          <w:p w:rsidR="00626C3E" w:rsidRPr="00467FEB" w:rsidRDefault="00626C3E" w:rsidP="00CE0B2E">
            <w:pPr>
              <w:pStyle w:val="Bezatstarp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lastRenderedPageBreak/>
              <w:t>Literatūras garša: Jaunākais latviski izdoto grāmatu apskats</w:t>
            </w:r>
            <w:r w:rsidRPr="00467FEB">
              <w:rPr>
                <w:sz w:val="24"/>
                <w:szCs w:val="24"/>
              </w:rPr>
              <w:t>.</w:t>
            </w:r>
          </w:p>
          <w:p w:rsidR="00626C3E" w:rsidRPr="00467FEB" w:rsidRDefault="00626C3E" w:rsidP="00CE0B2E">
            <w:pPr>
              <w:pStyle w:val="Bezatstarp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Bibliotēku statistika</w:t>
            </w:r>
            <w:r w:rsidRPr="00467FEB">
              <w:rPr>
                <w:sz w:val="24"/>
                <w:szCs w:val="24"/>
              </w:rPr>
              <w:t>.</w:t>
            </w:r>
          </w:p>
          <w:p w:rsidR="00626C3E" w:rsidRPr="00467FEB" w:rsidRDefault="00626C3E" w:rsidP="00CE0B2E">
            <w:pPr>
              <w:pStyle w:val="Bezatstarp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 xml:space="preserve">Mediju </w:t>
            </w:r>
            <w:proofErr w:type="spellStart"/>
            <w:r w:rsidRPr="00467FEB">
              <w:rPr>
                <w:sz w:val="24"/>
                <w:szCs w:val="24"/>
              </w:rPr>
              <w:t>pratība</w:t>
            </w:r>
            <w:proofErr w:type="spellEnd"/>
            <w:r w:rsidRPr="00467FEB">
              <w:rPr>
                <w:sz w:val="24"/>
                <w:szCs w:val="24"/>
              </w:rPr>
              <w:t>: aktualitāte mūsdienu realitātē</w:t>
            </w:r>
          </w:p>
          <w:p w:rsidR="00626C3E" w:rsidRPr="00467FEB" w:rsidRDefault="00626C3E" w:rsidP="00CE0B2E">
            <w:pPr>
              <w:pStyle w:val="Bezatstarp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Cilvēktiesības, laba pārvaldība, diskriminācijas novēršana</w:t>
            </w:r>
            <w:r w:rsidRPr="00467FEB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626C3E" w:rsidRPr="00467FEB" w:rsidRDefault="00626C3E" w:rsidP="00467FEB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lastRenderedPageBreak/>
              <w:t>15.09.2016.,</w:t>
            </w:r>
          </w:p>
          <w:p w:rsidR="00626C3E" w:rsidRPr="00467FEB" w:rsidRDefault="00626C3E" w:rsidP="00467FEB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Rēzeknes Centrālā bibliotēka</w:t>
            </w:r>
          </w:p>
          <w:p w:rsidR="00626C3E" w:rsidRPr="00467FEB" w:rsidRDefault="00626C3E" w:rsidP="00467FEB">
            <w:pPr>
              <w:rPr>
                <w:lang w:val="lv-LV"/>
              </w:rPr>
            </w:pPr>
          </w:p>
        </w:tc>
      </w:tr>
      <w:tr w:rsidR="00940A22" w:rsidRPr="00467FEB" w:rsidTr="00294643">
        <w:trPr>
          <w:trHeight w:val="1104"/>
        </w:trPr>
        <w:tc>
          <w:tcPr>
            <w:tcW w:w="2244" w:type="dxa"/>
            <w:vAlign w:val="center"/>
          </w:tcPr>
          <w:p w:rsidR="00940A22" w:rsidRPr="00467FEB" w:rsidRDefault="00626C3E" w:rsidP="00804F7E">
            <w:pPr>
              <w:rPr>
                <w:b/>
                <w:lang w:val="lv-LV"/>
              </w:rPr>
            </w:pPr>
            <w:r w:rsidRPr="00467FEB">
              <w:rPr>
                <w:b/>
                <w:lang w:val="lv-LV"/>
              </w:rPr>
              <w:lastRenderedPageBreak/>
              <w:t>Izglītojošie semināri</w:t>
            </w:r>
          </w:p>
        </w:tc>
        <w:tc>
          <w:tcPr>
            <w:tcW w:w="5226" w:type="dxa"/>
            <w:gridSpan w:val="2"/>
            <w:vAlign w:val="center"/>
          </w:tcPr>
          <w:p w:rsidR="00CE0B2E" w:rsidRPr="00467FEB" w:rsidRDefault="00CE0B2E" w:rsidP="00CE0B2E">
            <w:pPr>
              <w:rPr>
                <w:b/>
                <w:lang w:val="lv-LV" w:eastAsia="lv-LV"/>
              </w:rPr>
            </w:pPr>
            <w:r w:rsidRPr="00467FEB">
              <w:rPr>
                <w:b/>
                <w:lang w:val="lv-LV" w:eastAsia="lv-LV"/>
              </w:rPr>
              <w:t>Bibliotēku darbinieku seminārs</w:t>
            </w:r>
          </w:p>
          <w:p w:rsidR="00CE0B2E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67FEB">
              <w:rPr>
                <w:lang w:val="lv-LV"/>
              </w:rPr>
              <w:t>IK „VIRJA” grāmatu galds</w:t>
            </w:r>
          </w:p>
          <w:p w:rsidR="00CE0B2E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67FEB">
              <w:rPr>
                <w:lang w:val="lv-LV"/>
              </w:rPr>
              <w:t>Profesija bibliotekārs</w:t>
            </w:r>
            <w:r w:rsidRPr="00467FEB">
              <w:rPr>
                <w:color w:val="000000" w:themeColor="text1"/>
                <w:lang w:val="lv-LV"/>
              </w:rPr>
              <w:t xml:space="preserve">: </w:t>
            </w:r>
            <w:hyperlink r:id="rId6" w:history="1">
              <w:r w:rsidRPr="00467FEB">
                <w:rPr>
                  <w:rStyle w:val="Hipersaite"/>
                  <w:color w:val="000000" w:themeColor="text1"/>
                  <w:u w:val="none"/>
                  <w:lang w:val="lv-LV"/>
                </w:rPr>
                <w:t>960 stundu programma "Bibliotēku zinības"</w:t>
              </w:r>
            </w:hyperlink>
            <w:r w:rsidRPr="00467FEB">
              <w:rPr>
                <w:color w:val="000000" w:themeColor="text1"/>
                <w:lang w:val="lv-LV"/>
              </w:rPr>
              <w:t>: pieredzes stāsts</w:t>
            </w:r>
          </w:p>
          <w:p w:rsidR="00CE0B2E" w:rsidRPr="00467FEB" w:rsidRDefault="00CE0B2E" w:rsidP="00CE0B2E">
            <w:pPr>
              <w:pStyle w:val="Bezatstarp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 xml:space="preserve">Radošums un tā izpausmes darbā ar bērniem un pieaugušajiem </w:t>
            </w:r>
          </w:p>
          <w:p w:rsidR="00CE0B2E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/>
              <w:outlineLvl w:val="0"/>
              <w:rPr>
                <w:bCs/>
                <w:kern w:val="36"/>
                <w:lang w:val="lv-LV" w:eastAsia="lv-LV"/>
              </w:rPr>
            </w:pPr>
            <w:r w:rsidRPr="00467FEB">
              <w:rPr>
                <w:bCs/>
                <w:kern w:val="36"/>
                <w:lang w:val="lv-LV" w:eastAsia="lv-LV"/>
              </w:rPr>
              <w:t>Konference "Lakstīgalas vārdnīca: vērojumi un vērtējumi Latvijas un Polijas bērnu literatūrā un grāmatu mākslā"</w:t>
            </w:r>
          </w:p>
          <w:p w:rsidR="00CE0B2E" w:rsidRPr="00467FEB" w:rsidRDefault="00CE0B2E" w:rsidP="00CE0B2E">
            <w:pPr>
              <w:pStyle w:val="Bezatstarpm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467FEB">
              <w:rPr>
                <w:color w:val="000000" w:themeColor="text1"/>
                <w:sz w:val="24"/>
                <w:szCs w:val="24"/>
              </w:rPr>
              <w:t xml:space="preserve">UNESCO LNK „Stāstu bibliotēku vasaras skola”: atziņas, vērtējums, aktualitātes </w:t>
            </w:r>
          </w:p>
          <w:p w:rsidR="00CE0B2E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67FEB">
              <w:rPr>
                <w:lang w:val="lv-LV"/>
              </w:rPr>
              <w:t xml:space="preserve">Atskats uz Novadpētniecības konferenci Rīgā 2016. gadā </w:t>
            </w:r>
          </w:p>
          <w:p w:rsidR="00CE0B2E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67FEB">
              <w:rPr>
                <w:lang w:val="lv-LV"/>
              </w:rPr>
              <w:t>Lietotāju apkalpošana BIS Alise: jaunumi, problēmas, risinājumi</w:t>
            </w:r>
          </w:p>
          <w:p w:rsidR="00940A22" w:rsidRPr="00467FEB" w:rsidRDefault="00CE0B2E" w:rsidP="00CE0B2E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67FEB">
              <w:rPr>
                <w:lang w:val="lv-LV"/>
              </w:rPr>
              <w:t>Bibliotēkas mārketings modernā sabiedrībā</w:t>
            </w:r>
            <w:r w:rsidRPr="00467FEB">
              <w:rPr>
                <w:lang w:val="lv-LV"/>
              </w:rPr>
              <w:t>.</w:t>
            </w:r>
          </w:p>
        </w:tc>
        <w:tc>
          <w:tcPr>
            <w:tcW w:w="2790" w:type="dxa"/>
            <w:vAlign w:val="center"/>
          </w:tcPr>
          <w:p w:rsidR="00CE0B2E" w:rsidRPr="00467FEB" w:rsidRDefault="00CE0B2E" w:rsidP="00467FEB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15.11</w:t>
            </w:r>
            <w:r w:rsidRPr="00467FEB">
              <w:rPr>
                <w:sz w:val="24"/>
                <w:szCs w:val="24"/>
              </w:rPr>
              <w:t>.2016.,</w:t>
            </w:r>
          </w:p>
          <w:p w:rsidR="00CE0B2E" w:rsidRPr="00467FEB" w:rsidRDefault="00CE0B2E" w:rsidP="00467FEB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Rēzeknes C</w:t>
            </w:r>
            <w:r w:rsidRPr="00467FEB">
              <w:rPr>
                <w:sz w:val="24"/>
                <w:szCs w:val="24"/>
              </w:rPr>
              <w:t>entrālā bibliotēka</w:t>
            </w:r>
          </w:p>
          <w:p w:rsidR="00CE0B2E" w:rsidRPr="00467FEB" w:rsidRDefault="00CE0B2E" w:rsidP="00467FEB">
            <w:pPr>
              <w:pStyle w:val="Bezatstarpm"/>
              <w:rPr>
                <w:sz w:val="24"/>
                <w:szCs w:val="24"/>
              </w:rPr>
            </w:pPr>
          </w:p>
          <w:p w:rsidR="00940A22" w:rsidRPr="00467FEB" w:rsidRDefault="00940A22" w:rsidP="00467FEB">
            <w:pPr>
              <w:rPr>
                <w:lang w:val="lv-LV"/>
              </w:rPr>
            </w:pPr>
          </w:p>
        </w:tc>
      </w:tr>
      <w:tr w:rsidR="000F196C" w:rsidRPr="00467FEB" w:rsidTr="00294643">
        <w:trPr>
          <w:trHeight w:val="1104"/>
        </w:trPr>
        <w:tc>
          <w:tcPr>
            <w:tcW w:w="2244" w:type="dxa"/>
            <w:vAlign w:val="center"/>
          </w:tcPr>
          <w:p w:rsidR="000F196C" w:rsidRPr="00467FEB" w:rsidRDefault="000F196C" w:rsidP="00804F7E">
            <w:pPr>
              <w:rPr>
                <w:b/>
                <w:lang w:val="lv-LV"/>
              </w:rPr>
            </w:pPr>
            <w:r w:rsidRPr="00467FEB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467FEB" w:rsidRDefault="000F196C" w:rsidP="00ED46E9">
            <w:pPr>
              <w:rPr>
                <w:b/>
                <w:lang w:val="lv-LV"/>
              </w:rPr>
            </w:pPr>
            <w:r w:rsidRPr="00467FEB">
              <w:rPr>
                <w:b/>
                <w:lang w:val="lv-LV"/>
              </w:rPr>
              <w:t>apmaiņa</w:t>
            </w:r>
          </w:p>
        </w:tc>
        <w:tc>
          <w:tcPr>
            <w:tcW w:w="5226" w:type="dxa"/>
            <w:gridSpan w:val="2"/>
            <w:vAlign w:val="center"/>
          </w:tcPr>
          <w:p w:rsidR="000F196C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Pieredzes apmaiņas seminārs Rēzeknes 3.viduskolā. Izglītojošs pasākums “Grāmatu svētki”.</w:t>
            </w:r>
          </w:p>
        </w:tc>
        <w:tc>
          <w:tcPr>
            <w:tcW w:w="2790" w:type="dxa"/>
            <w:vAlign w:val="center"/>
          </w:tcPr>
          <w:p w:rsidR="000F196C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 xml:space="preserve">2017.gada aprīlis, </w:t>
            </w:r>
          </w:p>
          <w:p w:rsidR="00940A22" w:rsidRPr="00467FEB" w:rsidRDefault="00940A22" w:rsidP="00191FA8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Rēzeknes 3.vidusskola</w:t>
            </w:r>
          </w:p>
        </w:tc>
      </w:tr>
      <w:tr w:rsidR="002F2F66" w:rsidRPr="00467FEB" w:rsidTr="00294643">
        <w:trPr>
          <w:trHeight w:val="530"/>
        </w:trPr>
        <w:tc>
          <w:tcPr>
            <w:tcW w:w="2244" w:type="dxa"/>
            <w:vAlign w:val="center"/>
          </w:tcPr>
          <w:p w:rsidR="002F2F66" w:rsidRPr="00467FEB" w:rsidRDefault="002F2F66" w:rsidP="00804F7E">
            <w:pPr>
              <w:rPr>
                <w:b/>
                <w:color w:val="000000"/>
                <w:lang w:val="lv-LV" w:bidi="lo-LA"/>
              </w:rPr>
            </w:pPr>
            <w:r w:rsidRPr="00467FEB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5226" w:type="dxa"/>
            <w:gridSpan w:val="2"/>
            <w:vAlign w:val="center"/>
          </w:tcPr>
          <w:p w:rsidR="002F2F66" w:rsidRPr="00467FEB" w:rsidRDefault="00E82F4D" w:rsidP="00191FA8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Individuālā elektroniskā informācijas apmaiņ</w:t>
            </w:r>
            <w:r>
              <w:rPr>
                <w:lang w:val="lv-LV"/>
              </w:rPr>
              <w:t>a, individuālās tikšanās reizes, konsultācijas</w:t>
            </w:r>
          </w:p>
        </w:tc>
        <w:tc>
          <w:tcPr>
            <w:tcW w:w="2790" w:type="dxa"/>
            <w:vAlign w:val="center"/>
          </w:tcPr>
          <w:p w:rsidR="002F2F66" w:rsidRPr="00467FEB" w:rsidRDefault="00467FEB" w:rsidP="00467FEB">
            <w:pPr>
              <w:jc w:val="both"/>
              <w:rPr>
                <w:lang w:val="lv-LV"/>
              </w:rPr>
            </w:pPr>
            <w:r w:rsidRPr="00467FEB">
              <w:rPr>
                <w:lang w:val="lv-LV"/>
              </w:rPr>
              <w:t>Mācību gada garumā</w:t>
            </w:r>
          </w:p>
        </w:tc>
      </w:tr>
      <w:tr w:rsidR="00467FEB" w:rsidRPr="00467FEB" w:rsidTr="00294643">
        <w:trPr>
          <w:trHeight w:val="710"/>
        </w:trPr>
        <w:tc>
          <w:tcPr>
            <w:tcW w:w="2244" w:type="dxa"/>
            <w:vAlign w:val="center"/>
          </w:tcPr>
          <w:p w:rsidR="00467FEB" w:rsidRPr="00467FEB" w:rsidRDefault="00467FEB" w:rsidP="00804F7E">
            <w:pPr>
              <w:rPr>
                <w:b/>
                <w:bCs/>
                <w:lang w:val="lv-LV"/>
              </w:rPr>
            </w:pPr>
            <w:r w:rsidRPr="00467FE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226" w:type="dxa"/>
            <w:gridSpan w:val="2"/>
            <w:vAlign w:val="center"/>
          </w:tcPr>
          <w:p w:rsidR="00467FEB" w:rsidRPr="00467FEB" w:rsidRDefault="00467FEB" w:rsidP="00151766">
            <w:pPr>
              <w:rPr>
                <w:color w:val="000000"/>
                <w:lang w:val="lv-LV"/>
              </w:rPr>
            </w:pPr>
            <w:r w:rsidRPr="00467FEB">
              <w:rPr>
                <w:color w:val="000000"/>
                <w:lang w:val="lv-LV"/>
              </w:rPr>
              <w:t>BIS ALISE izbraukuma kursi "BIS ALISE - palīgs bibliotēku darba pārvaldībā". </w:t>
            </w:r>
          </w:p>
          <w:p w:rsidR="00467FEB" w:rsidRPr="00467FEB" w:rsidRDefault="00467FEB" w:rsidP="00151766">
            <w:pPr>
              <w:rPr>
                <w:b/>
                <w:lang w:val="lv-LV" w:eastAsia="lv-LV"/>
              </w:rPr>
            </w:pPr>
          </w:p>
        </w:tc>
        <w:tc>
          <w:tcPr>
            <w:tcW w:w="2790" w:type="dxa"/>
            <w:vAlign w:val="center"/>
          </w:tcPr>
          <w:p w:rsidR="00467FEB" w:rsidRPr="00467FEB" w:rsidRDefault="00467FEB" w:rsidP="00151766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04.11</w:t>
            </w:r>
            <w:r w:rsidRPr="00467FEB">
              <w:rPr>
                <w:sz w:val="24"/>
                <w:szCs w:val="24"/>
              </w:rPr>
              <w:t>.2016.,</w:t>
            </w:r>
          </w:p>
          <w:p w:rsidR="00467FEB" w:rsidRPr="00467FEB" w:rsidRDefault="00467FEB" w:rsidP="00151766">
            <w:pPr>
              <w:pStyle w:val="Bezatstarpm"/>
              <w:rPr>
                <w:sz w:val="24"/>
                <w:szCs w:val="24"/>
              </w:rPr>
            </w:pPr>
            <w:r w:rsidRPr="00467FEB">
              <w:rPr>
                <w:sz w:val="24"/>
                <w:szCs w:val="24"/>
              </w:rPr>
              <w:t>Rēzeknes Centrālā bibliotēka</w:t>
            </w:r>
          </w:p>
          <w:p w:rsidR="00467FEB" w:rsidRPr="00467FEB" w:rsidRDefault="00467FEB" w:rsidP="00151766">
            <w:pPr>
              <w:pStyle w:val="Bezatstarpm"/>
              <w:rPr>
                <w:sz w:val="24"/>
                <w:szCs w:val="24"/>
              </w:rPr>
            </w:pPr>
          </w:p>
        </w:tc>
      </w:tr>
      <w:tr w:rsidR="00467FEB" w:rsidRPr="000F196C" w:rsidTr="00294643">
        <w:tc>
          <w:tcPr>
            <w:tcW w:w="10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7FEB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467FEB" w:rsidRPr="00ED46E9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467FEB" w:rsidRPr="0021497B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67FEB" w:rsidRPr="0021497B" w:rsidTr="00294643">
        <w:trPr>
          <w:trHeight w:val="638"/>
        </w:trPr>
        <w:tc>
          <w:tcPr>
            <w:tcW w:w="2244" w:type="dxa"/>
            <w:shd w:val="clear" w:color="auto" w:fill="D9D9D9"/>
          </w:tcPr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5046" w:type="dxa"/>
            <w:shd w:val="clear" w:color="auto" w:fill="D9D9D9"/>
          </w:tcPr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970" w:type="dxa"/>
            <w:gridSpan w:val="2"/>
            <w:shd w:val="clear" w:color="auto" w:fill="D9D9D9"/>
          </w:tcPr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21497B" w:rsidRDefault="00467FEB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E82F4D" w:rsidRPr="00E82F4D" w:rsidTr="00294643">
        <w:tc>
          <w:tcPr>
            <w:tcW w:w="2244" w:type="dxa"/>
            <w:vAlign w:val="center"/>
          </w:tcPr>
          <w:p w:rsidR="00E82F4D" w:rsidRPr="0021497B" w:rsidRDefault="00E82F4D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5046" w:type="dxa"/>
            <w:vAlign w:val="center"/>
          </w:tcPr>
          <w:p w:rsidR="00E82F4D" w:rsidRPr="00663AA8" w:rsidRDefault="00E82F4D" w:rsidP="00E82F4D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Karjeras nedēļas 2016</w:t>
            </w:r>
            <w:r w:rsidRPr="00663AA8">
              <w:rPr>
                <w:lang w:val="lv-LV"/>
              </w:rPr>
              <w:t xml:space="preserve"> ietvaros informatīvā akcija „</w:t>
            </w:r>
            <w:r>
              <w:rPr>
                <w:lang w:val="lv-LV"/>
              </w:rPr>
              <w:t>Informācijas kompass tavas  karjeras ceļam”</w:t>
            </w:r>
            <w:r w:rsidRPr="00663AA8">
              <w:rPr>
                <w:lang w:val="lv-LV"/>
              </w:rPr>
              <w:t>.</w:t>
            </w:r>
          </w:p>
        </w:tc>
        <w:tc>
          <w:tcPr>
            <w:tcW w:w="2970" w:type="dxa"/>
            <w:gridSpan w:val="2"/>
            <w:vAlign w:val="center"/>
          </w:tcPr>
          <w:p w:rsidR="00E82F4D" w:rsidRPr="00663AA8" w:rsidRDefault="00E82F4D" w:rsidP="001F20A6">
            <w:pPr>
              <w:rPr>
                <w:lang w:val="lv-LV"/>
              </w:rPr>
            </w:pPr>
            <w:r w:rsidRPr="00663AA8">
              <w:rPr>
                <w:lang w:val="lv-LV"/>
              </w:rPr>
              <w:t>1</w:t>
            </w:r>
            <w:r>
              <w:rPr>
                <w:lang w:val="lv-LV"/>
              </w:rPr>
              <w:t>0. – 14</w:t>
            </w:r>
            <w:r w:rsidRPr="00663AA8">
              <w:rPr>
                <w:lang w:val="lv-LV"/>
              </w:rPr>
              <w:t>.10.201</w:t>
            </w:r>
            <w:r>
              <w:rPr>
                <w:lang w:val="lv-LV"/>
              </w:rPr>
              <w:t>6</w:t>
            </w:r>
            <w:r w:rsidRPr="00663AA8">
              <w:rPr>
                <w:lang w:val="lv-LV"/>
              </w:rPr>
              <w:t xml:space="preserve">., Rēzeknes pilsētas vispārizglītojošas un profesionālās izglītības iestādes. </w:t>
            </w:r>
          </w:p>
        </w:tc>
      </w:tr>
      <w:tr w:rsidR="00E82F4D" w:rsidRPr="0021497B" w:rsidTr="00294643">
        <w:trPr>
          <w:trHeight w:val="360"/>
        </w:trPr>
        <w:tc>
          <w:tcPr>
            <w:tcW w:w="2244" w:type="dxa"/>
          </w:tcPr>
          <w:p w:rsidR="00E82F4D" w:rsidRPr="0021497B" w:rsidRDefault="00E82F4D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Informatīvi izglītojošas aktivitātes</w:t>
            </w:r>
          </w:p>
        </w:tc>
        <w:tc>
          <w:tcPr>
            <w:tcW w:w="5046" w:type="dxa"/>
            <w:vAlign w:val="center"/>
          </w:tcPr>
          <w:p w:rsidR="00E82F4D" w:rsidRPr="00663AA8" w:rsidRDefault="00E82F4D" w:rsidP="001C390D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Tematiskās izstādes, konkursi, viktorīnas u.c. informatīvi izglītojošie pasākumi skolēniem atbilstoši katras skolas bibliotēkas darba plānam.</w:t>
            </w:r>
          </w:p>
        </w:tc>
        <w:tc>
          <w:tcPr>
            <w:tcW w:w="2970" w:type="dxa"/>
            <w:gridSpan w:val="2"/>
            <w:vAlign w:val="center"/>
          </w:tcPr>
          <w:p w:rsidR="00E82F4D" w:rsidRPr="00663AA8" w:rsidRDefault="00E82F4D" w:rsidP="001C390D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Visu mācību gadu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  <w:t>Vārds, uzvārds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97B99" w:rsidRDefault="006823C1" w:rsidP="00191FA8">
      <w:pPr>
        <w:jc w:val="both"/>
        <w:rPr>
          <w:b/>
          <w:lang w:val="lv-LV"/>
        </w:rPr>
      </w:pPr>
      <w:r w:rsidRPr="00297B99">
        <w:rPr>
          <w:b/>
          <w:lang w:val="lv-LV"/>
        </w:rPr>
        <w:t>1</w:t>
      </w:r>
      <w:r w:rsidR="00297B99">
        <w:rPr>
          <w:b/>
          <w:lang w:val="lv-LV"/>
        </w:rPr>
        <w:t>4</w:t>
      </w:r>
      <w:r w:rsidR="000067C2" w:rsidRPr="00297B99">
        <w:rPr>
          <w:b/>
          <w:lang w:val="lv-LV"/>
        </w:rPr>
        <w:t>.</w:t>
      </w:r>
      <w:r w:rsidRPr="00297B99">
        <w:rPr>
          <w:b/>
          <w:lang w:val="lv-LV"/>
        </w:rPr>
        <w:t>10</w:t>
      </w:r>
      <w:r w:rsidR="000067C2" w:rsidRPr="00297B99">
        <w:rPr>
          <w:b/>
          <w:lang w:val="lv-LV"/>
        </w:rPr>
        <w:t>.201</w:t>
      </w:r>
      <w:r w:rsidR="00802B43" w:rsidRPr="00297B99">
        <w:rPr>
          <w:b/>
          <w:lang w:val="lv-LV"/>
        </w:rPr>
        <w:t>6</w:t>
      </w:r>
      <w:r w:rsidR="000067C2" w:rsidRPr="00297B99">
        <w:rPr>
          <w:b/>
          <w:lang w:val="lv-LV"/>
        </w:rPr>
        <w:t xml:space="preserve">. </w:t>
      </w:r>
      <w:bookmarkStart w:id="0" w:name="_GoBack"/>
      <w:bookmarkEnd w:id="0"/>
    </w:p>
    <w:sectPr w:rsidR="000067C2" w:rsidRPr="00297B99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6A12D7"/>
    <w:multiLevelType w:val="hybridMultilevel"/>
    <w:tmpl w:val="683E6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6570EAC6"/>
    <w:lvl w:ilvl="0" w:tplc="511AB0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542CAC"/>
    <w:multiLevelType w:val="hybridMultilevel"/>
    <w:tmpl w:val="0A549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C47DE"/>
    <w:multiLevelType w:val="hybridMultilevel"/>
    <w:tmpl w:val="B290B77C"/>
    <w:lvl w:ilvl="0" w:tplc="8064D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5"/>
  </w:num>
  <w:num w:numId="8">
    <w:abstractNumId w:val="20"/>
  </w:num>
  <w:num w:numId="9">
    <w:abstractNumId w:val="18"/>
  </w:num>
  <w:num w:numId="10">
    <w:abstractNumId w:val="13"/>
  </w:num>
  <w:num w:numId="11">
    <w:abstractNumId w:val="9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0F7A92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1F20A6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4643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67FEB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26C3E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47240"/>
    <w:rsid w:val="00855728"/>
    <w:rsid w:val="0087303E"/>
    <w:rsid w:val="00884635"/>
    <w:rsid w:val="00892E12"/>
    <w:rsid w:val="008972B9"/>
    <w:rsid w:val="008B04D6"/>
    <w:rsid w:val="008D06D6"/>
    <w:rsid w:val="008D54FF"/>
    <w:rsid w:val="008D5B7A"/>
    <w:rsid w:val="009215CD"/>
    <w:rsid w:val="0093288A"/>
    <w:rsid w:val="00940A22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3BE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0B2E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3460"/>
    <w:rsid w:val="00E449EB"/>
    <w:rsid w:val="00E45269"/>
    <w:rsid w:val="00E524B4"/>
    <w:rsid w:val="00E5413E"/>
    <w:rsid w:val="00E5699D"/>
    <w:rsid w:val="00E76EDD"/>
    <w:rsid w:val="00E77B57"/>
    <w:rsid w:val="00E82D5D"/>
    <w:rsid w:val="00E82F4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Bezatstarpm">
    <w:name w:val="No Spacing"/>
    <w:basedOn w:val="Parasts"/>
    <w:uiPriority w:val="1"/>
    <w:qFormat/>
    <w:rsid w:val="00940A22"/>
    <w:rPr>
      <w:sz w:val="20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467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Bezatstarpm">
    <w:name w:val="No Spacing"/>
    <w:basedOn w:val="Parasts"/>
    <w:uiPriority w:val="1"/>
    <w:qFormat/>
    <w:rsid w:val="00940A22"/>
    <w:rPr>
      <w:sz w:val="20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46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ies.lnb.lv/course/index.php?categoryid=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2016-11-03T07:30:00Z</dcterms:created>
  <dcterms:modified xsi:type="dcterms:W3CDTF">2016-11-03T07:30:00Z</dcterms:modified>
</cp:coreProperties>
</file>