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F196C" w:rsidRDefault="000F196C" w:rsidP="000F196C">
      <w:pPr>
        <w:jc w:val="right"/>
        <w:rPr>
          <w:b/>
          <w:i/>
          <w:lang w:val="lv-LV"/>
        </w:rPr>
      </w:pPr>
    </w:p>
    <w:p w:rsidR="0052608C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FC2D59" w:rsidRPr="008B04D6" w:rsidRDefault="00C117A7" w:rsidP="00F92F4B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latviešu valodas </w:t>
      </w:r>
      <w:r w:rsidR="00F92F4B" w:rsidRPr="00F92F4B">
        <w:rPr>
          <w:bCs/>
          <w:lang w:val="lv-LV"/>
        </w:rPr>
        <w:t>(skolās, kas īsteno mazākumtautību izglītības programmu)</w:t>
      </w:r>
      <w:r w:rsidR="00F92F4B">
        <w:rPr>
          <w:b/>
          <w:bCs/>
          <w:caps/>
          <w:lang w:val="lv-LV"/>
        </w:rPr>
        <w:t xml:space="preserve"> </w:t>
      </w:r>
      <w:r w:rsidR="0052608C"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0F196C">
        <w:rPr>
          <w:b/>
          <w:bCs/>
          <w:caps/>
          <w:lang w:val="lv-LV"/>
        </w:rPr>
        <w:t>6</w:t>
      </w:r>
      <w:r w:rsidRPr="008B04D6">
        <w:rPr>
          <w:b/>
          <w:bCs/>
          <w:caps/>
          <w:lang w:val="lv-LV"/>
        </w:rPr>
        <w:t>./201</w:t>
      </w:r>
      <w:r w:rsidR="000F196C"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.m.g.</w:t>
      </w:r>
    </w:p>
    <w:p w:rsidR="000F196C" w:rsidRDefault="000F196C" w:rsidP="000F196C">
      <w:pPr>
        <w:jc w:val="center"/>
        <w:rPr>
          <w:b/>
          <w:bCs/>
          <w:caps/>
          <w:lang w:val="lv-LV"/>
        </w:rPr>
      </w:pPr>
    </w:p>
    <w:p w:rsidR="006C35A2" w:rsidRDefault="00FC2D59" w:rsidP="00F67B00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  <w:r w:rsidR="00F92F4B">
        <w:rPr>
          <w:b/>
          <w:bCs/>
          <w:caps/>
          <w:lang w:val="lv-LV"/>
        </w:rPr>
        <w:t xml:space="preserve"> </w:t>
      </w:r>
      <w:r w:rsidR="00F67B00">
        <w:rPr>
          <w:b/>
          <w:bCs/>
          <w:caps/>
          <w:lang w:val="lv-LV"/>
        </w:rPr>
        <w:t xml:space="preserve">iNESE REPELE </w:t>
      </w:r>
    </w:p>
    <w:p w:rsidR="00F67B00" w:rsidRPr="008B04D6" w:rsidRDefault="00F67B00" w:rsidP="00F67B00">
      <w:pPr>
        <w:jc w:val="center"/>
        <w:rPr>
          <w:bCs/>
          <w:caps/>
          <w:lang w:val="lv-LV"/>
        </w:rPr>
      </w:pPr>
    </w:p>
    <w:p w:rsidR="00650E7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>201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6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mācību priekšmet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F196C">
        <w:rPr>
          <w:rFonts w:ascii="Times New Roman" w:hAnsi="Times New Roman"/>
          <w:b/>
          <w:sz w:val="24"/>
          <w:szCs w:val="24"/>
          <w:lang w:val="lv-LV"/>
        </w:rPr>
        <w:t>: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E524B4" w:rsidRDefault="00644F00" w:rsidP="00F92F4B">
      <w:pPr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Pr="00644F00">
        <w:rPr>
          <w:lang w:val="lv-LV"/>
        </w:rPr>
        <w:t xml:space="preserve">Atbalsta sniegšana pedagogiem kvalitatīva mācību un audzināšanas procesa </w:t>
      </w:r>
    </w:p>
    <w:p w:rsidR="00644F00" w:rsidRPr="00644F00" w:rsidRDefault="00E524B4" w:rsidP="00F92F4B">
      <w:pPr>
        <w:ind w:firstLine="360"/>
        <w:jc w:val="both"/>
        <w:rPr>
          <w:lang w:val="lv-LV"/>
        </w:rPr>
      </w:pPr>
      <w:r>
        <w:rPr>
          <w:lang w:val="lv-LV"/>
        </w:rPr>
        <w:t xml:space="preserve">    </w:t>
      </w:r>
      <w:r w:rsidR="00644F00">
        <w:rPr>
          <w:lang w:val="lv-LV"/>
        </w:rPr>
        <w:t>no</w:t>
      </w:r>
      <w:r w:rsidR="00644F00" w:rsidRPr="00644F00">
        <w:rPr>
          <w:lang w:val="lv-LV"/>
        </w:rPr>
        <w:t>drošināšanai.</w:t>
      </w:r>
    </w:p>
    <w:p w:rsidR="00E524B4" w:rsidRDefault="00644F00" w:rsidP="00F92F4B">
      <w:pPr>
        <w:ind w:firstLine="36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 </w:t>
      </w:r>
      <w:r w:rsidRPr="00644F00">
        <w:rPr>
          <w:color w:val="000000"/>
          <w:lang w:val="lv-LV"/>
        </w:rPr>
        <w:t xml:space="preserve">Mērķtiecīga un kvalitatīva informācijas tehnoloģiju izmantošana mācīšanas un </w:t>
      </w:r>
    </w:p>
    <w:p w:rsidR="00644F00" w:rsidRPr="00644F00" w:rsidRDefault="00E524B4" w:rsidP="00F92F4B">
      <w:pPr>
        <w:ind w:firstLine="360"/>
        <w:jc w:val="both"/>
        <w:rPr>
          <w:lang w:val="lv-LV"/>
        </w:rPr>
      </w:pPr>
      <w:r>
        <w:rPr>
          <w:color w:val="000000"/>
          <w:lang w:val="lv-LV"/>
        </w:rPr>
        <w:t xml:space="preserve">    </w:t>
      </w:r>
      <w:r w:rsidR="00644F00" w:rsidRPr="00644F00">
        <w:rPr>
          <w:color w:val="000000"/>
          <w:lang w:val="lv-LV"/>
        </w:rPr>
        <w:t xml:space="preserve">mācīšanās procesā. </w:t>
      </w:r>
    </w:p>
    <w:p w:rsidR="007E37A2" w:rsidRDefault="00644F00" w:rsidP="00F92F4B">
      <w:pPr>
        <w:ind w:firstLine="360"/>
        <w:jc w:val="both"/>
        <w:rPr>
          <w:lang w:val="lv-LV"/>
        </w:rPr>
      </w:pPr>
      <w:r>
        <w:rPr>
          <w:lang w:val="lv-LV"/>
        </w:rPr>
        <w:t xml:space="preserve">3. </w:t>
      </w:r>
      <w:r w:rsidRPr="00644F00">
        <w:rPr>
          <w:lang w:val="lv-LV"/>
        </w:rPr>
        <w:t>Pedagogu radošās darbības un metodiskā darba labās prakses popularizēšana.</w:t>
      </w:r>
      <w:r>
        <w:rPr>
          <w:lang w:val="lv-LV"/>
        </w:rPr>
        <w:t xml:space="preserve"> </w:t>
      </w:r>
    </w:p>
    <w:p w:rsidR="00644F00" w:rsidRPr="00644F00" w:rsidRDefault="007E37A2" w:rsidP="00F92F4B">
      <w:pPr>
        <w:ind w:firstLine="360"/>
        <w:jc w:val="both"/>
        <w:rPr>
          <w:lang w:val="lv-LV"/>
        </w:rPr>
      </w:pPr>
      <w:r>
        <w:rPr>
          <w:lang w:val="lv-LV"/>
        </w:rPr>
        <w:t xml:space="preserve">4. </w:t>
      </w:r>
      <w:r w:rsidR="00644F00" w:rsidRPr="00644F00">
        <w:rPr>
          <w:color w:val="000000"/>
          <w:lang w:val="lv-LV"/>
        </w:rPr>
        <w:t>I</w:t>
      </w:r>
      <w:r w:rsidR="00644F00">
        <w:rPr>
          <w:color w:val="000000"/>
          <w:lang w:val="lv-LV"/>
        </w:rPr>
        <w:t>z</w:t>
      </w:r>
      <w:r w:rsidR="00644F00" w:rsidRPr="00644F00">
        <w:rPr>
          <w:color w:val="000000"/>
          <w:lang w:val="lv-LV"/>
        </w:rPr>
        <w:t xml:space="preserve">glītojamo patriotisma un valstiskās identitātes apziņas stiprināšana. </w:t>
      </w:r>
    </w:p>
    <w:p w:rsidR="00191FA8" w:rsidRPr="00644F00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BF7FFD" w:rsidRPr="008B04D6" w:rsidRDefault="000F196C" w:rsidP="00191FA8">
      <w:pPr>
        <w:pStyle w:val="Sarakstarindkopa"/>
        <w:jc w:val="both"/>
        <w:rPr>
          <w:i/>
          <w:lang w:val="lv-LV"/>
        </w:rPr>
      </w:pPr>
      <w:r>
        <w:rPr>
          <w:i/>
          <w:lang w:val="lv-LV"/>
        </w:rPr>
        <w:t xml:space="preserve"> </w:t>
      </w:r>
    </w:p>
    <w:p w:rsidR="00E058AF" w:rsidRPr="008B04D6" w:rsidRDefault="000F196C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1</w:t>
      </w:r>
      <w:r w:rsidR="000067C2" w:rsidRPr="008B04D6">
        <w:rPr>
          <w:b/>
          <w:lang w:val="lv-LV"/>
        </w:rPr>
        <w:t xml:space="preserve">. </w:t>
      </w:r>
      <w:r w:rsidR="00E058AF" w:rsidRPr="008B04D6">
        <w:rPr>
          <w:b/>
          <w:color w:val="000000"/>
          <w:lang w:val="lv-LV"/>
        </w:rPr>
        <w:t>MA uzdevumi</w:t>
      </w:r>
      <w:r w:rsidR="00554D44" w:rsidRPr="008B04D6">
        <w:rPr>
          <w:b/>
          <w:color w:val="000000"/>
          <w:lang w:val="lv-LV"/>
        </w:rPr>
        <w:t xml:space="preserve"> </w:t>
      </w:r>
      <w:r w:rsidR="00554D44" w:rsidRPr="008B04D6">
        <w:rPr>
          <w:b/>
          <w:lang w:val="lv-LV"/>
        </w:rPr>
        <w:t>201</w:t>
      </w:r>
      <w:r>
        <w:rPr>
          <w:b/>
          <w:lang w:val="lv-LV"/>
        </w:rPr>
        <w:t>6</w:t>
      </w:r>
      <w:r w:rsidR="00554D44" w:rsidRPr="008B04D6">
        <w:rPr>
          <w:b/>
          <w:lang w:val="lv-LV"/>
        </w:rPr>
        <w:t>./201</w:t>
      </w:r>
      <w:r>
        <w:rPr>
          <w:b/>
          <w:lang w:val="lv-LV"/>
        </w:rPr>
        <w:t>7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058AF" w:rsidRPr="009B312F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C35A2" w:rsidRPr="008B04D6" w:rsidRDefault="008C4262" w:rsidP="00F92F4B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Popularizēt pedagogu radošās darbības un metodiskā darba labo praksi</w:t>
      </w:r>
      <w:r w:rsidR="005639BC">
        <w:rPr>
          <w:rFonts w:ascii="Times New Roman" w:hAnsi="Times New Roman"/>
          <w:sz w:val="24"/>
          <w:szCs w:val="24"/>
          <w:lang w:val="lv-LV"/>
        </w:rPr>
        <w:t>.</w:t>
      </w:r>
    </w:p>
    <w:p w:rsidR="00E058AF" w:rsidRPr="008B04D6" w:rsidRDefault="008C4262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Organizēt profesionālās pilnveides kursus un seminārus skolotājiem, lai sekmētu kvalitatīvu un inovatīvu mācību procesu</w:t>
      </w:r>
      <w:r w:rsidR="005639BC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54D44" w:rsidRPr="008B04D6" w:rsidRDefault="005639BC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Veicināt skolēnu motivāciju pilnveidot valodas prasmi un stiprināt izglītojamo patriotismu un valstiskās identitātes apziņu.</w:t>
      </w:r>
    </w:p>
    <w:p w:rsidR="00554D44" w:rsidRPr="008B04D6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554D44" w:rsidRPr="008B04D6">
        <w:rPr>
          <w:b/>
          <w:color w:val="000000"/>
          <w:lang w:val="lv-LV"/>
        </w:rPr>
        <w:t xml:space="preserve">MA darbības plānojums </w:t>
      </w:r>
      <w:r w:rsidR="00554D44" w:rsidRPr="008B04D6">
        <w:rPr>
          <w:b/>
          <w:lang w:val="lv-LV"/>
        </w:rPr>
        <w:t>201</w:t>
      </w:r>
      <w:r>
        <w:rPr>
          <w:b/>
          <w:lang w:val="lv-LV"/>
        </w:rPr>
        <w:t>6</w:t>
      </w:r>
      <w:r w:rsidR="00554D44" w:rsidRPr="008B04D6">
        <w:rPr>
          <w:b/>
          <w:lang w:val="lv-LV"/>
        </w:rPr>
        <w:t>./201</w:t>
      </w:r>
      <w:r>
        <w:rPr>
          <w:b/>
          <w:lang w:val="lv-LV"/>
        </w:rPr>
        <w:t>7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ED46E9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ED46E9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ED46E9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956EB6" w:rsidRPr="008B04D6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650E7B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650E7B" w:rsidRDefault="000F196C" w:rsidP="00650E7B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2F2F6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</w:t>
            </w:r>
            <w:r w:rsidR="00956EB6" w:rsidRPr="00650E7B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2F2F66" w:rsidRPr="00CE7CD2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Default="002F2F6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21497B" w:rsidRDefault="006A63C9" w:rsidP="00804F7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2F2F66" w:rsidRPr="0009313B" w:rsidRDefault="0009313B" w:rsidP="006A63C9">
            <w:pPr>
              <w:jc w:val="both"/>
              <w:rPr>
                <w:lang w:val="lv-LV"/>
              </w:rPr>
            </w:pPr>
            <w:r w:rsidRPr="0009313B">
              <w:rPr>
                <w:lang w:val="lv-LV"/>
              </w:rPr>
              <w:t>MA sanāksme “</w:t>
            </w:r>
            <w:r w:rsidR="00CE7CD2" w:rsidRPr="0009313B">
              <w:rPr>
                <w:lang w:val="lv-LV"/>
              </w:rPr>
              <w:t>CE vērtētāju pieredze un ieteikumi</w:t>
            </w:r>
            <w:r w:rsidRPr="0009313B">
              <w:rPr>
                <w:lang w:val="lv-LV"/>
              </w:rPr>
              <w:t>”</w:t>
            </w:r>
            <w:r w:rsidR="006A63C9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2F2F66" w:rsidRPr="0021497B" w:rsidRDefault="00CE7CD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25.10.2016., Rēzeknes 6. vidusskola</w:t>
            </w:r>
          </w:p>
        </w:tc>
      </w:tr>
      <w:tr w:rsidR="002F2F66" w:rsidRPr="00CE7CD2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09313B" w:rsidRDefault="0009313B" w:rsidP="006A63C9">
            <w:pPr>
              <w:jc w:val="both"/>
              <w:rPr>
                <w:lang w:val="lv-LV"/>
              </w:rPr>
            </w:pPr>
            <w:r w:rsidRPr="0009313B">
              <w:rPr>
                <w:lang w:val="lv-LV"/>
              </w:rPr>
              <w:t>MK vadītāju sanāksme</w:t>
            </w:r>
          </w:p>
        </w:tc>
        <w:tc>
          <w:tcPr>
            <w:tcW w:w="2899" w:type="dxa"/>
          </w:tcPr>
          <w:p w:rsidR="002F2F66" w:rsidRPr="0021497B" w:rsidRDefault="0009313B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g. janvāris</w:t>
            </w:r>
          </w:p>
        </w:tc>
      </w:tr>
      <w:tr w:rsidR="002F2F66" w:rsidRPr="00CE7CD2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09313B" w:rsidRDefault="0009313B" w:rsidP="006A63C9">
            <w:pPr>
              <w:jc w:val="both"/>
              <w:rPr>
                <w:lang w:val="lv-LV"/>
              </w:rPr>
            </w:pPr>
            <w:r w:rsidRPr="0009313B">
              <w:rPr>
                <w:lang w:val="lv-LV"/>
              </w:rPr>
              <w:t>MA sanāksme, “MA darbības izvērtējums un ieteikumi nākamajam mācību gadam”.</w:t>
            </w:r>
          </w:p>
        </w:tc>
        <w:tc>
          <w:tcPr>
            <w:tcW w:w="2899" w:type="dxa"/>
          </w:tcPr>
          <w:p w:rsidR="002F2F66" w:rsidRPr="0021497B" w:rsidRDefault="0009313B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maijs</w:t>
            </w:r>
          </w:p>
        </w:tc>
      </w:tr>
      <w:tr w:rsidR="002F2F66" w:rsidRPr="00CE7CD2" w:rsidTr="00804F7E">
        <w:trPr>
          <w:trHeight w:val="647"/>
        </w:trPr>
        <w:tc>
          <w:tcPr>
            <w:tcW w:w="2244" w:type="dxa"/>
            <w:vAlign w:val="center"/>
          </w:tcPr>
          <w:p w:rsidR="00191FA8" w:rsidRPr="0021497B" w:rsidRDefault="000F196C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191FA8" w:rsidRPr="0021497B" w:rsidRDefault="00CD706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Seminārs par ZPD rakstīšanu</w:t>
            </w:r>
            <w:r w:rsidR="006A63C9">
              <w:rPr>
                <w:lang w:val="lv-LV"/>
              </w:rPr>
              <w:t>.</w:t>
            </w:r>
          </w:p>
        </w:tc>
        <w:tc>
          <w:tcPr>
            <w:tcW w:w="2899" w:type="dxa"/>
            <w:vAlign w:val="center"/>
          </w:tcPr>
          <w:p w:rsidR="002F2F66" w:rsidRPr="0021497B" w:rsidRDefault="00CE7CD2" w:rsidP="00CD70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2017. gada </w:t>
            </w:r>
            <w:r w:rsidR="00CD7065">
              <w:rPr>
                <w:lang w:val="lv-LV"/>
              </w:rPr>
              <w:t>janvāris</w:t>
            </w:r>
          </w:p>
        </w:tc>
      </w:tr>
      <w:tr w:rsidR="000F196C" w:rsidRPr="00CE7CD2" w:rsidTr="00804F7E">
        <w:trPr>
          <w:trHeight w:val="1104"/>
        </w:trPr>
        <w:tc>
          <w:tcPr>
            <w:tcW w:w="2244" w:type="dxa"/>
            <w:vAlign w:val="center"/>
          </w:tcPr>
          <w:p w:rsidR="000F196C" w:rsidRPr="0021497B" w:rsidRDefault="000F196C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Savstarpējā pedagoģiskās pieredzes </w:t>
            </w:r>
          </w:p>
          <w:p w:rsidR="000F196C" w:rsidRPr="0021497B" w:rsidRDefault="000F196C" w:rsidP="00ED46E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Pr="0021497B">
              <w:rPr>
                <w:b/>
                <w:lang w:val="lv-LV"/>
              </w:rPr>
              <w:t>pmaiņa</w:t>
            </w:r>
          </w:p>
        </w:tc>
        <w:tc>
          <w:tcPr>
            <w:tcW w:w="4577" w:type="dxa"/>
            <w:vAlign w:val="center"/>
          </w:tcPr>
          <w:p w:rsidR="000F196C" w:rsidRDefault="00AC629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Informatīvi ziņojumi MA sanāksmēs par pieredzes apmaiņas braucienos gūto</w:t>
            </w:r>
            <w:r w:rsidR="006A63C9">
              <w:rPr>
                <w:lang w:val="lv-LV"/>
              </w:rPr>
              <w:t>.</w:t>
            </w:r>
          </w:p>
          <w:p w:rsidR="00B7589B" w:rsidRDefault="00B7589B" w:rsidP="00B7589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2. vidusskolas pedagogu labās prakses piemēru popularizēšana</w:t>
            </w:r>
            <w:r w:rsidR="006A63C9">
              <w:rPr>
                <w:lang w:val="lv-LV"/>
              </w:rPr>
              <w:t>.</w:t>
            </w:r>
          </w:p>
        </w:tc>
        <w:tc>
          <w:tcPr>
            <w:tcW w:w="2899" w:type="dxa"/>
            <w:vAlign w:val="center"/>
          </w:tcPr>
          <w:p w:rsidR="000F196C" w:rsidRPr="0021497B" w:rsidRDefault="00AC6293" w:rsidP="00AC629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2016./2017. m.</w:t>
            </w:r>
            <w:r w:rsidR="009F1B7F">
              <w:rPr>
                <w:lang w:val="lv-LV"/>
              </w:rPr>
              <w:t xml:space="preserve"> </w:t>
            </w:r>
            <w:r>
              <w:rPr>
                <w:lang w:val="lv-LV"/>
              </w:rPr>
              <w:t>g.</w:t>
            </w:r>
          </w:p>
        </w:tc>
      </w:tr>
      <w:tr w:rsidR="002F2F66" w:rsidRPr="006A63C9" w:rsidTr="00804F7E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191FA8" w:rsidRPr="00191FA8" w:rsidRDefault="002F2F6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2F2F66" w:rsidRPr="0021497B" w:rsidRDefault="00657D1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Izbraukums uz R. Blaumaņa “</w:t>
            </w:r>
            <w:proofErr w:type="spellStart"/>
            <w:r>
              <w:rPr>
                <w:lang w:val="lv-LV"/>
              </w:rPr>
              <w:t>Brakiem</w:t>
            </w:r>
            <w:proofErr w:type="spellEnd"/>
            <w:r>
              <w:rPr>
                <w:lang w:val="lv-LV"/>
              </w:rPr>
              <w:t>” un VDT izrādi</w:t>
            </w:r>
            <w:r w:rsidR="006A63C9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2899" w:type="dxa"/>
            <w:vAlign w:val="center"/>
          </w:tcPr>
          <w:p w:rsidR="002F2F66" w:rsidRPr="0021497B" w:rsidRDefault="00CE7CA7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aprīlis</w:t>
            </w:r>
          </w:p>
        </w:tc>
      </w:tr>
      <w:tr w:rsidR="002F2F66" w:rsidRPr="006A63C9" w:rsidTr="00804F7E">
        <w:trPr>
          <w:trHeight w:val="828"/>
        </w:trPr>
        <w:tc>
          <w:tcPr>
            <w:tcW w:w="2244" w:type="dxa"/>
            <w:vAlign w:val="center"/>
          </w:tcPr>
          <w:p w:rsidR="002F2F66" w:rsidRPr="0021497B" w:rsidRDefault="002F2F66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lastRenderedPageBreak/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2F2F66" w:rsidRPr="0021497B" w:rsidRDefault="005371DA" w:rsidP="002B7BA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Dalība skolotāju radošo darbu </w:t>
            </w:r>
            <w:r w:rsidR="00F246E1">
              <w:rPr>
                <w:lang w:val="lv-LV"/>
              </w:rPr>
              <w:t>skatē</w:t>
            </w:r>
            <w:r w:rsidR="006A63C9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6A63C9" w:rsidRDefault="006A63C9" w:rsidP="00191FA8">
            <w:pPr>
              <w:jc w:val="both"/>
              <w:rPr>
                <w:lang w:val="lv-LV"/>
              </w:rPr>
            </w:pPr>
          </w:p>
          <w:p w:rsidR="002F2F66" w:rsidRPr="0021497B" w:rsidRDefault="00F958DB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aprīlis</w:t>
            </w:r>
          </w:p>
        </w:tc>
      </w:tr>
      <w:tr w:rsidR="002F2F66" w:rsidRPr="00F246E1" w:rsidTr="00804F7E">
        <w:trPr>
          <w:trHeight w:val="710"/>
        </w:trPr>
        <w:tc>
          <w:tcPr>
            <w:tcW w:w="2244" w:type="dxa"/>
            <w:vAlign w:val="center"/>
          </w:tcPr>
          <w:p w:rsidR="002F2F66" w:rsidRPr="0021497B" w:rsidRDefault="002F2F66" w:rsidP="00804F7E">
            <w:pPr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2F2F66" w:rsidRDefault="00F246E1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Pedagogu profesionālās pilnveides kursi sadarbībā ar LVA</w:t>
            </w:r>
            <w:r w:rsidR="006A63C9">
              <w:rPr>
                <w:lang w:val="lv-LV"/>
              </w:rPr>
              <w:t>.</w:t>
            </w:r>
          </w:p>
          <w:p w:rsidR="00DE14F6" w:rsidRPr="0021497B" w:rsidRDefault="00DE14F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Kursi klašu audzinātājiem</w:t>
            </w:r>
            <w:r w:rsidR="006A63C9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2F2F66" w:rsidRPr="0021497B" w:rsidRDefault="002F2F66" w:rsidP="00191FA8">
            <w:pPr>
              <w:jc w:val="both"/>
              <w:rPr>
                <w:highlight w:val="green"/>
                <w:lang w:val="lv-LV"/>
              </w:rPr>
            </w:pPr>
          </w:p>
          <w:p w:rsidR="00DE14F6" w:rsidRPr="00F246E1" w:rsidRDefault="00F246E1" w:rsidP="00191FA8">
            <w:pPr>
              <w:jc w:val="both"/>
              <w:rPr>
                <w:lang w:val="lv-LV"/>
              </w:rPr>
            </w:pPr>
            <w:r w:rsidRPr="00F246E1">
              <w:rPr>
                <w:lang w:val="lv-LV"/>
              </w:rPr>
              <w:t>2017. gada marts</w:t>
            </w:r>
            <w:r w:rsidR="006A63C9" w:rsidRPr="00F246E1">
              <w:rPr>
                <w:lang w:val="lv-LV"/>
              </w:rPr>
              <w:t xml:space="preserve"> </w:t>
            </w:r>
          </w:p>
          <w:p w:rsidR="00C846F2" w:rsidRPr="0021497B" w:rsidRDefault="00DE14F6" w:rsidP="00191FA8">
            <w:pPr>
              <w:jc w:val="both"/>
              <w:rPr>
                <w:highlight w:val="green"/>
                <w:lang w:val="lv-LV"/>
              </w:rPr>
            </w:pPr>
            <w:r w:rsidRPr="00DE14F6">
              <w:rPr>
                <w:lang w:val="lv-LV"/>
              </w:rPr>
              <w:t xml:space="preserve">2016./2017. </w:t>
            </w:r>
            <w:r>
              <w:rPr>
                <w:lang w:val="lv-LV"/>
              </w:rPr>
              <w:t>m</w:t>
            </w:r>
            <w:r w:rsidRPr="00DE14F6">
              <w:rPr>
                <w:lang w:val="lv-LV"/>
              </w:rPr>
              <w:t>.</w:t>
            </w:r>
            <w:r w:rsidR="00682B47">
              <w:rPr>
                <w:lang w:val="lv-LV"/>
              </w:rPr>
              <w:t xml:space="preserve"> </w:t>
            </w:r>
            <w:r w:rsidRPr="00DE14F6">
              <w:rPr>
                <w:lang w:val="lv-LV"/>
              </w:rPr>
              <w:t>g.</w:t>
            </w:r>
          </w:p>
        </w:tc>
      </w:tr>
      <w:tr w:rsidR="0044187B" w:rsidRPr="00A0231D" w:rsidTr="00804F7E">
        <w:trPr>
          <w:trHeight w:val="710"/>
        </w:trPr>
        <w:tc>
          <w:tcPr>
            <w:tcW w:w="2244" w:type="dxa"/>
            <w:vAlign w:val="center"/>
          </w:tcPr>
          <w:p w:rsidR="0044187B" w:rsidRPr="0021497B" w:rsidRDefault="0044187B" w:rsidP="00804F7E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</w:t>
            </w:r>
            <w:r w:rsidR="00055640">
              <w:rPr>
                <w:b/>
                <w:bCs/>
                <w:lang w:val="lv-LV"/>
              </w:rPr>
              <w:t>s</w:t>
            </w:r>
          </w:p>
        </w:tc>
        <w:tc>
          <w:tcPr>
            <w:tcW w:w="4577" w:type="dxa"/>
            <w:vAlign w:val="center"/>
          </w:tcPr>
          <w:p w:rsidR="0044187B" w:rsidRPr="0021497B" w:rsidRDefault="00A0231D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Tikšanās ar radošo jomu pārstāvjiem</w:t>
            </w:r>
          </w:p>
        </w:tc>
        <w:tc>
          <w:tcPr>
            <w:tcW w:w="2899" w:type="dxa"/>
          </w:tcPr>
          <w:p w:rsidR="006A63C9" w:rsidRDefault="006A63C9" w:rsidP="00191FA8">
            <w:pPr>
              <w:jc w:val="both"/>
              <w:rPr>
                <w:lang w:val="lv-LV"/>
              </w:rPr>
            </w:pPr>
          </w:p>
          <w:p w:rsidR="0044187B" w:rsidRPr="0021497B" w:rsidRDefault="00A0231D" w:rsidP="00191FA8">
            <w:pPr>
              <w:jc w:val="both"/>
              <w:rPr>
                <w:highlight w:val="green"/>
                <w:lang w:val="lv-LV"/>
              </w:rPr>
            </w:pPr>
            <w:r w:rsidRPr="00A0231D">
              <w:rPr>
                <w:lang w:val="lv-LV"/>
              </w:rPr>
              <w:t>2017. gada janvāris</w:t>
            </w:r>
          </w:p>
        </w:tc>
      </w:tr>
      <w:tr w:rsidR="00956EB6" w:rsidRPr="000F196C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D46E9" w:rsidRPr="00A0231D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ED46E9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ED46E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ED46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75394F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75394F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21497B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21497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956EB6" w:rsidRPr="005A0A10" w:rsidTr="002F2F66">
        <w:tc>
          <w:tcPr>
            <w:tcW w:w="2244" w:type="dxa"/>
            <w:vAlign w:val="center"/>
          </w:tcPr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956EB6" w:rsidRPr="0021497B" w:rsidRDefault="005A0A10" w:rsidP="006A63C9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Dalība skatuves runas konkursā</w:t>
            </w:r>
            <w:r w:rsidR="006A63C9">
              <w:rPr>
                <w:lang w:val="lv-LV"/>
              </w:rPr>
              <w:t>.</w:t>
            </w:r>
          </w:p>
        </w:tc>
        <w:tc>
          <w:tcPr>
            <w:tcW w:w="2899" w:type="dxa"/>
            <w:vAlign w:val="center"/>
          </w:tcPr>
          <w:p w:rsidR="00956EB6" w:rsidRPr="0021497B" w:rsidRDefault="005A0A10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februāris</w:t>
            </w:r>
          </w:p>
        </w:tc>
      </w:tr>
      <w:tr w:rsidR="00956EB6" w:rsidRPr="00016343" w:rsidTr="002F2F66">
        <w:tc>
          <w:tcPr>
            <w:tcW w:w="2244" w:type="dxa"/>
          </w:tcPr>
          <w:p w:rsidR="00956EB6" w:rsidRPr="0021497B" w:rsidRDefault="007C3A7E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Radošās darbnīcas/teātri</w:t>
            </w:r>
          </w:p>
        </w:tc>
        <w:tc>
          <w:tcPr>
            <w:tcW w:w="4577" w:type="dxa"/>
          </w:tcPr>
          <w:p w:rsidR="00956EB6" w:rsidRPr="00016343" w:rsidRDefault="00016343" w:rsidP="00191FA8">
            <w:pPr>
              <w:jc w:val="both"/>
              <w:rPr>
                <w:lang w:val="lv-LV"/>
              </w:rPr>
            </w:pPr>
            <w:r w:rsidRPr="00016343">
              <w:rPr>
                <w:lang w:val="lv-LV"/>
              </w:rPr>
              <w:t>Liepājas teātra izrādes “Indulis un Ārija” apmeklējums</w:t>
            </w:r>
            <w:r w:rsidR="006A63C9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956EB6" w:rsidRPr="0021497B" w:rsidRDefault="0001634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 gada novembris</w:t>
            </w:r>
          </w:p>
        </w:tc>
      </w:tr>
      <w:tr w:rsidR="00956EB6" w:rsidRPr="00365080" w:rsidTr="007C3A7E">
        <w:trPr>
          <w:trHeight w:val="15"/>
        </w:trPr>
        <w:tc>
          <w:tcPr>
            <w:tcW w:w="2244" w:type="dxa"/>
          </w:tcPr>
          <w:p w:rsidR="00956EB6" w:rsidRPr="0021497B" w:rsidRDefault="007C3A7E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4577" w:type="dxa"/>
            <w:vAlign w:val="center"/>
          </w:tcPr>
          <w:p w:rsidR="00A22B38" w:rsidRPr="0021497B" w:rsidRDefault="006A63C9" w:rsidP="006A63C9">
            <w:pPr>
              <w:pStyle w:val="Sarakstarindkopa"/>
              <w:ind w:left="0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</w:t>
            </w:r>
            <w:r w:rsidR="00365080">
              <w:rPr>
                <w:lang w:val="lv-LV"/>
              </w:rPr>
              <w:t>Brigaderes</w:t>
            </w:r>
            <w:proofErr w:type="spellEnd"/>
            <w:r w:rsidR="00365080">
              <w:rPr>
                <w:lang w:val="lv-LV"/>
              </w:rPr>
              <w:t xml:space="preserve"> darbu </w:t>
            </w:r>
            <w:proofErr w:type="spellStart"/>
            <w:r w:rsidR="00365080">
              <w:rPr>
                <w:lang w:val="lv-LV"/>
              </w:rPr>
              <w:t>vizualizācija</w:t>
            </w:r>
            <w:proofErr w:type="spellEnd"/>
            <w:r w:rsidR="00365080">
              <w:rPr>
                <w:lang w:val="lv-LV"/>
              </w:rPr>
              <w:t xml:space="preserve">, veltīta rakstnieces 115. </w:t>
            </w:r>
            <w:r>
              <w:rPr>
                <w:lang w:val="lv-LV"/>
              </w:rPr>
              <w:t>G</w:t>
            </w:r>
            <w:r w:rsidR="00365080">
              <w:rPr>
                <w:lang w:val="lv-LV"/>
              </w:rPr>
              <w:t>adadienai</w:t>
            </w:r>
            <w:r>
              <w:rPr>
                <w:lang w:val="lv-LV"/>
              </w:rPr>
              <w:t>.</w:t>
            </w:r>
          </w:p>
        </w:tc>
        <w:tc>
          <w:tcPr>
            <w:tcW w:w="2899" w:type="dxa"/>
            <w:vAlign w:val="center"/>
          </w:tcPr>
          <w:p w:rsidR="00956EB6" w:rsidRPr="0021497B" w:rsidRDefault="00365080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Rēzeknes 6. vidusskola</w:t>
            </w:r>
          </w:p>
        </w:tc>
      </w:tr>
      <w:tr w:rsidR="007C3A7E" w:rsidRPr="00D91C65" w:rsidTr="000F049E">
        <w:trPr>
          <w:trHeight w:val="350"/>
        </w:trPr>
        <w:tc>
          <w:tcPr>
            <w:tcW w:w="2244" w:type="dxa"/>
          </w:tcPr>
          <w:p w:rsidR="007C3A7E" w:rsidRPr="0021497B" w:rsidRDefault="00D91C65" w:rsidP="000F049E">
            <w:pPr>
              <w:jc w:val="both"/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577" w:type="dxa"/>
            <w:vAlign w:val="center"/>
          </w:tcPr>
          <w:p w:rsidR="007C3A7E" w:rsidRPr="00016343" w:rsidRDefault="00D91C6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 w:rsidRPr="00016343">
              <w:rPr>
                <w:lang w:val="lv-LV"/>
              </w:rPr>
              <w:t>Dalība 33. latviešu valodas olimpiādē, skolās, kas īsteno mazākumtautību izglītības programmu</w:t>
            </w:r>
          </w:p>
        </w:tc>
        <w:tc>
          <w:tcPr>
            <w:tcW w:w="2899" w:type="dxa"/>
            <w:vAlign w:val="center"/>
          </w:tcPr>
          <w:p w:rsidR="007C3A7E" w:rsidRPr="0021497B" w:rsidRDefault="00D91C6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2016. gada 21. </w:t>
            </w:r>
            <w:r w:rsidR="00810AB6">
              <w:rPr>
                <w:lang w:val="lv-LV"/>
              </w:rPr>
              <w:t>o</w:t>
            </w:r>
            <w:r>
              <w:rPr>
                <w:lang w:val="lv-LV"/>
              </w:rPr>
              <w:t>ktobris</w:t>
            </w:r>
            <w:r w:rsidR="00810AB6">
              <w:rPr>
                <w:lang w:val="lv-LV"/>
              </w:rPr>
              <w:t>, Rēzeknes 2. vidusskola</w:t>
            </w:r>
          </w:p>
        </w:tc>
      </w:tr>
      <w:tr w:rsidR="00C846F2" w:rsidRPr="00D91C65" w:rsidTr="007C3A7E">
        <w:trPr>
          <w:trHeight w:val="360"/>
        </w:trPr>
        <w:tc>
          <w:tcPr>
            <w:tcW w:w="2244" w:type="dxa"/>
          </w:tcPr>
          <w:p w:rsidR="00C846F2" w:rsidRPr="0021497B" w:rsidRDefault="00055640" w:rsidP="006A63C9">
            <w:pPr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vAlign w:val="center"/>
          </w:tcPr>
          <w:p w:rsidR="00C846F2" w:rsidRPr="00016343" w:rsidRDefault="00511CB6" w:rsidP="00191FA8">
            <w:pPr>
              <w:jc w:val="both"/>
              <w:rPr>
                <w:lang w:val="lv-LV"/>
              </w:rPr>
            </w:pPr>
            <w:r w:rsidRPr="00016343">
              <w:rPr>
                <w:lang w:val="lv-LV"/>
              </w:rPr>
              <w:t>Dalība Dzejas dienu pasākumā Raiņa parkā</w:t>
            </w:r>
            <w:r w:rsidR="00E32028" w:rsidRPr="00016343">
              <w:rPr>
                <w:lang w:val="lv-LV"/>
              </w:rPr>
              <w:t>, dzejas lasījumi (vidusskolēniem)</w:t>
            </w:r>
            <w:r w:rsidR="00BF4978" w:rsidRPr="00016343">
              <w:rPr>
                <w:lang w:val="lv-LV"/>
              </w:rPr>
              <w:t xml:space="preserve">; dalība pasākumā “Poētiskais piedzīvojums” </w:t>
            </w:r>
          </w:p>
        </w:tc>
        <w:tc>
          <w:tcPr>
            <w:tcW w:w="2899" w:type="dxa"/>
            <w:vAlign w:val="center"/>
          </w:tcPr>
          <w:p w:rsidR="00C846F2" w:rsidRPr="0021497B" w:rsidRDefault="00511CB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2016. gada 10. </w:t>
            </w:r>
            <w:r w:rsidR="00BF4978">
              <w:rPr>
                <w:lang w:val="lv-LV"/>
              </w:rPr>
              <w:t>s</w:t>
            </w:r>
            <w:r>
              <w:rPr>
                <w:lang w:val="lv-LV"/>
              </w:rPr>
              <w:t>eptembris</w:t>
            </w:r>
            <w:r w:rsidR="00BF4978">
              <w:rPr>
                <w:lang w:val="lv-LV"/>
              </w:rPr>
              <w:t xml:space="preserve">; 2016. gada 12. </w:t>
            </w:r>
            <w:r w:rsidR="00810AB6">
              <w:rPr>
                <w:lang w:val="lv-LV"/>
              </w:rPr>
              <w:t>s</w:t>
            </w:r>
            <w:r w:rsidR="00BF4978">
              <w:rPr>
                <w:lang w:val="lv-LV"/>
              </w:rPr>
              <w:t>eptembris</w:t>
            </w:r>
            <w:r w:rsidR="00810AB6">
              <w:rPr>
                <w:lang w:val="lv-LV"/>
              </w:rPr>
              <w:t>, Rēzeknes Centrālā bērnu bibliotēka, Raiņa parks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DE4825" w:rsidRDefault="00DE4825" w:rsidP="00191FA8">
      <w:pPr>
        <w:jc w:val="both"/>
        <w:rPr>
          <w:lang w:val="lv-LV"/>
        </w:rPr>
      </w:pPr>
    </w:p>
    <w:p w:rsidR="00456438" w:rsidRPr="0021497B" w:rsidRDefault="00456438" w:rsidP="00191FA8">
      <w:pPr>
        <w:jc w:val="both"/>
        <w:rPr>
          <w:lang w:val="lv-LV"/>
        </w:rPr>
      </w:pPr>
      <w:r w:rsidRPr="0021497B">
        <w:rPr>
          <w:lang w:val="lv-LV"/>
        </w:rPr>
        <w:t xml:space="preserve">MA vadītājs: </w:t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  <w:t>Vārds, uzvārds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6A63C9" w:rsidRDefault="006823C1" w:rsidP="00191FA8">
      <w:pPr>
        <w:jc w:val="both"/>
        <w:rPr>
          <w:lang w:val="lv-LV"/>
        </w:rPr>
      </w:pPr>
      <w:r w:rsidRPr="006A63C9">
        <w:rPr>
          <w:lang w:val="lv-LV"/>
        </w:rPr>
        <w:t>1</w:t>
      </w:r>
      <w:r w:rsidR="00297B99" w:rsidRPr="006A63C9">
        <w:rPr>
          <w:lang w:val="lv-LV"/>
        </w:rPr>
        <w:t>4</w:t>
      </w:r>
      <w:r w:rsidR="000067C2" w:rsidRPr="006A63C9">
        <w:rPr>
          <w:lang w:val="lv-LV"/>
        </w:rPr>
        <w:t>.</w:t>
      </w:r>
      <w:r w:rsidRPr="006A63C9">
        <w:rPr>
          <w:lang w:val="lv-LV"/>
        </w:rPr>
        <w:t>10</w:t>
      </w:r>
      <w:r w:rsidR="000067C2" w:rsidRPr="006A63C9">
        <w:rPr>
          <w:lang w:val="lv-LV"/>
        </w:rPr>
        <w:t>.201</w:t>
      </w:r>
      <w:r w:rsidR="00802B43" w:rsidRPr="006A63C9">
        <w:rPr>
          <w:lang w:val="lv-LV"/>
        </w:rPr>
        <w:t>6</w:t>
      </w:r>
      <w:r w:rsidR="000067C2" w:rsidRPr="006A63C9">
        <w:rPr>
          <w:lang w:val="lv-LV"/>
        </w:rPr>
        <w:t xml:space="preserve">. </w:t>
      </w:r>
      <w:bookmarkStart w:id="0" w:name="_GoBack"/>
      <w:bookmarkEnd w:id="0"/>
    </w:p>
    <w:sectPr w:rsidR="000067C2" w:rsidRPr="006A63C9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F582D"/>
    <w:multiLevelType w:val="hybridMultilevel"/>
    <w:tmpl w:val="EF08BA5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408CA0BE"/>
    <w:lvl w:ilvl="0" w:tplc="324AA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19"/>
  </w:num>
  <w:num w:numId="7">
    <w:abstractNumId w:val="15"/>
  </w:num>
  <w:num w:numId="8">
    <w:abstractNumId w:val="18"/>
  </w:num>
  <w:num w:numId="9">
    <w:abstractNumId w:val="17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16343"/>
    <w:rsid w:val="00033D37"/>
    <w:rsid w:val="00050EB4"/>
    <w:rsid w:val="00055640"/>
    <w:rsid w:val="00057FC7"/>
    <w:rsid w:val="00061955"/>
    <w:rsid w:val="0006458D"/>
    <w:rsid w:val="0007471B"/>
    <w:rsid w:val="00091537"/>
    <w:rsid w:val="0009313B"/>
    <w:rsid w:val="000A0F67"/>
    <w:rsid w:val="000A40BB"/>
    <w:rsid w:val="000C5B25"/>
    <w:rsid w:val="000F049E"/>
    <w:rsid w:val="000F196C"/>
    <w:rsid w:val="000F5020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1580E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97B99"/>
    <w:rsid w:val="002B3A55"/>
    <w:rsid w:val="002B7BA9"/>
    <w:rsid w:val="002F2311"/>
    <w:rsid w:val="002F2F66"/>
    <w:rsid w:val="0031418B"/>
    <w:rsid w:val="0031751A"/>
    <w:rsid w:val="003429E5"/>
    <w:rsid w:val="003515FD"/>
    <w:rsid w:val="00353070"/>
    <w:rsid w:val="00365080"/>
    <w:rsid w:val="003700AE"/>
    <w:rsid w:val="00376AF9"/>
    <w:rsid w:val="003A192C"/>
    <w:rsid w:val="003B1CD7"/>
    <w:rsid w:val="003B4327"/>
    <w:rsid w:val="003B6034"/>
    <w:rsid w:val="003C3454"/>
    <w:rsid w:val="003D4351"/>
    <w:rsid w:val="003D5973"/>
    <w:rsid w:val="003F1827"/>
    <w:rsid w:val="003F1B79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835D7"/>
    <w:rsid w:val="00487AD7"/>
    <w:rsid w:val="00495A9E"/>
    <w:rsid w:val="004A5D20"/>
    <w:rsid w:val="004B6EDE"/>
    <w:rsid w:val="004E145D"/>
    <w:rsid w:val="00504140"/>
    <w:rsid w:val="00507B94"/>
    <w:rsid w:val="00511CB6"/>
    <w:rsid w:val="00512CD6"/>
    <w:rsid w:val="005146BF"/>
    <w:rsid w:val="0052608C"/>
    <w:rsid w:val="005337BB"/>
    <w:rsid w:val="005371DA"/>
    <w:rsid w:val="00544657"/>
    <w:rsid w:val="005453B4"/>
    <w:rsid w:val="00554D44"/>
    <w:rsid w:val="0055596D"/>
    <w:rsid w:val="00556BA1"/>
    <w:rsid w:val="005639BC"/>
    <w:rsid w:val="00570D42"/>
    <w:rsid w:val="00575CE8"/>
    <w:rsid w:val="005A0A10"/>
    <w:rsid w:val="005D27A4"/>
    <w:rsid w:val="005D3208"/>
    <w:rsid w:val="005D3456"/>
    <w:rsid w:val="00601784"/>
    <w:rsid w:val="006061A3"/>
    <w:rsid w:val="0061555F"/>
    <w:rsid w:val="00621DEB"/>
    <w:rsid w:val="0062214F"/>
    <w:rsid w:val="00644F00"/>
    <w:rsid w:val="00650E7B"/>
    <w:rsid w:val="00657D13"/>
    <w:rsid w:val="00660D1C"/>
    <w:rsid w:val="00677200"/>
    <w:rsid w:val="00681B2B"/>
    <w:rsid w:val="006823C1"/>
    <w:rsid w:val="00682B47"/>
    <w:rsid w:val="00691E71"/>
    <w:rsid w:val="006A63C9"/>
    <w:rsid w:val="006B2880"/>
    <w:rsid w:val="006B2A82"/>
    <w:rsid w:val="006C19BD"/>
    <w:rsid w:val="006C35A2"/>
    <w:rsid w:val="006C3880"/>
    <w:rsid w:val="006C3A89"/>
    <w:rsid w:val="006F3792"/>
    <w:rsid w:val="006F4EDB"/>
    <w:rsid w:val="006F4FF0"/>
    <w:rsid w:val="00705FB8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724B6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10AB6"/>
    <w:rsid w:val="0083492B"/>
    <w:rsid w:val="00855728"/>
    <w:rsid w:val="0087303E"/>
    <w:rsid w:val="00884635"/>
    <w:rsid w:val="008972B9"/>
    <w:rsid w:val="008B04D6"/>
    <w:rsid w:val="008C4262"/>
    <w:rsid w:val="008D06D6"/>
    <w:rsid w:val="008D54FF"/>
    <w:rsid w:val="008D5B7A"/>
    <w:rsid w:val="009215CD"/>
    <w:rsid w:val="0093288A"/>
    <w:rsid w:val="009453BF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9F1B7F"/>
    <w:rsid w:val="00A01D05"/>
    <w:rsid w:val="00A0231D"/>
    <w:rsid w:val="00A03A4F"/>
    <w:rsid w:val="00A12857"/>
    <w:rsid w:val="00A22B38"/>
    <w:rsid w:val="00A34468"/>
    <w:rsid w:val="00A37158"/>
    <w:rsid w:val="00A444AA"/>
    <w:rsid w:val="00A55B64"/>
    <w:rsid w:val="00A70D9A"/>
    <w:rsid w:val="00A94C12"/>
    <w:rsid w:val="00AA75A0"/>
    <w:rsid w:val="00AB0419"/>
    <w:rsid w:val="00AB42BF"/>
    <w:rsid w:val="00AC07FD"/>
    <w:rsid w:val="00AC6293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7589B"/>
    <w:rsid w:val="00B8725F"/>
    <w:rsid w:val="00BA07D6"/>
    <w:rsid w:val="00BA0804"/>
    <w:rsid w:val="00BA376C"/>
    <w:rsid w:val="00BB5814"/>
    <w:rsid w:val="00BD1B58"/>
    <w:rsid w:val="00BD30CE"/>
    <w:rsid w:val="00BF4978"/>
    <w:rsid w:val="00BF7FFD"/>
    <w:rsid w:val="00C117A7"/>
    <w:rsid w:val="00C12B8B"/>
    <w:rsid w:val="00C255A8"/>
    <w:rsid w:val="00C53C38"/>
    <w:rsid w:val="00C61CBB"/>
    <w:rsid w:val="00C669A0"/>
    <w:rsid w:val="00C846F2"/>
    <w:rsid w:val="00CA58DD"/>
    <w:rsid w:val="00CA7275"/>
    <w:rsid w:val="00CC6820"/>
    <w:rsid w:val="00CD7065"/>
    <w:rsid w:val="00CE2269"/>
    <w:rsid w:val="00CE7CA7"/>
    <w:rsid w:val="00CE7CD2"/>
    <w:rsid w:val="00CF5166"/>
    <w:rsid w:val="00CF7C6F"/>
    <w:rsid w:val="00D22034"/>
    <w:rsid w:val="00D22934"/>
    <w:rsid w:val="00D230AD"/>
    <w:rsid w:val="00D263AC"/>
    <w:rsid w:val="00D3523E"/>
    <w:rsid w:val="00D634E8"/>
    <w:rsid w:val="00D727BA"/>
    <w:rsid w:val="00D91C65"/>
    <w:rsid w:val="00D973A8"/>
    <w:rsid w:val="00DB4623"/>
    <w:rsid w:val="00DC3FE1"/>
    <w:rsid w:val="00DD5883"/>
    <w:rsid w:val="00DE14F6"/>
    <w:rsid w:val="00DE378B"/>
    <w:rsid w:val="00DE4825"/>
    <w:rsid w:val="00DE53E0"/>
    <w:rsid w:val="00E058AF"/>
    <w:rsid w:val="00E162CB"/>
    <w:rsid w:val="00E31A99"/>
    <w:rsid w:val="00E32028"/>
    <w:rsid w:val="00E32FBD"/>
    <w:rsid w:val="00E43434"/>
    <w:rsid w:val="00E449EB"/>
    <w:rsid w:val="00E45269"/>
    <w:rsid w:val="00E524B4"/>
    <w:rsid w:val="00E5699D"/>
    <w:rsid w:val="00E76EDD"/>
    <w:rsid w:val="00E77B57"/>
    <w:rsid w:val="00E82D5D"/>
    <w:rsid w:val="00E92A2C"/>
    <w:rsid w:val="00EA24C7"/>
    <w:rsid w:val="00EA2D64"/>
    <w:rsid w:val="00EC3940"/>
    <w:rsid w:val="00ED46E9"/>
    <w:rsid w:val="00ED61E2"/>
    <w:rsid w:val="00EE6D0D"/>
    <w:rsid w:val="00F050AD"/>
    <w:rsid w:val="00F138A0"/>
    <w:rsid w:val="00F21A5E"/>
    <w:rsid w:val="00F246E1"/>
    <w:rsid w:val="00F41854"/>
    <w:rsid w:val="00F67B00"/>
    <w:rsid w:val="00F67BAA"/>
    <w:rsid w:val="00F71724"/>
    <w:rsid w:val="00F74443"/>
    <w:rsid w:val="00F875FB"/>
    <w:rsid w:val="00F92F4B"/>
    <w:rsid w:val="00F958D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5</cp:revision>
  <cp:lastPrinted>2014-09-11T10:03:00Z</cp:lastPrinted>
  <dcterms:created xsi:type="dcterms:W3CDTF">2016-10-24T05:06:00Z</dcterms:created>
  <dcterms:modified xsi:type="dcterms:W3CDTF">2016-10-28T08:10:00Z</dcterms:modified>
</cp:coreProperties>
</file>