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6C" w:rsidRPr="000F196C" w:rsidRDefault="000F196C" w:rsidP="000F196C">
      <w:pPr>
        <w:jc w:val="right"/>
        <w:rPr>
          <w:b/>
          <w:i/>
          <w:lang w:val="lv-LV"/>
        </w:rPr>
      </w:pPr>
    </w:p>
    <w:p w:rsidR="0052608C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 w:rsidR="00806028">
        <w:rPr>
          <w:b/>
          <w:bCs/>
          <w:caps/>
          <w:lang w:val="lv-LV"/>
        </w:rPr>
        <w:t>Izglītības iestāžu</w:t>
      </w:r>
    </w:p>
    <w:p w:rsidR="00FC2D59" w:rsidRPr="008B04D6" w:rsidRDefault="005579A9" w:rsidP="000F196C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 xml:space="preserve">ķīMIJAS </w:t>
      </w:r>
      <w:r w:rsidR="0052608C" w:rsidRPr="008B04D6">
        <w:rPr>
          <w:b/>
          <w:bCs/>
          <w:caps/>
          <w:lang w:val="lv-LV"/>
        </w:rPr>
        <w:t>skolotāju</w:t>
      </w:r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metodiskās apvienības dar</w:t>
      </w:r>
      <w:r w:rsidR="00575CE8" w:rsidRPr="008B04D6">
        <w:rPr>
          <w:b/>
          <w:bCs/>
          <w:caps/>
          <w:lang w:val="lv-LV"/>
        </w:rPr>
        <w:t xml:space="preserve">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FC2D59" w:rsidRPr="008B04D6" w:rsidRDefault="00FC2D59" w:rsidP="000F196C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 w:rsidR="000F196C">
        <w:rPr>
          <w:b/>
          <w:bCs/>
          <w:caps/>
          <w:lang w:val="lv-LV"/>
        </w:rPr>
        <w:t>6</w:t>
      </w:r>
      <w:r w:rsidRPr="008B04D6">
        <w:rPr>
          <w:b/>
          <w:bCs/>
          <w:caps/>
          <w:lang w:val="lv-LV"/>
        </w:rPr>
        <w:t>./201</w:t>
      </w:r>
      <w:r w:rsidR="000F196C">
        <w:rPr>
          <w:b/>
          <w:bCs/>
          <w:caps/>
          <w:lang w:val="lv-LV"/>
        </w:rPr>
        <w:t>7</w:t>
      </w:r>
      <w:r w:rsidRPr="008B04D6">
        <w:rPr>
          <w:b/>
          <w:bCs/>
          <w:caps/>
          <w:lang w:val="lv-LV"/>
        </w:rPr>
        <w:t>.m.g.</w:t>
      </w:r>
    </w:p>
    <w:p w:rsidR="000F196C" w:rsidRDefault="000F196C" w:rsidP="000F196C">
      <w:pPr>
        <w:jc w:val="center"/>
        <w:rPr>
          <w:b/>
          <w:bCs/>
          <w:caps/>
          <w:lang w:val="lv-LV"/>
        </w:rPr>
      </w:pPr>
    </w:p>
    <w:p w:rsidR="0052608C" w:rsidRPr="008B04D6" w:rsidRDefault="00FC2D59" w:rsidP="00191FA8">
      <w:pPr>
        <w:jc w:val="center"/>
        <w:rPr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  <w:r w:rsidR="00E27CB7">
        <w:rPr>
          <w:b/>
          <w:bCs/>
          <w:caps/>
          <w:lang w:val="lv-LV"/>
        </w:rPr>
        <w:t xml:space="preserve">: </w:t>
      </w:r>
      <w:r w:rsidR="005579A9">
        <w:rPr>
          <w:b/>
          <w:bCs/>
          <w:caps/>
          <w:lang w:val="lv-LV"/>
        </w:rPr>
        <w:t>IRINA MATULE</w:t>
      </w:r>
    </w:p>
    <w:p w:rsidR="006C35A2" w:rsidRPr="008B04D6" w:rsidRDefault="006C35A2" w:rsidP="00191FA8">
      <w:pPr>
        <w:ind w:left="5040"/>
        <w:jc w:val="both"/>
        <w:rPr>
          <w:bCs/>
          <w:caps/>
          <w:lang w:val="lv-LV"/>
        </w:rPr>
      </w:pPr>
    </w:p>
    <w:p w:rsidR="00650E7B" w:rsidRDefault="00191FA8" w:rsidP="000F196C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0F196C">
        <w:rPr>
          <w:rFonts w:ascii="Times New Roman" w:hAnsi="Times New Roman"/>
          <w:b/>
          <w:sz w:val="24"/>
          <w:szCs w:val="24"/>
          <w:lang w:val="lv-LV"/>
        </w:rPr>
        <w:t>201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6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7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.m.g.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izvirzītā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prioritāte</w:t>
      </w:r>
      <w:r w:rsidR="00F67BAA">
        <w:rPr>
          <w:rFonts w:ascii="Times New Roman" w:hAnsi="Times New Roman"/>
          <w:b/>
          <w:sz w:val="24"/>
          <w:szCs w:val="24"/>
          <w:lang w:val="lv-LV"/>
        </w:rPr>
        <w:t>s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mācību priekšmet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>u</w:t>
      </w:r>
      <w:r w:rsidR="000F196C">
        <w:rPr>
          <w:rFonts w:ascii="Times New Roman" w:hAnsi="Times New Roman"/>
          <w:b/>
          <w:sz w:val="24"/>
          <w:szCs w:val="24"/>
          <w:lang w:val="lv-LV"/>
        </w:rPr>
        <w:t>/jomu metodisko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 apvienību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="0087303E">
        <w:rPr>
          <w:rFonts w:ascii="Times New Roman" w:hAnsi="Times New Roman"/>
          <w:b/>
          <w:sz w:val="24"/>
          <w:szCs w:val="24"/>
          <w:lang w:val="lv-LV"/>
        </w:rPr>
        <w:t xml:space="preserve">(turpmāk tekstā MA) </w:t>
      </w:r>
      <w:r w:rsidR="000F196C" w:rsidRPr="000F196C">
        <w:rPr>
          <w:rFonts w:ascii="Times New Roman" w:hAnsi="Times New Roman"/>
          <w:b/>
          <w:sz w:val="24"/>
          <w:szCs w:val="24"/>
          <w:lang w:val="lv-LV"/>
        </w:rPr>
        <w:t>darbībai</w:t>
      </w:r>
      <w:r w:rsidR="0006458D" w:rsidRPr="000F196C">
        <w:rPr>
          <w:rFonts w:ascii="Times New Roman" w:hAnsi="Times New Roman"/>
          <w:b/>
          <w:sz w:val="24"/>
          <w:szCs w:val="24"/>
          <w:lang w:val="lv-LV"/>
        </w:rPr>
        <w:t>:</w:t>
      </w:r>
      <w:r w:rsidRPr="000F196C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</w:p>
    <w:p w:rsidR="00E524B4" w:rsidRDefault="00644F00" w:rsidP="00644F00">
      <w:pPr>
        <w:ind w:firstLine="720"/>
        <w:jc w:val="both"/>
        <w:rPr>
          <w:lang w:val="lv-LV"/>
        </w:rPr>
      </w:pPr>
      <w:r>
        <w:rPr>
          <w:lang w:val="lv-LV"/>
        </w:rPr>
        <w:t xml:space="preserve">1. </w:t>
      </w:r>
      <w:r w:rsidRPr="00644F00">
        <w:rPr>
          <w:lang w:val="lv-LV"/>
        </w:rPr>
        <w:t xml:space="preserve">Atbalsta sniegšana pedagogiem kvalitatīva mācību un audzināšanas procesa </w:t>
      </w:r>
    </w:p>
    <w:p w:rsidR="00644F00" w:rsidRPr="00644F00" w:rsidRDefault="00E524B4" w:rsidP="00644F00">
      <w:pPr>
        <w:ind w:firstLine="720"/>
        <w:jc w:val="both"/>
        <w:rPr>
          <w:lang w:val="lv-LV"/>
        </w:rPr>
      </w:pPr>
      <w:r>
        <w:rPr>
          <w:lang w:val="lv-LV"/>
        </w:rPr>
        <w:t xml:space="preserve">    </w:t>
      </w:r>
      <w:r w:rsidR="00644F00">
        <w:rPr>
          <w:lang w:val="lv-LV"/>
        </w:rPr>
        <w:t>no</w:t>
      </w:r>
      <w:r w:rsidR="00644F00" w:rsidRPr="00644F00">
        <w:rPr>
          <w:lang w:val="lv-LV"/>
        </w:rPr>
        <w:t>drošināšanai.</w:t>
      </w:r>
    </w:p>
    <w:p w:rsidR="00E524B4" w:rsidRDefault="00644F00" w:rsidP="00644F00">
      <w:pPr>
        <w:ind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2. </w:t>
      </w:r>
      <w:r w:rsidRPr="00644F00">
        <w:rPr>
          <w:color w:val="000000"/>
          <w:lang w:val="lv-LV"/>
        </w:rPr>
        <w:t xml:space="preserve">Mērķtiecīga un kvalitatīva informācijas tehnoloģiju izmantošana mācīšanas un </w:t>
      </w:r>
    </w:p>
    <w:p w:rsidR="00644F00" w:rsidRPr="00644F00" w:rsidRDefault="00E524B4" w:rsidP="00644F00">
      <w:pPr>
        <w:ind w:firstLine="720"/>
        <w:jc w:val="both"/>
        <w:rPr>
          <w:lang w:val="lv-LV"/>
        </w:rPr>
      </w:pPr>
      <w:r>
        <w:rPr>
          <w:color w:val="000000"/>
          <w:lang w:val="lv-LV"/>
        </w:rPr>
        <w:t xml:space="preserve">    </w:t>
      </w:r>
      <w:r w:rsidR="00644F00" w:rsidRPr="00644F00">
        <w:rPr>
          <w:color w:val="000000"/>
          <w:lang w:val="lv-LV"/>
        </w:rPr>
        <w:t xml:space="preserve">mācīšanās procesā. </w:t>
      </w:r>
    </w:p>
    <w:p w:rsidR="007E37A2" w:rsidRDefault="00644F00" w:rsidP="007E37A2">
      <w:pPr>
        <w:ind w:firstLine="720"/>
        <w:jc w:val="both"/>
        <w:rPr>
          <w:lang w:val="lv-LV"/>
        </w:rPr>
      </w:pPr>
      <w:r>
        <w:rPr>
          <w:lang w:val="lv-LV"/>
        </w:rPr>
        <w:t xml:space="preserve">3. </w:t>
      </w:r>
      <w:r w:rsidRPr="00644F00">
        <w:rPr>
          <w:lang w:val="lv-LV"/>
        </w:rPr>
        <w:t>Pedagogu radošās darbības un metodiskā darba labās prakses popularizēšana.</w:t>
      </w:r>
      <w:r>
        <w:rPr>
          <w:lang w:val="lv-LV"/>
        </w:rPr>
        <w:t xml:space="preserve"> </w:t>
      </w:r>
    </w:p>
    <w:p w:rsidR="00644F00" w:rsidRPr="00644F00" w:rsidRDefault="007E37A2" w:rsidP="007E37A2">
      <w:pPr>
        <w:ind w:firstLine="720"/>
        <w:jc w:val="both"/>
        <w:rPr>
          <w:lang w:val="lv-LV"/>
        </w:rPr>
      </w:pPr>
      <w:r>
        <w:rPr>
          <w:lang w:val="lv-LV"/>
        </w:rPr>
        <w:t xml:space="preserve">4. </w:t>
      </w:r>
      <w:r w:rsidR="00644F00" w:rsidRPr="00644F00">
        <w:rPr>
          <w:color w:val="000000"/>
          <w:lang w:val="lv-LV"/>
        </w:rPr>
        <w:t>I</w:t>
      </w:r>
      <w:r w:rsidR="00644F00">
        <w:rPr>
          <w:color w:val="000000"/>
          <w:lang w:val="lv-LV"/>
        </w:rPr>
        <w:t>z</w:t>
      </w:r>
      <w:r w:rsidR="00644F00" w:rsidRPr="00644F00">
        <w:rPr>
          <w:color w:val="000000"/>
          <w:lang w:val="lv-LV"/>
        </w:rPr>
        <w:t xml:space="preserve">glītojamo patriotisma un valstiskās identitātes apziņas stiprināšana. </w:t>
      </w:r>
    </w:p>
    <w:p w:rsidR="00191FA8" w:rsidRPr="00644F00" w:rsidRDefault="00191FA8" w:rsidP="000F196C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BF7FFD" w:rsidRPr="008B04D6" w:rsidRDefault="000F196C" w:rsidP="00191FA8">
      <w:pPr>
        <w:pStyle w:val="Sarakstarindkopa"/>
        <w:jc w:val="both"/>
        <w:rPr>
          <w:i/>
          <w:lang w:val="lv-LV"/>
        </w:rPr>
      </w:pPr>
      <w:r>
        <w:rPr>
          <w:i/>
          <w:lang w:val="lv-LV"/>
        </w:rPr>
        <w:t xml:space="preserve"> </w:t>
      </w:r>
    </w:p>
    <w:p w:rsidR="00E058AF" w:rsidRPr="008B04D6" w:rsidRDefault="000F196C" w:rsidP="00191FA8">
      <w:pPr>
        <w:tabs>
          <w:tab w:val="left" w:pos="1440"/>
        </w:tabs>
        <w:jc w:val="both"/>
        <w:rPr>
          <w:b/>
          <w:color w:val="000000"/>
          <w:lang w:val="lv-LV"/>
        </w:rPr>
      </w:pPr>
      <w:r>
        <w:rPr>
          <w:b/>
          <w:lang w:val="lv-LV"/>
        </w:rPr>
        <w:t>1</w:t>
      </w:r>
      <w:r w:rsidR="000067C2" w:rsidRPr="008B04D6">
        <w:rPr>
          <w:b/>
          <w:lang w:val="lv-LV"/>
        </w:rPr>
        <w:t xml:space="preserve">. </w:t>
      </w:r>
      <w:r w:rsidR="00E058AF" w:rsidRPr="008B04D6">
        <w:rPr>
          <w:lang w:val="lv-LV"/>
        </w:rPr>
        <w:t xml:space="preserve"> </w:t>
      </w:r>
      <w:r w:rsidR="005579A9">
        <w:rPr>
          <w:b/>
          <w:lang w:val="lv-LV"/>
        </w:rPr>
        <w:t>Ķīmijas</w:t>
      </w:r>
      <w:r w:rsidR="00724353" w:rsidRPr="00724353">
        <w:rPr>
          <w:b/>
          <w:lang w:val="lv-LV"/>
        </w:rPr>
        <w:t xml:space="preserve"> </w:t>
      </w:r>
      <w:r w:rsidR="00E058AF" w:rsidRPr="008B04D6">
        <w:rPr>
          <w:b/>
          <w:lang w:val="lv-LV"/>
        </w:rPr>
        <w:t xml:space="preserve">skolotāju </w:t>
      </w:r>
      <w:r w:rsidR="00E058AF" w:rsidRPr="008B04D6">
        <w:rPr>
          <w:b/>
          <w:color w:val="000000"/>
          <w:lang w:val="lv-LV"/>
        </w:rPr>
        <w:t>MA uzdevumi</w:t>
      </w:r>
      <w:r w:rsidR="00554D44" w:rsidRPr="008B04D6">
        <w:rPr>
          <w:b/>
          <w:color w:val="000000"/>
          <w:lang w:val="lv-LV"/>
        </w:rPr>
        <w:t xml:space="preserve"> </w:t>
      </w:r>
      <w:r w:rsidR="00554D44" w:rsidRPr="008B04D6">
        <w:rPr>
          <w:b/>
          <w:lang w:val="lv-LV"/>
        </w:rPr>
        <w:t>201</w:t>
      </w:r>
      <w:r>
        <w:rPr>
          <w:b/>
          <w:lang w:val="lv-LV"/>
        </w:rPr>
        <w:t>6</w:t>
      </w:r>
      <w:r w:rsidR="00554D44" w:rsidRPr="008B04D6">
        <w:rPr>
          <w:b/>
          <w:lang w:val="lv-LV"/>
        </w:rPr>
        <w:t>./201</w:t>
      </w:r>
      <w:r>
        <w:rPr>
          <w:b/>
          <w:lang w:val="lv-LV"/>
        </w:rPr>
        <w:t>7</w:t>
      </w:r>
      <w:r w:rsidR="00554D44" w:rsidRPr="008B04D6">
        <w:rPr>
          <w:b/>
          <w:lang w:val="lv-LV"/>
        </w:rPr>
        <w:t>.m.g.</w:t>
      </w:r>
      <w:r w:rsidR="00E058AF" w:rsidRPr="008B04D6">
        <w:rPr>
          <w:b/>
          <w:color w:val="000000"/>
          <w:lang w:val="lv-LV"/>
        </w:rPr>
        <w:t>:</w:t>
      </w:r>
    </w:p>
    <w:p w:rsidR="00E058AF" w:rsidRPr="009B312F" w:rsidRDefault="00E058AF" w:rsidP="00191FA8">
      <w:pPr>
        <w:tabs>
          <w:tab w:val="left" w:pos="1440"/>
        </w:tabs>
        <w:jc w:val="both"/>
        <w:rPr>
          <w:sz w:val="8"/>
          <w:szCs w:val="8"/>
          <w:lang w:val="lv-LV"/>
        </w:rPr>
      </w:pPr>
    </w:p>
    <w:p w:rsidR="005579A9" w:rsidRPr="002A2A58" w:rsidRDefault="005579A9" w:rsidP="002A2A5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D4558B">
        <w:rPr>
          <w:rFonts w:ascii="Times New Roman" w:hAnsi="Times New Roman"/>
          <w:sz w:val="24"/>
          <w:szCs w:val="24"/>
          <w:lang w:val="lv-LV"/>
        </w:rPr>
        <w:t xml:space="preserve">Izstrādāt ķīmijas skolotāju MA darba plānu </w:t>
      </w:r>
      <w:r w:rsidRPr="002A2A58">
        <w:rPr>
          <w:rFonts w:ascii="Times New Roman" w:hAnsi="Times New Roman"/>
          <w:iCs/>
          <w:sz w:val="24"/>
          <w:szCs w:val="24"/>
          <w:lang w:val="lv-LV"/>
        </w:rPr>
        <w:t xml:space="preserve">2016./2017. </w:t>
      </w:r>
      <w:r w:rsidR="002A2A58">
        <w:rPr>
          <w:rFonts w:ascii="Times New Roman" w:hAnsi="Times New Roman"/>
          <w:sz w:val="24"/>
          <w:szCs w:val="24"/>
          <w:lang w:val="lv-LV"/>
        </w:rPr>
        <w:t>m. g..</w:t>
      </w:r>
    </w:p>
    <w:p w:rsidR="005579A9" w:rsidRPr="00D4558B" w:rsidRDefault="005579A9" w:rsidP="005579A9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D4558B">
        <w:rPr>
          <w:lang w:val="lv-LV"/>
        </w:rPr>
        <w:t>Paaugstināt izglītības kvalitāti, pilnveidojot pedagogu mācību un metodisko darbu</w:t>
      </w:r>
      <w:r>
        <w:rPr>
          <w:lang w:val="lv-LV"/>
        </w:rPr>
        <w:t>, dažādojot mācību metodes un paņēmienus.</w:t>
      </w:r>
    </w:p>
    <w:p w:rsidR="00C3531A" w:rsidRDefault="005579A9" w:rsidP="005579A9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D4558B">
        <w:rPr>
          <w:lang w:val="lv-LV"/>
        </w:rPr>
        <w:t>Nodrošināt pedagogu profesionālās meistarības pilnveidi tālākizglītošanos kursos</w:t>
      </w:r>
      <w:r>
        <w:rPr>
          <w:lang w:val="lv-LV"/>
        </w:rPr>
        <w:t>, semināros</w:t>
      </w:r>
      <w:r w:rsidRPr="00D4558B">
        <w:rPr>
          <w:lang w:val="lv-LV"/>
        </w:rPr>
        <w:t xml:space="preserve"> un </w:t>
      </w:r>
      <w:r>
        <w:rPr>
          <w:lang w:val="lv-LV"/>
        </w:rPr>
        <w:t>radošās darbnīcās</w:t>
      </w:r>
      <w:r w:rsidR="00C3531A">
        <w:rPr>
          <w:lang w:val="lv-LV"/>
        </w:rPr>
        <w:t>.</w:t>
      </w:r>
    </w:p>
    <w:p w:rsidR="005579A9" w:rsidRPr="00D4558B" w:rsidRDefault="00C3531A" w:rsidP="005579A9">
      <w:pPr>
        <w:numPr>
          <w:ilvl w:val="0"/>
          <w:numId w:val="2"/>
        </w:numPr>
        <w:suppressAutoHyphens w:val="0"/>
        <w:jc w:val="both"/>
        <w:rPr>
          <w:lang w:val="lv-LV"/>
        </w:rPr>
      </w:pPr>
      <w:r>
        <w:rPr>
          <w:lang w:val="lv-LV"/>
        </w:rPr>
        <w:t xml:space="preserve">Mērķtiecīgi </w:t>
      </w:r>
      <w:r w:rsidR="005579A9">
        <w:rPr>
          <w:lang w:val="lv-LV"/>
        </w:rPr>
        <w:t>izmantot IT</w:t>
      </w:r>
      <w:r>
        <w:rPr>
          <w:lang w:val="lv-LV"/>
        </w:rPr>
        <w:t xml:space="preserve"> ķīmijas stundās un ārpusstundu pasākumos</w:t>
      </w:r>
      <w:r w:rsidR="005579A9" w:rsidRPr="00D4558B">
        <w:rPr>
          <w:lang w:val="lv-LV"/>
        </w:rPr>
        <w:t>.</w:t>
      </w:r>
    </w:p>
    <w:p w:rsidR="005579A9" w:rsidRPr="00D4558B" w:rsidRDefault="005579A9" w:rsidP="005579A9">
      <w:pPr>
        <w:numPr>
          <w:ilvl w:val="0"/>
          <w:numId w:val="2"/>
        </w:numPr>
        <w:suppressAutoHyphens w:val="0"/>
        <w:jc w:val="both"/>
        <w:rPr>
          <w:lang w:val="lv-LV"/>
        </w:rPr>
      </w:pPr>
      <w:r>
        <w:rPr>
          <w:lang w:val="lv-LV"/>
        </w:rPr>
        <w:t>U</w:t>
      </w:r>
      <w:r w:rsidRPr="00D4558B">
        <w:rPr>
          <w:lang w:val="lv-LV"/>
        </w:rPr>
        <w:t>zkrāt, sistematizēt un popularizēt pedagogu radošo pieredzi</w:t>
      </w:r>
      <w:r>
        <w:rPr>
          <w:lang w:val="lv-LV"/>
        </w:rPr>
        <w:t xml:space="preserve"> pētniecisko laboratorijas darbu veidošanā</w:t>
      </w:r>
      <w:r w:rsidRPr="00D4558B">
        <w:rPr>
          <w:lang w:val="lv-LV"/>
        </w:rPr>
        <w:t>.</w:t>
      </w:r>
    </w:p>
    <w:p w:rsidR="005579A9" w:rsidRPr="00D4558B" w:rsidRDefault="005579A9" w:rsidP="005579A9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D4558B">
        <w:rPr>
          <w:lang w:val="lv-LV"/>
        </w:rPr>
        <w:t>Stimulēt pedagogu darbību iesaistīt skolu audzēkņus pilsētas, reģ</w:t>
      </w:r>
      <w:r w:rsidR="00381C82">
        <w:rPr>
          <w:lang w:val="lv-LV"/>
        </w:rPr>
        <w:t>iona un valsts mēroga pasākumos.</w:t>
      </w:r>
    </w:p>
    <w:p w:rsidR="005579A9" w:rsidRDefault="005579A9" w:rsidP="005579A9">
      <w:pPr>
        <w:numPr>
          <w:ilvl w:val="0"/>
          <w:numId w:val="2"/>
        </w:numPr>
        <w:suppressAutoHyphens w:val="0"/>
        <w:jc w:val="both"/>
        <w:rPr>
          <w:lang w:val="lv-LV"/>
        </w:rPr>
      </w:pPr>
      <w:r w:rsidRPr="00D4558B">
        <w:rPr>
          <w:lang w:val="lv-LV"/>
        </w:rPr>
        <w:t>Veicināt sadarbību starp skolām</w:t>
      </w:r>
      <w:r>
        <w:rPr>
          <w:lang w:val="lv-LV"/>
        </w:rPr>
        <w:t>,</w:t>
      </w:r>
      <w:r w:rsidRPr="00D4558B">
        <w:rPr>
          <w:lang w:val="lv-LV"/>
        </w:rPr>
        <w:t xml:space="preserve"> </w:t>
      </w:r>
      <w:r>
        <w:rPr>
          <w:lang w:val="lv-LV"/>
        </w:rPr>
        <w:t>s</w:t>
      </w:r>
      <w:r w:rsidRPr="00D4558B">
        <w:rPr>
          <w:lang w:val="lv-LV"/>
        </w:rPr>
        <w:t>ekmēt skolēnu radošumu un zināšanu lietošanu nestandarta</w:t>
      </w:r>
      <w:r w:rsidR="00381C82">
        <w:rPr>
          <w:lang w:val="lv-LV"/>
        </w:rPr>
        <w:t>s</w:t>
      </w:r>
      <w:r w:rsidRPr="00D4558B">
        <w:rPr>
          <w:lang w:val="lv-LV"/>
        </w:rPr>
        <w:t xml:space="preserve"> situācijās</w:t>
      </w:r>
      <w:r>
        <w:rPr>
          <w:lang w:val="lv-LV"/>
        </w:rPr>
        <w:t xml:space="preserve"> rīkojot konkursu pilsētas 8. un 9.klašu skolēniem</w:t>
      </w:r>
      <w:r w:rsidRPr="00D4558B">
        <w:rPr>
          <w:lang w:val="lv-LV"/>
        </w:rPr>
        <w:t>.</w:t>
      </w:r>
    </w:p>
    <w:p w:rsidR="00381C82" w:rsidRPr="00D4558B" w:rsidRDefault="00C3531A" w:rsidP="005579A9">
      <w:pPr>
        <w:numPr>
          <w:ilvl w:val="0"/>
          <w:numId w:val="2"/>
        </w:numPr>
        <w:suppressAutoHyphens w:val="0"/>
        <w:jc w:val="both"/>
        <w:rPr>
          <w:lang w:val="lv-LV"/>
        </w:rPr>
      </w:pPr>
      <w:r>
        <w:rPr>
          <w:lang w:val="lv-LV"/>
        </w:rPr>
        <w:t xml:space="preserve">Apkopot MA skolotāju pieredzi skolēnu </w:t>
      </w:r>
      <w:r w:rsidRPr="00644F00">
        <w:rPr>
          <w:color w:val="000000"/>
          <w:lang w:val="lv-LV"/>
        </w:rPr>
        <w:t xml:space="preserve">patriotisma un valstiskās </w:t>
      </w:r>
      <w:r>
        <w:rPr>
          <w:color w:val="000000"/>
          <w:lang w:val="lv-LV"/>
        </w:rPr>
        <w:t>identitātes apziņas stiprināšanā.</w:t>
      </w:r>
    </w:p>
    <w:p w:rsidR="00554D44" w:rsidRPr="008B04D6" w:rsidRDefault="00554D44" w:rsidP="005579A9">
      <w:pPr>
        <w:pStyle w:val="Pamatteksts"/>
        <w:ind w:firstLine="360"/>
        <w:rPr>
          <w:rFonts w:ascii="Times New Roman" w:hAnsi="Times New Roman"/>
          <w:sz w:val="24"/>
          <w:szCs w:val="24"/>
          <w:lang w:val="lv-LV"/>
        </w:rPr>
      </w:pPr>
    </w:p>
    <w:p w:rsidR="008B04D6" w:rsidRDefault="000F196C" w:rsidP="00191FA8">
      <w:pPr>
        <w:tabs>
          <w:tab w:val="left" w:pos="1440"/>
        </w:tabs>
        <w:jc w:val="both"/>
        <w:rPr>
          <w:b/>
          <w:lang w:val="lv-LV"/>
        </w:rPr>
      </w:pPr>
      <w:r>
        <w:rPr>
          <w:b/>
          <w:lang w:val="lv-LV"/>
        </w:rPr>
        <w:t>2</w:t>
      </w:r>
      <w:r w:rsidR="006C35A2" w:rsidRPr="008B04D6">
        <w:rPr>
          <w:b/>
          <w:lang w:val="lv-LV"/>
        </w:rPr>
        <w:t>.</w:t>
      </w:r>
      <w:r w:rsidR="000067C2" w:rsidRPr="008B04D6">
        <w:rPr>
          <w:b/>
          <w:lang w:val="lv-LV"/>
        </w:rPr>
        <w:t xml:space="preserve"> </w:t>
      </w:r>
      <w:r w:rsidR="006C35A2" w:rsidRPr="008B04D6">
        <w:rPr>
          <w:b/>
          <w:lang w:val="lv-LV"/>
        </w:rPr>
        <w:t xml:space="preserve"> </w:t>
      </w:r>
      <w:r w:rsidR="005579A9">
        <w:rPr>
          <w:b/>
          <w:lang w:val="lv-LV"/>
        </w:rPr>
        <w:t>Ķīmijas</w:t>
      </w:r>
      <w:r w:rsidR="00724353" w:rsidRPr="00724353">
        <w:rPr>
          <w:b/>
          <w:lang w:val="lv-LV"/>
        </w:rPr>
        <w:t xml:space="preserve"> </w:t>
      </w:r>
      <w:r w:rsidR="00554D44" w:rsidRPr="008B04D6">
        <w:rPr>
          <w:b/>
          <w:lang w:val="lv-LV"/>
        </w:rPr>
        <w:t xml:space="preserve">skolotāju </w:t>
      </w:r>
      <w:r w:rsidR="00554D44" w:rsidRPr="008B04D6">
        <w:rPr>
          <w:b/>
          <w:color w:val="000000"/>
          <w:lang w:val="lv-LV"/>
        </w:rPr>
        <w:t xml:space="preserve">MA darbības plānojums  </w:t>
      </w:r>
      <w:r w:rsidR="00554D44" w:rsidRPr="008B04D6">
        <w:rPr>
          <w:b/>
          <w:lang w:val="lv-LV"/>
        </w:rPr>
        <w:t>201</w:t>
      </w:r>
      <w:r>
        <w:rPr>
          <w:b/>
          <w:lang w:val="lv-LV"/>
        </w:rPr>
        <w:t>6</w:t>
      </w:r>
      <w:r w:rsidR="00554D44" w:rsidRPr="008B04D6">
        <w:rPr>
          <w:b/>
          <w:lang w:val="lv-LV"/>
        </w:rPr>
        <w:t>./201</w:t>
      </w:r>
      <w:r>
        <w:rPr>
          <w:b/>
          <w:lang w:val="lv-LV"/>
        </w:rPr>
        <w:t>7</w:t>
      </w:r>
      <w:r w:rsidR="00554D44" w:rsidRPr="008B04D6">
        <w:rPr>
          <w:b/>
          <w:lang w:val="lv-LV"/>
        </w:rPr>
        <w:t>.m.g.</w:t>
      </w:r>
      <w:r w:rsidR="00CE2269" w:rsidRPr="008B04D6">
        <w:rPr>
          <w:b/>
          <w:lang w:val="lv-LV"/>
        </w:rPr>
        <w:t xml:space="preserve"> </w:t>
      </w:r>
    </w:p>
    <w:p w:rsidR="00ED46E9" w:rsidRDefault="00ED46E9" w:rsidP="00191FA8">
      <w:pPr>
        <w:tabs>
          <w:tab w:val="left" w:pos="1440"/>
        </w:tabs>
        <w:jc w:val="both"/>
        <w:rPr>
          <w:b/>
          <w:lang w:val="lv-LV"/>
        </w:rPr>
      </w:pPr>
    </w:p>
    <w:p w:rsidR="00ED46E9" w:rsidRPr="00ED46E9" w:rsidRDefault="00ED46E9" w:rsidP="00ED46E9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46E9">
        <w:rPr>
          <w:rFonts w:ascii="Times New Roman" w:hAnsi="Times New Roman" w:cs="Times New Roman"/>
          <w:sz w:val="24"/>
          <w:szCs w:val="24"/>
          <w:lang w:val="lv-LV"/>
        </w:rPr>
        <w:t>2.1.</w:t>
      </w:r>
      <w:r w:rsidRPr="00ED46E9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 xml:space="preserve"> </w:t>
      </w:r>
      <w:r w:rsidR="002B3A55"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ED46E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ED46E9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ED46E9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 2016./2017.m.g.</w:t>
      </w:r>
    </w:p>
    <w:p w:rsidR="00956EB6" w:rsidRPr="008B04D6" w:rsidRDefault="00956EB6" w:rsidP="00191FA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956EB6" w:rsidRPr="00650E7B" w:rsidTr="00650E7B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956EB6" w:rsidRPr="00650E7B" w:rsidRDefault="000F196C" w:rsidP="00650E7B">
            <w:pPr>
              <w:jc w:val="center"/>
              <w:rPr>
                <w:b/>
                <w:lang w:val="lv-LV"/>
              </w:rPr>
            </w:pPr>
            <w:r>
              <w:rPr>
                <w:i/>
                <w:color w:val="FF0000"/>
                <w:lang w:val="lv-LV"/>
              </w:rPr>
              <w:t xml:space="preserve"> </w:t>
            </w: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2F2F6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T</w:t>
            </w:r>
            <w:r w:rsidR="00956EB6" w:rsidRPr="00650E7B">
              <w:rPr>
                <w:b/>
                <w:lang w:val="lv-LV"/>
              </w:rPr>
              <w:t>ēmas</w:t>
            </w:r>
          </w:p>
        </w:tc>
        <w:tc>
          <w:tcPr>
            <w:tcW w:w="2899" w:type="dxa"/>
            <w:shd w:val="clear" w:color="auto" w:fill="D9D9D9"/>
            <w:vAlign w:val="center"/>
          </w:tcPr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</w:p>
          <w:p w:rsidR="00956EB6" w:rsidRPr="00650E7B" w:rsidRDefault="00956EB6" w:rsidP="00650E7B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Laiks, vieta</w:t>
            </w:r>
          </w:p>
        </w:tc>
      </w:tr>
      <w:tr w:rsidR="00E27CB7" w:rsidRPr="008A56BE" w:rsidTr="00804F7E">
        <w:trPr>
          <w:trHeight w:val="545"/>
        </w:trPr>
        <w:tc>
          <w:tcPr>
            <w:tcW w:w="2244" w:type="dxa"/>
            <w:vMerge w:val="restart"/>
            <w:vAlign w:val="center"/>
          </w:tcPr>
          <w:p w:rsidR="00E27CB7" w:rsidRDefault="00E27CB7" w:rsidP="00804F7E">
            <w:pPr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E27CB7" w:rsidRPr="0021497B" w:rsidRDefault="00442080" w:rsidP="00804F7E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 </w:t>
            </w:r>
          </w:p>
        </w:tc>
        <w:tc>
          <w:tcPr>
            <w:tcW w:w="4577" w:type="dxa"/>
            <w:vAlign w:val="center"/>
          </w:tcPr>
          <w:p w:rsidR="008A56BE" w:rsidRPr="000E6ACB" w:rsidRDefault="000E6ACB" w:rsidP="000E6ACB">
            <w:pPr>
              <w:rPr>
                <w:lang w:val="lv-LV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>∙</w:t>
            </w:r>
            <w:r w:rsidR="008A56BE" w:rsidRPr="000E6ACB">
              <w:rPr>
                <w:rStyle w:val="c1"/>
                <w:bCs/>
                <w:lang w:val="lv-LV"/>
              </w:rPr>
              <w:t>MA darbības galvenie virzieni.</w:t>
            </w:r>
          </w:p>
          <w:p w:rsidR="008A56BE" w:rsidRPr="000E6ACB" w:rsidRDefault="000E6ACB" w:rsidP="000E6ACB">
            <w:pPr>
              <w:rPr>
                <w:rStyle w:val="c1"/>
                <w:lang w:val="lv-LV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>∙</w:t>
            </w:r>
            <w:r w:rsidR="008A56BE" w:rsidRPr="000E6ACB">
              <w:rPr>
                <w:rStyle w:val="c1"/>
                <w:bCs/>
                <w:lang w:val="lv-LV"/>
              </w:rPr>
              <w:t>Aktivitātes pamatskolas un vidusskolas skolēniem Rēzeknes pilsētā 2016./2017.m. g.</w:t>
            </w:r>
          </w:p>
          <w:p w:rsidR="008A56BE" w:rsidRPr="000E6ACB" w:rsidRDefault="000E6ACB" w:rsidP="000E6ACB">
            <w:pPr>
              <w:rPr>
                <w:rStyle w:val="c1"/>
                <w:lang w:val="lv-LV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>∙</w:t>
            </w:r>
            <w:r w:rsidR="008A56BE" w:rsidRPr="000E6ACB">
              <w:rPr>
                <w:rStyle w:val="c1"/>
                <w:bCs/>
                <w:lang w:val="lv-LV"/>
              </w:rPr>
              <w:t>2016./2017.m.g.darba plāna izstrādāšana,  apspriešana un apstiprināšana.</w:t>
            </w:r>
            <w:r w:rsidR="00DE43A5">
              <w:rPr>
                <w:rStyle w:val="c1"/>
                <w:bCs/>
                <w:lang w:val="lv-LV"/>
              </w:rPr>
              <w:t xml:space="preserve"> </w:t>
            </w:r>
          </w:p>
          <w:p w:rsidR="008A56BE" w:rsidRPr="0024435F" w:rsidRDefault="0024435F" w:rsidP="0024435F">
            <w:pPr>
              <w:rPr>
                <w:lang w:val="lv-LV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>∙</w:t>
            </w:r>
            <w:r w:rsidR="008A56BE" w:rsidRPr="0024435F">
              <w:rPr>
                <w:lang w:val="lv-LV"/>
              </w:rPr>
              <w:t xml:space="preserve">2015./2016.m.g. </w:t>
            </w:r>
            <w:r w:rsidR="00DE43A5">
              <w:rPr>
                <w:lang w:val="lv-LV"/>
              </w:rPr>
              <w:t>Rēzeknes skolās</w:t>
            </w:r>
            <w:r w:rsidR="00DE43A5" w:rsidRPr="0024435F">
              <w:rPr>
                <w:lang w:val="lv-LV"/>
              </w:rPr>
              <w:t xml:space="preserve"> </w:t>
            </w:r>
            <w:r w:rsidR="008A56BE" w:rsidRPr="0024435F">
              <w:rPr>
                <w:lang w:val="lv-LV"/>
              </w:rPr>
              <w:t>10.kl. diagnosticējošo darbu rezultātu analīze.</w:t>
            </w:r>
          </w:p>
          <w:p w:rsidR="008A56BE" w:rsidRPr="008A56BE" w:rsidRDefault="0024435F" w:rsidP="0024435F">
            <w:pPr>
              <w:rPr>
                <w:rStyle w:val="c1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>∙</w:t>
            </w:r>
            <w:r w:rsidR="008A56BE" w:rsidRPr="008A56BE">
              <w:t>2015./2016</w:t>
            </w:r>
            <w:proofErr w:type="gramStart"/>
            <w:r w:rsidR="008A56BE" w:rsidRPr="008A56BE">
              <w:t>.m.g</w:t>
            </w:r>
            <w:proofErr w:type="gramEnd"/>
            <w:r w:rsidR="008A56BE" w:rsidRPr="008A56BE">
              <w:t xml:space="preserve">. CE </w:t>
            </w:r>
            <w:proofErr w:type="spellStart"/>
            <w:r w:rsidR="008A56BE" w:rsidRPr="008A56BE">
              <w:t>rezultātu</w:t>
            </w:r>
            <w:proofErr w:type="spellEnd"/>
            <w:r w:rsidR="008A56BE" w:rsidRPr="008A56BE">
              <w:t xml:space="preserve"> </w:t>
            </w:r>
            <w:proofErr w:type="spellStart"/>
            <w:r w:rsidR="008A56BE" w:rsidRPr="008A56BE">
              <w:t>analīze</w:t>
            </w:r>
            <w:proofErr w:type="spellEnd"/>
            <w:r w:rsidR="008A56BE" w:rsidRPr="008A56BE">
              <w:t>.</w:t>
            </w:r>
          </w:p>
          <w:p w:rsidR="00E27CB7" w:rsidRPr="0024435F" w:rsidRDefault="0024435F" w:rsidP="0024435F">
            <w:pPr>
              <w:rPr>
                <w:b/>
                <w:lang w:val="lv-LV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lastRenderedPageBreak/>
              <w:t>∙</w:t>
            </w:r>
            <w:r w:rsidR="008A56BE" w:rsidRPr="0024435F">
              <w:rPr>
                <w:rStyle w:val="c6"/>
                <w:bCs/>
                <w:lang w:val="lv-LV"/>
              </w:rPr>
              <w:t>Aktuālie jautājumi.</w:t>
            </w:r>
          </w:p>
        </w:tc>
        <w:tc>
          <w:tcPr>
            <w:tcW w:w="2899" w:type="dxa"/>
          </w:tcPr>
          <w:p w:rsidR="00E27CB7" w:rsidRDefault="008A56BE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10.10.2016.</w:t>
            </w:r>
          </w:p>
          <w:p w:rsidR="008A56BE" w:rsidRPr="0021497B" w:rsidRDefault="00442080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6. vidusskola</w:t>
            </w:r>
          </w:p>
        </w:tc>
      </w:tr>
      <w:tr w:rsidR="00E27CB7" w:rsidRPr="008A56BE" w:rsidTr="00804F7E">
        <w:trPr>
          <w:trHeight w:val="545"/>
        </w:trPr>
        <w:tc>
          <w:tcPr>
            <w:tcW w:w="2244" w:type="dxa"/>
            <w:vMerge/>
            <w:vAlign w:val="center"/>
          </w:tcPr>
          <w:p w:rsidR="00E27CB7" w:rsidRPr="0021497B" w:rsidRDefault="00E27CB7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E27CB7" w:rsidRPr="00C72CF2" w:rsidRDefault="0024435F" w:rsidP="0024435F">
            <w:pPr>
              <w:jc w:val="both"/>
              <w:rPr>
                <w:rStyle w:val="c1"/>
                <w:bCs/>
                <w:lang w:val="lv-LV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>∙</w:t>
            </w:r>
            <w:r w:rsidR="00DE43A5" w:rsidRPr="00C72CF2">
              <w:rPr>
                <w:rStyle w:val="c1"/>
                <w:bCs/>
                <w:lang w:val="lv-LV"/>
              </w:rPr>
              <w:t xml:space="preserve">Piloteksāmena ķīmijā 2015./2016. m.g. </w:t>
            </w:r>
            <w:r w:rsidR="003B3258" w:rsidRPr="00C72CF2">
              <w:rPr>
                <w:rStyle w:val="c1"/>
                <w:bCs/>
                <w:lang w:val="lv-LV"/>
              </w:rPr>
              <w:t xml:space="preserve">uzdevumu un rezultātu </w:t>
            </w:r>
            <w:r w:rsidR="00DE43A5" w:rsidRPr="00C72CF2">
              <w:rPr>
                <w:rStyle w:val="c1"/>
                <w:bCs/>
                <w:lang w:val="lv-LV"/>
              </w:rPr>
              <w:t>analīze.</w:t>
            </w:r>
          </w:p>
          <w:p w:rsidR="003B3258" w:rsidRPr="00C72CF2" w:rsidRDefault="00C72CF2" w:rsidP="003B3258">
            <w:pPr>
              <w:rPr>
                <w:rStyle w:val="c1"/>
                <w:bCs/>
                <w:lang w:val="lv-LV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>∙</w:t>
            </w:r>
            <w:r w:rsidR="003B3258" w:rsidRPr="00C72CF2">
              <w:rPr>
                <w:rStyle w:val="c1"/>
                <w:bCs/>
                <w:lang w:val="lv-LV"/>
              </w:rPr>
              <w:t>DD LD 11.klasei ķīmijā 2015./2016. m.g. rezultātu analīze un ieteikumi DD LD organizēšanai 2016./2017. m.g.</w:t>
            </w:r>
          </w:p>
          <w:p w:rsidR="0024435F" w:rsidRPr="00C72CF2" w:rsidRDefault="00C72CF2" w:rsidP="003B3258">
            <w:pPr>
              <w:jc w:val="both"/>
              <w:rPr>
                <w:rStyle w:val="c1"/>
                <w:bCs/>
                <w:lang w:val="lv-LV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>∙</w:t>
            </w:r>
            <w:r w:rsidR="003B3258" w:rsidRPr="00C72CF2">
              <w:rPr>
                <w:rStyle w:val="c1"/>
                <w:bCs/>
                <w:lang w:val="lv-LV"/>
              </w:rPr>
              <w:t>Kompetenču pieeja mācību saturā</w:t>
            </w:r>
          </w:p>
          <w:p w:rsidR="003B3258" w:rsidRPr="00C72CF2" w:rsidRDefault="00C72CF2" w:rsidP="003B3258">
            <w:pPr>
              <w:rPr>
                <w:rStyle w:val="c1"/>
                <w:bCs/>
                <w:lang w:val="lv-LV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>∙</w:t>
            </w:r>
            <w:r w:rsidRPr="00C72CF2">
              <w:rPr>
                <w:rStyle w:val="c1"/>
                <w:bCs/>
                <w:lang w:val="lv-LV"/>
              </w:rPr>
              <w:t xml:space="preserve"> </w:t>
            </w:r>
            <w:r w:rsidR="003B3258" w:rsidRPr="00C72CF2">
              <w:rPr>
                <w:rStyle w:val="c1"/>
                <w:bCs/>
                <w:lang w:val="lv-LV"/>
              </w:rPr>
              <w:t>„Tīrai Latvijai” – konkursi skolēniem.</w:t>
            </w:r>
          </w:p>
          <w:p w:rsidR="003B3258" w:rsidRPr="0021497B" w:rsidRDefault="003B3258" w:rsidP="003B3258">
            <w:pPr>
              <w:rPr>
                <w:b/>
                <w:lang w:val="lv-LV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>∙</w:t>
            </w:r>
            <w:r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 xml:space="preserve"> </w:t>
            </w:r>
            <w:r w:rsidR="00C72CF2" w:rsidRPr="00E77F71">
              <w:rPr>
                <w:lang w:val="lv-LV"/>
              </w:rPr>
              <w:t>Konkurss ķīmijā Rēzeknes pilsētas 8.-9.klašu skolēniem</w:t>
            </w:r>
            <w:r w:rsidR="00C72CF2">
              <w:rPr>
                <w:lang w:val="lv-LV"/>
              </w:rPr>
              <w:t xml:space="preserve">: programmas, nolikuma apspriešana un apstiprināšana. </w:t>
            </w:r>
          </w:p>
        </w:tc>
        <w:tc>
          <w:tcPr>
            <w:tcW w:w="2899" w:type="dxa"/>
          </w:tcPr>
          <w:p w:rsidR="008A56BE" w:rsidRDefault="00442080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274CFC">
              <w:rPr>
                <w:lang w:val="lv-LV"/>
              </w:rPr>
              <w:t>1.12.2016.</w:t>
            </w:r>
            <w:r w:rsidR="008A56BE">
              <w:rPr>
                <w:lang w:val="lv-LV"/>
              </w:rPr>
              <w:t xml:space="preserve"> </w:t>
            </w:r>
          </w:p>
          <w:p w:rsidR="00E27CB7" w:rsidRPr="0021497B" w:rsidRDefault="00442080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6. vidusskola</w:t>
            </w:r>
          </w:p>
        </w:tc>
      </w:tr>
      <w:tr w:rsidR="00E27CB7" w:rsidRPr="00442080" w:rsidTr="00804F7E">
        <w:trPr>
          <w:trHeight w:val="546"/>
        </w:trPr>
        <w:tc>
          <w:tcPr>
            <w:tcW w:w="2244" w:type="dxa"/>
            <w:vMerge/>
            <w:vAlign w:val="center"/>
          </w:tcPr>
          <w:p w:rsidR="00E27CB7" w:rsidRPr="0021497B" w:rsidRDefault="00E27CB7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C72CF2" w:rsidRPr="00D16592" w:rsidRDefault="0024435F" w:rsidP="00C72CF2">
            <w:pPr>
              <w:suppressAutoHyphens w:val="0"/>
              <w:autoSpaceDE w:val="0"/>
              <w:autoSpaceDN w:val="0"/>
              <w:adjustRightInd w:val="0"/>
              <w:rPr>
                <w:lang w:val="lv-LV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>∙</w:t>
            </w:r>
            <w:r w:rsidR="00C72CF2" w:rsidRPr="00D16592">
              <w:rPr>
                <w:lang w:val="lv-LV"/>
              </w:rPr>
              <w:t xml:space="preserve"> Pilsētas olimpiādes rezultātu analīze, ieteikumi turpmākajam darbam ar talantīgajiem skolēniem.</w:t>
            </w:r>
          </w:p>
          <w:p w:rsidR="00E27CB7" w:rsidRDefault="00C72CF2" w:rsidP="0024435F">
            <w:pPr>
              <w:jc w:val="both"/>
              <w:rPr>
                <w:rStyle w:val="c1"/>
                <w:rFonts w:ascii="Lucida Sans Unicode" w:hAnsi="Lucida Sans Unicode" w:cs="Lucida Sans Unicode"/>
                <w:bCs/>
                <w:lang w:val="lv-LV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>∙</w:t>
            </w:r>
            <w:r w:rsidRPr="00C005EF">
              <w:rPr>
                <w:lang w:val="lv-LV"/>
              </w:rPr>
              <w:t>Tēmu</w:t>
            </w:r>
            <w:r>
              <w:rPr>
                <w:lang w:val="lv-LV"/>
              </w:rPr>
              <w:t>, uzdevumu paraugu</w:t>
            </w:r>
            <w:r w:rsidRPr="00C005EF">
              <w:rPr>
                <w:lang w:val="lv-LV"/>
              </w:rPr>
              <w:t xml:space="preserve"> apspriešana Atklātās Austrumlatvijas ķīmijas olimpiādei</w:t>
            </w:r>
            <w:r w:rsidRPr="00C005EF">
              <w:rPr>
                <w:bCs/>
                <w:lang w:val="lv-LV"/>
              </w:rPr>
              <w:t xml:space="preserve"> 201</w:t>
            </w:r>
            <w:r>
              <w:rPr>
                <w:bCs/>
                <w:lang w:val="lv-LV"/>
              </w:rPr>
              <w:t>6</w:t>
            </w:r>
            <w:r w:rsidRPr="00C005EF">
              <w:rPr>
                <w:bCs/>
                <w:lang w:val="lv-LV"/>
              </w:rPr>
              <w:t>./201</w:t>
            </w:r>
            <w:r>
              <w:rPr>
                <w:bCs/>
                <w:lang w:val="lv-LV"/>
              </w:rPr>
              <w:t>7</w:t>
            </w:r>
            <w:r w:rsidRPr="00C005EF">
              <w:rPr>
                <w:bCs/>
                <w:lang w:val="lv-LV"/>
              </w:rPr>
              <w:t>.m.g.</w:t>
            </w:r>
            <w:r>
              <w:rPr>
                <w:bCs/>
                <w:lang w:val="lv-LV"/>
              </w:rPr>
              <w:t>, olimpiādes nolikuma apstiprināšana.</w:t>
            </w:r>
          </w:p>
          <w:p w:rsidR="0024435F" w:rsidRDefault="0024435F" w:rsidP="0024435F">
            <w:pPr>
              <w:jc w:val="both"/>
              <w:rPr>
                <w:rStyle w:val="c1"/>
                <w:rFonts w:ascii="Lucida Sans Unicode" w:hAnsi="Lucida Sans Unicode" w:cs="Lucida Sans Unicode"/>
                <w:bCs/>
                <w:lang w:val="lv-LV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>∙</w:t>
            </w:r>
            <w:r w:rsidR="00C72CF2" w:rsidRPr="00C72CF2">
              <w:rPr>
                <w:rStyle w:val="c1"/>
                <w:bCs/>
                <w:lang w:val="lv-LV"/>
              </w:rPr>
              <w:t>Konkursa</w:t>
            </w:r>
            <w:r w:rsidR="00C72CF2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 xml:space="preserve"> </w:t>
            </w:r>
            <w:r w:rsidR="00C72CF2" w:rsidRPr="00761800">
              <w:rPr>
                <w:bCs/>
                <w:lang w:val="lv-LV"/>
              </w:rPr>
              <w:t>„Jauno un atjautīgo ķīmiķu klubs”</w:t>
            </w:r>
            <w:r w:rsidR="00C72CF2">
              <w:rPr>
                <w:bCs/>
                <w:lang w:val="lv-LV"/>
              </w:rPr>
              <w:t xml:space="preserve"> rezultātu analīze</w:t>
            </w:r>
            <w:r w:rsidR="00C72CF2" w:rsidRPr="00761800">
              <w:rPr>
                <w:bCs/>
                <w:lang w:val="lv-LV"/>
              </w:rPr>
              <w:t>.</w:t>
            </w:r>
          </w:p>
          <w:p w:rsidR="0024435F" w:rsidRPr="00C72CF2" w:rsidRDefault="0024435F" w:rsidP="0024435F">
            <w:pPr>
              <w:jc w:val="both"/>
              <w:rPr>
                <w:b/>
                <w:lang w:val="lv-LV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>∙</w:t>
            </w:r>
            <w:r w:rsidR="00C72CF2">
              <w:rPr>
                <w:rStyle w:val="c1"/>
                <w:bCs/>
                <w:lang w:val="lv-LV"/>
              </w:rPr>
              <w:t>Aktuālie jautājumi.</w:t>
            </w:r>
          </w:p>
        </w:tc>
        <w:tc>
          <w:tcPr>
            <w:tcW w:w="2899" w:type="dxa"/>
          </w:tcPr>
          <w:p w:rsidR="0024435F" w:rsidRDefault="0024435F" w:rsidP="0024435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03.2017.</w:t>
            </w:r>
          </w:p>
          <w:p w:rsidR="00E27CB7" w:rsidRPr="0021497B" w:rsidRDefault="00442080" w:rsidP="0024435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6. vidusskola</w:t>
            </w:r>
          </w:p>
        </w:tc>
      </w:tr>
      <w:tr w:rsidR="00E27CB7" w:rsidRPr="00442080" w:rsidTr="00804F7E">
        <w:trPr>
          <w:trHeight w:val="546"/>
        </w:trPr>
        <w:tc>
          <w:tcPr>
            <w:tcW w:w="2244" w:type="dxa"/>
            <w:vMerge/>
            <w:vAlign w:val="center"/>
          </w:tcPr>
          <w:p w:rsidR="00E27CB7" w:rsidRPr="0021497B" w:rsidRDefault="00E27CB7" w:rsidP="00804F7E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E27CB7" w:rsidRPr="00FE1AB0" w:rsidRDefault="00E27CB7" w:rsidP="00E27CB7">
            <w:pPr>
              <w:numPr>
                <w:ilvl w:val="0"/>
                <w:numId w:val="13"/>
              </w:numPr>
              <w:tabs>
                <w:tab w:val="clear" w:pos="720"/>
                <w:tab w:val="num" w:pos="262"/>
              </w:tabs>
              <w:suppressAutoHyphens w:val="0"/>
              <w:ind w:left="262" w:hanging="180"/>
              <w:rPr>
                <w:lang w:val="lv-LV"/>
              </w:rPr>
            </w:pPr>
            <w:r w:rsidRPr="00FE1AB0">
              <w:rPr>
                <w:lang w:val="lv-LV"/>
              </w:rPr>
              <w:t>Metodiskās apvienības darbības pārskats par 201</w:t>
            </w:r>
            <w:r>
              <w:rPr>
                <w:lang w:val="lv-LV"/>
              </w:rPr>
              <w:t>5</w:t>
            </w:r>
            <w:r w:rsidRPr="00FE1AB0">
              <w:rPr>
                <w:lang w:val="lv-LV"/>
              </w:rPr>
              <w:t>./201</w:t>
            </w:r>
            <w:r>
              <w:rPr>
                <w:lang w:val="lv-LV"/>
              </w:rPr>
              <w:t>6</w:t>
            </w:r>
            <w:r w:rsidRPr="00FE1AB0">
              <w:rPr>
                <w:lang w:val="lv-LV"/>
              </w:rPr>
              <w:t xml:space="preserve">. m. g. </w:t>
            </w:r>
          </w:p>
          <w:p w:rsidR="00E27CB7" w:rsidRDefault="00E27CB7" w:rsidP="00E27CB7">
            <w:pPr>
              <w:numPr>
                <w:ilvl w:val="0"/>
                <w:numId w:val="13"/>
              </w:numPr>
              <w:tabs>
                <w:tab w:val="clear" w:pos="720"/>
                <w:tab w:val="num" w:pos="262"/>
              </w:tabs>
              <w:suppressAutoHyphens w:val="0"/>
              <w:ind w:left="262" w:hanging="180"/>
              <w:rPr>
                <w:lang w:val="lv-LV"/>
              </w:rPr>
            </w:pPr>
            <w:r w:rsidRPr="00FE1AB0">
              <w:rPr>
                <w:lang w:val="lv-LV"/>
              </w:rPr>
              <w:t>Nepieciešamie uzlabojumi MA darbībā un turpmākā pieredzes popularizēšana.</w:t>
            </w:r>
          </w:p>
          <w:p w:rsidR="00E27CB7" w:rsidRDefault="00E27CB7" w:rsidP="00E27CB7">
            <w:pPr>
              <w:numPr>
                <w:ilvl w:val="0"/>
                <w:numId w:val="13"/>
              </w:numPr>
              <w:tabs>
                <w:tab w:val="clear" w:pos="720"/>
                <w:tab w:val="num" w:pos="262"/>
              </w:tabs>
              <w:suppressAutoHyphens w:val="0"/>
              <w:ind w:left="262" w:hanging="180"/>
              <w:rPr>
                <w:lang w:val="lv-LV"/>
              </w:rPr>
            </w:pPr>
            <w:r>
              <w:rPr>
                <w:lang w:val="lv-LV"/>
              </w:rPr>
              <w:t xml:space="preserve">Pasākumi skolēniem Rēzeknes pilsētā </w:t>
            </w:r>
            <w:r w:rsidRPr="00FE1AB0">
              <w:rPr>
                <w:lang w:val="lv-LV"/>
              </w:rPr>
              <w:t>201</w:t>
            </w:r>
            <w:r>
              <w:rPr>
                <w:lang w:val="lv-LV"/>
              </w:rPr>
              <w:t>6</w:t>
            </w:r>
            <w:r w:rsidRPr="00FE1AB0">
              <w:rPr>
                <w:lang w:val="lv-LV"/>
              </w:rPr>
              <w:t>./201</w:t>
            </w:r>
            <w:r>
              <w:rPr>
                <w:lang w:val="lv-LV"/>
              </w:rPr>
              <w:t>7</w:t>
            </w:r>
            <w:r w:rsidRPr="00FE1AB0">
              <w:rPr>
                <w:lang w:val="lv-LV"/>
              </w:rPr>
              <w:t>. m. g.</w:t>
            </w:r>
          </w:p>
          <w:p w:rsidR="00E27CB7" w:rsidRPr="0021497B" w:rsidRDefault="00C72CF2" w:rsidP="00C72CF2">
            <w:pPr>
              <w:jc w:val="both"/>
              <w:rPr>
                <w:b/>
                <w:lang w:val="lv-LV"/>
              </w:rPr>
            </w:pPr>
            <w:r w:rsidRPr="000E6ACB"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>∙</w:t>
            </w:r>
            <w:r>
              <w:rPr>
                <w:rStyle w:val="c1"/>
                <w:rFonts w:ascii="Lucida Sans Unicode" w:hAnsi="Lucida Sans Unicode" w:cs="Lucida Sans Unicode"/>
                <w:bCs/>
                <w:lang w:val="lv-LV"/>
              </w:rPr>
              <w:t xml:space="preserve"> </w:t>
            </w:r>
            <w:r w:rsidR="00E27CB7" w:rsidRPr="009118E5">
              <w:rPr>
                <w:lang w:val="lv-LV"/>
              </w:rPr>
              <w:t>Aktuālie jautājumi.</w:t>
            </w:r>
          </w:p>
        </w:tc>
        <w:tc>
          <w:tcPr>
            <w:tcW w:w="2899" w:type="dxa"/>
          </w:tcPr>
          <w:p w:rsidR="00E27CB7" w:rsidRDefault="00E27CB7" w:rsidP="00E27C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05.201</w:t>
            </w:r>
            <w:r w:rsidR="0024435F">
              <w:rPr>
                <w:lang w:val="lv-LV"/>
              </w:rPr>
              <w:t>7</w:t>
            </w:r>
            <w:r>
              <w:rPr>
                <w:lang w:val="lv-LV"/>
              </w:rPr>
              <w:t>.</w:t>
            </w:r>
          </w:p>
          <w:p w:rsidR="00E27CB7" w:rsidRPr="0021497B" w:rsidRDefault="00442080" w:rsidP="00E27CB7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Rēzeknes 6. vidusskola</w:t>
            </w:r>
          </w:p>
        </w:tc>
      </w:tr>
      <w:tr w:rsidR="002F2F66" w:rsidRPr="002A2A58" w:rsidTr="00804F7E">
        <w:trPr>
          <w:trHeight w:val="647"/>
        </w:trPr>
        <w:tc>
          <w:tcPr>
            <w:tcW w:w="2244" w:type="dxa"/>
            <w:vAlign w:val="center"/>
          </w:tcPr>
          <w:p w:rsidR="00191FA8" w:rsidRPr="0021497B" w:rsidRDefault="000F196C" w:rsidP="00804F7E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lang w:val="lv-LV"/>
              </w:rPr>
              <w:t>Izglītojošie semināri</w:t>
            </w:r>
          </w:p>
        </w:tc>
        <w:tc>
          <w:tcPr>
            <w:tcW w:w="4577" w:type="dxa"/>
            <w:vAlign w:val="center"/>
          </w:tcPr>
          <w:p w:rsidR="00191FA8" w:rsidRPr="00274CFC" w:rsidRDefault="00274CFC" w:rsidP="00191FA8">
            <w:pPr>
              <w:jc w:val="both"/>
              <w:rPr>
                <w:lang w:val="lv-LV"/>
              </w:rPr>
            </w:pPr>
            <w:r w:rsidRPr="00442080">
              <w:rPr>
                <w:lang w:val="lv-LV"/>
              </w:rPr>
              <w:t>Ķīmija kā prioritāte</w:t>
            </w:r>
          </w:p>
          <w:p w:rsidR="00191FA8" w:rsidRPr="0021497B" w:rsidRDefault="00191FA8" w:rsidP="00191FA8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  <w:vAlign w:val="center"/>
          </w:tcPr>
          <w:p w:rsidR="002F2F66" w:rsidRPr="00274CFC" w:rsidRDefault="00442080" w:rsidP="00274CFC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274CFC">
              <w:rPr>
                <w:lang w:val="lv-LV"/>
              </w:rPr>
              <w:t xml:space="preserve">7.12.2016. </w:t>
            </w:r>
            <w:smartTag w:uri="urn:schemas-tilde-lv/tildestengine" w:element="firmas">
              <w:r w:rsidR="00274CFC" w:rsidRPr="00274CFC">
                <w:rPr>
                  <w:lang w:val="lv-LV"/>
                </w:rPr>
                <w:t>RTU</w:t>
              </w:r>
            </w:smartTag>
            <w:r w:rsidR="00274CFC" w:rsidRPr="00274CFC">
              <w:rPr>
                <w:lang w:val="lv-LV"/>
              </w:rPr>
              <w:t xml:space="preserve"> Materiālzinātnes un lietišķās ķīmijas fakultātē</w:t>
            </w:r>
          </w:p>
        </w:tc>
      </w:tr>
      <w:tr w:rsidR="002F2F66" w:rsidRPr="00442080" w:rsidTr="00804F7E">
        <w:trPr>
          <w:trHeight w:val="503"/>
        </w:trPr>
        <w:tc>
          <w:tcPr>
            <w:tcW w:w="2244" w:type="dxa"/>
            <w:vAlign w:val="center"/>
          </w:tcPr>
          <w:p w:rsidR="002F2F66" w:rsidRPr="0021497B" w:rsidRDefault="002F2F66" w:rsidP="00804F7E">
            <w:pPr>
              <w:rPr>
                <w:color w:val="000000"/>
                <w:lang w:val="lv-LV" w:bidi="lo-LA"/>
              </w:rPr>
            </w:pPr>
            <w:r w:rsidRPr="0021497B">
              <w:rPr>
                <w:b/>
                <w:color w:val="000000"/>
                <w:lang w:val="lv-LV" w:bidi="lo-LA"/>
              </w:rPr>
              <w:t>Konferences</w:t>
            </w:r>
          </w:p>
        </w:tc>
        <w:tc>
          <w:tcPr>
            <w:tcW w:w="4577" w:type="dxa"/>
            <w:vAlign w:val="center"/>
          </w:tcPr>
          <w:p w:rsidR="00E27CB7" w:rsidRDefault="00E27CB7" w:rsidP="00E27CB7">
            <w:pPr>
              <w:jc w:val="both"/>
              <w:rPr>
                <w:lang w:val="lv-LV"/>
              </w:rPr>
            </w:pPr>
            <w:r w:rsidRPr="00E27CB7">
              <w:rPr>
                <w:lang w:val="lv-LV"/>
              </w:rPr>
              <w:t>Ķīmijas skolotāju konference (LĶSA)</w:t>
            </w:r>
          </w:p>
          <w:p w:rsidR="002F2F66" w:rsidRPr="0021497B" w:rsidRDefault="002F2F66" w:rsidP="00191FA8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  <w:vAlign w:val="center"/>
          </w:tcPr>
          <w:p w:rsidR="002F2F66" w:rsidRPr="0021497B" w:rsidRDefault="00E27CB7" w:rsidP="00191FA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03.2017.</w:t>
            </w:r>
          </w:p>
        </w:tc>
      </w:tr>
      <w:tr w:rsidR="002F2F66" w:rsidRPr="002A2A58" w:rsidTr="00804F7E">
        <w:trPr>
          <w:trHeight w:val="710"/>
        </w:trPr>
        <w:tc>
          <w:tcPr>
            <w:tcW w:w="2244" w:type="dxa"/>
            <w:vAlign w:val="center"/>
          </w:tcPr>
          <w:p w:rsidR="002F2F66" w:rsidRPr="0021497B" w:rsidRDefault="002F2F66" w:rsidP="00804F7E">
            <w:pPr>
              <w:rPr>
                <w:b/>
                <w:bCs/>
                <w:lang w:val="lv-LV"/>
              </w:rPr>
            </w:pPr>
            <w:r w:rsidRPr="0021497B">
              <w:rPr>
                <w:b/>
                <w:bCs/>
                <w:lang w:val="lv-LV"/>
              </w:rPr>
              <w:t>Pedagogu profesionālā pilnveide</w:t>
            </w:r>
          </w:p>
        </w:tc>
        <w:tc>
          <w:tcPr>
            <w:tcW w:w="4577" w:type="dxa"/>
            <w:vAlign w:val="center"/>
          </w:tcPr>
          <w:p w:rsidR="002F2F66" w:rsidRDefault="00E27CB7" w:rsidP="00191FA8">
            <w:pPr>
              <w:jc w:val="both"/>
              <w:rPr>
                <w:rStyle w:val="Izteiksmgs"/>
                <w:b w:val="0"/>
                <w:lang w:val="lv-LV"/>
              </w:rPr>
            </w:pPr>
            <w:r w:rsidRPr="00E27CB7">
              <w:rPr>
                <w:rStyle w:val="Izteiksmgs"/>
                <w:b w:val="0"/>
                <w:lang w:val="lv-LV"/>
              </w:rPr>
              <w:t>Visiem vispārējās izglītības pedagogiem ir iespēja izvēlēties un apmeklēt savām interesēm un vajadzībām piemērotākos kursus.</w:t>
            </w:r>
          </w:p>
          <w:p w:rsidR="00274CFC" w:rsidRPr="00274CFC" w:rsidRDefault="00274CFC" w:rsidP="00191FA8">
            <w:pPr>
              <w:jc w:val="both"/>
              <w:rPr>
                <w:b/>
                <w:lang w:val="lv-LV"/>
              </w:rPr>
            </w:pPr>
            <w:r w:rsidRPr="00274CFC">
              <w:rPr>
                <w:rFonts w:ascii="Garamond" w:hAnsi="Garamond"/>
                <w:b/>
                <w:lang w:val="lv-LV"/>
              </w:rPr>
              <w:t>„Pētnieciskie darbi ķīmijas stundās pamatskolā un vidusskolā”</w:t>
            </w:r>
          </w:p>
        </w:tc>
        <w:tc>
          <w:tcPr>
            <w:tcW w:w="2899" w:type="dxa"/>
          </w:tcPr>
          <w:p w:rsidR="002F2F66" w:rsidRPr="0021497B" w:rsidRDefault="002F2F66" w:rsidP="00191FA8">
            <w:pPr>
              <w:jc w:val="both"/>
              <w:rPr>
                <w:highlight w:val="green"/>
                <w:lang w:val="lv-LV"/>
              </w:rPr>
            </w:pPr>
          </w:p>
          <w:p w:rsidR="00E27CB7" w:rsidRPr="00C61C2E" w:rsidRDefault="00E27CB7" w:rsidP="00E27CB7">
            <w:pPr>
              <w:jc w:val="center"/>
              <w:rPr>
                <w:highlight w:val="green"/>
                <w:lang w:val="lv-LV"/>
              </w:rPr>
            </w:pPr>
            <w:r w:rsidRPr="00C61C2E">
              <w:rPr>
                <w:lang w:val="lv-LV"/>
              </w:rPr>
              <w:t>Pēc pieprasījuma un piedāvājuma.</w:t>
            </w:r>
          </w:p>
          <w:p w:rsidR="00C846F2" w:rsidRPr="0021497B" w:rsidRDefault="00C846F2" w:rsidP="00191FA8">
            <w:pPr>
              <w:jc w:val="both"/>
              <w:rPr>
                <w:highlight w:val="green"/>
                <w:lang w:val="lv-LV"/>
              </w:rPr>
            </w:pPr>
          </w:p>
          <w:p w:rsidR="00274CFC" w:rsidRPr="002A2A58" w:rsidRDefault="00274CFC" w:rsidP="00274CFC">
            <w:pPr>
              <w:rPr>
                <w:rFonts w:ascii="Garamond" w:hAnsi="Garamond"/>
                <w:lang w:val="lv-LV"/>
              </w:rPr>
            </w:pPr>
            <w:r w:rsidRPr="002A2A58">
              <w:rPr>
                <w:rFonts w:ascii="Garamond" w:hAnsi="Garamond"/>
                <w:lang w:val="lv-LV"/>
              </w:rPr>
              <w:t>26.10.2016.</w:t>
            </w:r>
          </w:p>
          <w:p w:rsidR="00C846F2" w:rsidRPr="0021497B" w:rsidRDefault="00274CFC" w:rsidP="00274CFC">
            <w:pPr>
              <w:jc w:val="both"/>
              <w:rPr>
                <w:highlight w:val="green"/>
                <w:lang w:val="lv-LV"/>
              </w:rPr>
            </w:pPr>
            <w:r w:rsidRPr="002A2A58">
              <w:rPr>
                <w:rFonts w:ascii="Garamond" w:hAnsi="Garamond"/>
                <w:lang w:val="lv-LV"/>
              </w:rPr>
              <w:t>Rēzeknes Valsts 1.ģimnāzija</w:t>
            </w:r>
          </w:p>
        </w:tc>
      </w:tr>
      <w:tr w:rsidR="00956EB6" w:rsidRPr="002A2A58" w:rsidTr="002F2F66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D46E9" w:rsidRPr="002A2A58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9C6130" w:rsidRDefault="009C6130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9C6130" w:rsidRDefault="009C6130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9C6130" w:rsidRDefault="009C6130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9C6130" w:rsidRDefault="009C6130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9F0168" w:rsidRDefault="009F0168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9F0168" w:rsidRDefault="009F0168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9F0168" w:rsidRDefault="009F0168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7C3A7E" w:rsidRPr="00ED46E9" w:rsidRDefault="00ED46E9" w:rsidP="00191FA8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 w:rsidR="002B3A55"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="00956EB6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="007C3A7E" w:rsidRPr="00ED46E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="007C3A7E" w:rsidRPr="00ED46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="007C3A7E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</w:t>
            </w:r>
            <w:r w:rsidR="0075394F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  <w:r w:rsidR="007C3A7E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./201</w:t>
            </w:r>
            <w:r w:rsidR="0075394F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="007C3A7E"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.m.g.</w:t>
            </w:r>
          </w:p>
          <w:p w:rsidR="00956EB6" w:rsidRPr="0021497B" w:rsidRDefault="00956EB6" w:rsidP="00191FA8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956EB6" w:rsidRPr="0021497B" w:rsidTr="00F875FB">
        <w:trPr>
          <w:trHeight w:val="638"/>
        </w:trPr>
        <w:tc>
          <w:tcPr>
            <w:tcW w:w="2244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7C3A7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</w:p>
          <w:p w:rsidR="00956EB6" w:rsidRPr="0021497B" w:rsidRDefault="00956EB6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956EB6" w:rsidRPr="00442080" w:rsidTr="00C72CF2">
        <w:tc>
          <w:tcPr>
            <w:tcW w:w="2244" w:type="dxa"/>
            <w:vAlign w:val="center"/>
          </w:tcPr>
          <w:p w:rsidR="00956EB6" w:rsidRPr="0021497B" w:rsidRDefault="007C3A7E" w:rsidP="00191FA8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vAlign w:val="center"/>
          </w:tcPr>
          <w:p w:rsidR="00C72CF2" w:rsidRDefault="00C72CF2" w:rsidP="00442080">
            <w:pPr>
              <w:autoSpaceDE w:val="0"/>
              <w:autoSpaceDN w:val="0"/>
              <w:adjustRightInd w:val="0"/>
              <w:jc w:val="both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LU ĶF 11.Jauno ķīmiķu konkurss</w:t>
            </w:r>
          </w:p>
          <w:p w:rsidR="00C72CF2" w:rsidRDefault="00C72CF2" w:rsidP="00442080">
            <w:pPr>
              <w:autoSpaceDE w:val="0"/>
              <w:autoSpaceDN w:val="0"/>
              <w:adjustRightInd w:val="0"/>
              <w:jc w:val="both"/>
              <w:rPr>
                <w:bCs/>
                <w:lang w:val="lv-LV"/>
              </w:rPr>
            </w:pPr>
          </w:p>
          <w:p w:rsidR="00956EB6" w:rsidRDefault="00E27CB7" w:rsidP="00442080">
            <w:pPr>
              <w:autoSpaceDE w:val="0"/>
              <w:autoSpaceDN w:val="0"/>
              <w:adjustRightInd w:val="0"/>
              <w:jc w:val="both"/>
              <w:rPr>
                <w:bCs/>
                <w:lang w:val="lv-LV"/>
              </w:rPr>
            </w:pPr>
            <w:r w:rsidRPr="00761800">
              <w:rPr>
                <w:bCs/>
                <w:lang w:val="lv-LV"/>
              </w:rPr>
              <w:t>Rēzeknes pilsētas ķīmijas konkurss 8.-9.klašu skolēniem:</w:t>
            </w:r>
            <w:r>
              <w:rPr>
                <w:bCs/>
                <w:lang w:val="lv-LV"/>
              </w:rPr>
              <w:t xml:space="preserve"> </w:t>
            </w:r>
            <w:r w:rsidRPr="00761800">
              <w:rPr>
                <w:bCs/>
                <w:lang w:val="lv-LV"/>
              </w:rPr>
              <w:t>„Jauno un atjautīgo ķīmiķu klubs”.</w:t>
            </w:r>
          </w:p>
          <w:p w:rsidR="004B0243" w:rsidRDefault="004B0243" w:rsidP="00442080">
            <w:pPr>
              <w:autoSpaceDE w:val="0"/>
              <w:autoSpaceDN w:val="0"/>
              <w:adjustRightInd w:val="0"/>
              <w:jc w:val="both"/>
              <w:rPr>
                <w:bCs/>
                <w:lang w:val="lv-LV"/>
              </w:rPr>
            </w:pPr>
          </w:p>
          <w:p w:rsidR="004B0243" w:rsidRDefault="004B0243" w:rsidP="00442080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Jauno vides pētnieku konkurss.</w:t>
            </w:r>
          </w:p>
          <w:p w:rsidR="004B0243" w:rsidRDefault="004B0243" w:rsidP="00442080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  <w:p w:rsidR="004B0243" w:rsidRDefault="004B0243" w:rsidP="00442080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Jauno ūdens pētnieku konkurss.</w:t>
            </w:r>
          </w:p>
          <w:p w:rsidR="000A291D" w:rsidRDefault="000A291D" w:rsidP="00442080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  <w:p w:rsidR="000A291D" w:rsidRDefault="000A291D" w:rsidP="00442080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Makulatūras vākšanas konkurss „Tīrai Latvijai!”</w:t>
            </w:r>
          </w:p>
          <w:p w:rsidR="004B0243" w:rsidRDefault="004B0243" w:rsidP="00442080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  <w:p w:rsidR="000A291D" w:rsidRDefault="000A291D" w:rsidP="00442080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Izlietoto bateriju vākšanas konkurss „Tīrai Latvijai!”</w:t>
            </w:r>
          </w:p>
          <w:p w:rsidR="000A291D" w:rsidRDefault="000A291D" w:rsidP="00442080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  <w:p w:rsidR="000A291D" w:rsidRPr="0021497B" w:rsidRDefault="000A291D" w:rsidP="00442080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Konkurss „Pašu rokām darināts dizaina papīrs”</w:t>
            </w:r>
          </w:p>
        </w:tc>
        <w:tc>
          <w:tcPr>
            <w:tcW w:w="2899" w:type="dxa"/>
          </w:tcPr>
          <w:p w:rsidR="00C72CF2" w:rsidRDefault="00C72CF2" w:rsidP="00C72CF2">
            <w:pPr>
              <w:rPr>
                <w:lang w:val="lv-LV"/>
              </w:rPr>
            </w:pPr>
            <w:r>
              <w:rPr>
                <w:lang w:val="lv-LV"/>
              </w:rPr>
              <w:t>09.2016. – 04.2017.</w:t>
            </w:r>
          </w:p>
          <w:p w:rsidR="00C72CF2" w:rsidRDefault="00C72CF2" w:rsidP="00C72CF2">
            <w:pPr>
              <w:rPr>
                <w:lang w:val="lv-LV"/>
              </w:rPr>
            </w:pPr>
          </w:p>
          <w:p w:rsidR="00C72CF2" w:rsidRPr="00C72CF2" w:rsidRDefault="00442080" w:rsidP="00C72CF2">
            <w:pPr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C72CF2">
              <w:rPr>
                <w:lang w:val="lv-LV"/>
              </w:rPr>
              <w:t>1.03.2016.</w:t>
            </w:r>
          </w:p>
          <w:p w:rsidR="00956EB6" w:rsidRDefault="00C72CF2" w:rsidP="00C72CF2">
            <w:pPr>
              <w:rPr>
                <w:lang w:val="lv-LV"/>
              </w:rPr>
            </w:pPr>
            <w:r>
              <w:rPr>
                <w:lang w:val="lv-LV"/>
              </w:rPr>
              <w:t xml:space="preserve">Rēzeknes 6. </w:t>
            </w:r>
            <w:r w:rsidR="00442080">
              <w:rPr>
                <w:lang w:val="lv-LV"/>
              </w:rPr>
              <w:t>vidusskola</w:t>
            </w:r>
          </w:p>
          <w:p w:rsidR="000A291D" w:rsidRDefault="000A291D" w:rsidP="00C72CF2">
            <w:pPr>
              <w:rPr>
                <w:lang w:val="lv-LV"/>
              </w:rPr>
            </w:pPr>
          </w:p>
          <w:p w:rsidR="000A291D" w:rsidRDefault="000A291D" w:rsidP="00C72CF2">
            <w:pPr>
              <w:rPr>
                <w:lang w:val="lv-LV"/>
              </w:rPr>
            </w:pPr>
          </w:p>
          <w:p w:rsidR="000A291D" w:rsidRDefault="000A291D" w:rsidP="00C72CF2">
            <w:pPr>
              <w:rPr>
                <w:lang w:val="lv-LV"/>
              </w:rPr>
            </w:pPr>
          </w:p>
          <w:p w:rsidR="000A291D" w:rsidRDefault="000A291D" w:rsidP="00C72CF2">
            <w:pPr>
              <w:rPr>
                <w:lang w:val="lv-LV"/>
              </w:rPr>
            </w:pPr>
          </w:p>
          <w:p w:rsidR="000A291D" w:rsidRDefault="000A291D" w:rsidP="00C72CF2">
            <w:pPr>
              <w:rPr>
                <w:lang w:val="lv-LV"/>
              </w:rPr>
            </w:pPr>
          </w:p>
          <w:p w:rsidR="000A291D" w:rsidRDefault="000A291D" w:rsidP="00C72CF2">
            <w:pPr>
              <w:rPr>
                <w:lang w:val="lv-LV"/>
              </w:rPr>
            </w:pPr>
          </w:p>
          <w:p w:rsidR="000A291D" w:rsidRDefault="000A291D" w:rsidP="00C72CF2">
            <w:pPr>
              <w:rPr>
                <w:lang w:val="lv-LV"/>
              </w:rPr>
            </w:pPr>
            <w:r>
              <w:rPr>
                <w:lang w:val="lv-LV"/>
              </w:rPr>
              <w:t>20.12.2016. – 13.03.2017.</w:t>
            </w:r>
          </w:p>
          <w:p w:rsidR="000A291D" w:rsidRDefault="000A291D" w:rsidP="00C72CF2">
            <w:pPr>
              <w:rPr>
                <w:lang w:val="lv-LV"/>
              </w:rPr>
            </w:pPr>
          </w:p>
          <w:p w:rsidR="000A291D" w:rsidRDefault="000A291D" w:rsidP="00C72CF2">
            <w:pPr>
              <w:rPr>
                <w:lang w:val="lv-LV"/>
              </w:rPr>
            </w:pPr>
          </w:p>
          <w:p w:rsidR="000A291D" w:rsidRDefault="000A291D" w:rsidP="00C72CF2">
            <w:pPr>
              <w:rPr>
                <w:lang w:val="lv-LV"/>
              </w:rPr>
            </w:pPr>
            <w:r>
              <w:rPr>
                <w:lang w:val="lv-LV"/>
              </w:rPr>
              <w:t>31.12.2016. – 28.12.2017.</w:t>
            </w:r>
          </w:p>
          <w:p w:rsidR="000A291D" w:rsidRDefault="000A291D" w:rsidP="00C72CF2">
            <w:pPr>
              <w:rPr>
                <w:lang w:val="lv-LV"/>
              </w:rPr>
            </w:pPr>
          </w:p>
          <w:p w:rsidR="000A291D" w:rsidRDefault="000A291D" w:rsidP="00C72CF2">
            <w:pPr>
              <w:rPr>
                <w:lang w:val="lv-LV"/>
              </w:rPr>
            </w:pPr>
          </w:p>
          <w:p w:rsidR="000A291D" w:rsidRPr="00C72CF2" w:rsidRDefault="000A291D" w:rsidP="00C72CF2">
            <w:pPr>
              <w:rPr>
                <w:lang w:val="lv-LV"/>
              </w:rPr>
            </w:pPr>
            <w:r>
              <w:rPr>
                <w:lang w:val="lv-LV"/>
              </w:rPr>
              <w:t>28.02.2017. – 24.03.2017.</w:t>
            </w:r>
          </w:p>
        </w:tc>
      </w:tr>
      <w:tr w:rsidR="007C3A7E" w:rsidRPr="009C6130" w:rsidTr="009C6130">
        <w:trPr>
          <w:trHeight w:val="350"/>
        </w:trPr>
        <w:tc>
          <w:tcPr>
            <w:tcW w:w="2244" w:type="dxa"/>
          </w:tcPr>
          <w:p w:rsidR="007C3A7E" w:rsidRPr="0021497B" w:rsidRDefault="000F049E" w:rsidP="000F049E">
            <w:pPr>
              <w:jc w:val="both"/>
              <w:rPr>
                <w:color w:val="000000"/>
                <w:lang w:val="lv-LV" w:bidi="lo-LA"/>
              </w:rPr>
            </w:pPr>
            <w:r>
              <w:rPr>
                <w:b/>
                <w:color w:val="000000"/>
                <w:lang w:val="lv-LV" w:bidi="lo-LA"/>
              </w:rPr>
              <w:t xml:space="preserve">Olimpiādes  </w:t>
            </w:r>
          </w:p>
        </w:tc>
        <w:tc>
          <w:tcPr>
            <w:tcW w:w="4577" w:type="dxa"/>
            <w:vAlign w:val="center"/>
          </w:tcPr>
          <w:p w:rsidR="007C3A7E" w:rsidRDefault="009C6130" w:rsidP="009C6130">
            <w:pPr>
              <w:pStyle w:val="Sarakstarindkopa"/>
              <w:ind w:left="0"/>
              <w:jc w:val="both"/>
              <w:rPr>
                <w:lang w:val="lv-LV"/>
              </w:rPr>
            </w:pPr>
            <w:r w:rsidRPr="009C6130">
              <w:rPr>
                <w:caps/>
                <w:lang w:val="lv-LV"/>
              </w:rPr>
              <w:t>Lr izm visc</w:t>
            </w:r>
            <w:r w:rsidRPr="009C6130">
              <w:rPr>
                <w:lang w:val="lv-LV"/>
              </w:rPr>
              <w:t xml:space="preserve"> ķīmijas olimpiādes II (pilsētas) posms</w:t>
            </w:r>
          </w:p>
          <w:p w:rsidR="009C6130" w:rsidRDefault="009C6130" w:rsidP="009C6130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9C6130" w:rsidRDefault="009C6130" w:rsidP="009C6130">
            <w:pPr>
              <w:pStyle w:val="Sarakstarindkopa"/>
              <w:ind w:left="0"/>
              <w:jc w:val="both"/>
              <w:rPr>
                <w:lang w:val="lv-LV"/>
              </w:rPr>
            </w:pPr>
            <w:r w:rsidRPr="00B067B9">
              <w:rPr>
                <w:lang w:val="lv-LV"/>
              </w:rPr>
              <w:t>L</w:t>
            </w:r>
            <w:r>
              <w:rPr>
                <w:lang w:val="lv-LV"/>
              </w:rPr>
              <w:t>atvijas ķīmijas skolotāju asociācijas</w:t>
            </w:r>
            <w:r w:rsidRPr="00B067B9">
              <w:rPr>
                <w:lang w:val="lv-LV"/>
              </w:rPr>
              <w:t xml:space="preserve"> 201</w:t>
            </w:r>
            <w:r>
              <w:rPr>
                <w:lang w:val="lv-LV"/>
              </w:rPr>
              <w:t>6</w:t>
            </w:r>
            <w:r w:rsidRPr="00B067B9">
              <w:rPr>
                <w:lang w:val="lv-LV"/>
              </w:rPr>
              <w:t>.</w:t>
            </w:r>
            <w:r>
              <w:rPr>
                <w:lang w:val="lv-LV"/>
              </w:rPr>
              <w:t>gada atklātā ķīmijas olimpiāde.</w:t>
            </w:r>
          </w:p>
          <w:p w:rsidR="009C6130" w:rsidRDefault="009C6130" w:rsidP="009C6130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9C6130" w:rsidRDefault="009C6130" w:rsidP="009C6130">
            <w:pPr>
              <w:pStyle w:val="Sarakstarindkopa"/>
              <w:ind w:left="0"/>
              <w:jc w:val="both"/>
              <w:rPr>
                <w:lang w:val="lv-LV"/>
              </w:rPr>
            </w:pPr>
            <w:r w:rsidRPr="004D1EA5">
              <w:rPr>
                <w:lang w:val="lv-LV"/>
              </w:rPr>
              <w:t>Atklātā Austrumlatvijas olimpiāde ķīmijā.</w:t>
            </w:r>
          </w:p>
          <w:p w:rsidR="009C6130" w:rsidRDefault="009C6130" w:rsidP="009C6130">
            <w:pPr>
              <w:pStyle w:val="Sarakstarindkopa"/>
              <w:ind w:left="0"/>
              <w:jc w:val="both"/>
              <w:rPr>
                <w:lang w:val="lv-LV"/>
              </w:rPr>
            </w:pPr>
          </w:p>
          <w:p w:rsidR="009C6130" w:rsidRPr="009C6130" w:rsidRDefault="009C6130" w:rsidP="009C6130">
            <w:pPr>
              <w:pStyle w:val="Sarakstarindkopa"/>
              <w:ind w:left="0"/>
              <w:jc w:val="both"/>
              <w:rPr>
                <w:lang w:val="lv-LV"/>
              </w:rPr>
            </w:pPr>
          </w:p>
        </w:tc>
        <w:tc>
          <w:tcPr>
            <w:tcW w:w="2899" w:type="dxa"/>
          </w:tcPr>
          <w:p w:rsidR="007C3A7E" w:rsidRDefault="009C6130" w:rsidP="009C6130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Rēzeknes Valsts 1. ģimnāzijā</w:t>
            </w:r>
          </w:p>
          <w:p w:rsidR="009C6130" w:rsidRDefault="009C6130" w:rsidP="009C6130">
            <w:pPr>
              <w:pStyle w:val="Sarakstarindkopa"/>
              <w:ind w:left="0"/>
              <w:rPr>
                <w:lang w:val="lv-LV"/>
              </w:rPr>
            </w:pPr>
          </w:p>
          <w:p w:rsidR="00442080" w:rsidRDefault="00442080" w:rsidP="009C6130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Rēzeknes 6.vidusskola</w:t>
            </w:r>
          </w:p>
          <w:p w:rsidR="009C6130" w:rsidRDefault="009C6130" w:rsidP="009C6130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02.2017.</w:t>
            </w:r>
          </w:p>
          <w:p w:rsidR="009C6130" w:rsidRDefault="009C6130" w:rsidP="009C6130">
            <w:pPr>
              <w:pStyle w:val="Sarakstarindkopa"/>
              <w:ind w:left="0"/>
              <w:rPr>
                <w:lang w:val="lv-LV"/>
              </w:rPr>
            </w:pPr>
          </w:p>
          <w:p w:rsidR="009C6130" w:rsidRDefault="009C6130" w:rsidP="009C6130">
            <w:pPr>
              <w:pStyle w:val="Sarakstarindkopa"/>
              <w:ind w:left="0"/>
              <w:rPr>
                <w:lang w:val="lv-LV"/>
              </w:rPr>
            </w:pPr>
          </w:p>
          <w:p w:rsidR="009C6130" w:rsidRPr="0021497B" w:rsidRDefault="009C6130" w:rsidP="00442080">
            <w:pPr>
              <w:pStyle w:val="Sarakstarindkopa"/>
              <w:ind w:left="0"/>
              <w:rPr>
                <w:lang w:val="lv-LV"/>
              </w:rPr>
            </w:pPr>
            <w:r>
              <w:rPr>
                <w:lang w:val="lv-LV"/>
              </w:rPr>
              <w:t>Rēzeknes Valsts 1. ģimnāzijā 24.04.2017.</w:t>
            </w:r>
          </w:p>
        </w:tc>
      </w:tr>
      <w:tr w:rsidR="007C3A7E" w:rsidRPr="009C6130" w:rsidTr="00055640">
        <w:trPr>
          <w:trHeight w:val="530"/>
        </w:trPr>
        <w:tc>
          <w:tcPr>
            <w:tcW w:w="2244" w:type="dxa"/>
          </w:tcPr>
          <w:p w:rsidR="007C3A7E" w:rsidRPr="0021497B" w:rsidRDefault="007C3A7E" w:rsidP="00055640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Zinātnisko darbu lasījumi</w:t>
            </w:r>
          </w:p>
        </w:tc>
        <w:tc>
          <w:tcPr>
            <w:tcW w:w="4577" w:type="dxa"/>
            <w:vAlign w:val="center"/>
          </w:tcPr>
          <w:p w:rsidR="007C3A7E" w:rsidRPr="0021497B" w:rsidRDefault="009C6130" w:rsidP="00191FA8">
            <w:pPr>
              <w:ind w:left="3"/>
              <w:jc w:val="both"/>
              <w:rPr>
                <w:bCs/>
                <w:lang w:val="lv-LV"/>
              </w:rPr>
            </w:pPr>
            <w:r w:rsidRPr="00CE616E">
              <w:rPr>
                <w:lang w:val="lv-LV"/>
              </w:rPr>
              <w:t xml:space="preserve">Latgales reģiona vispārējās </w:t>
            </w:r>
            <w:r w:rsidRPr="00CE616E">
              <w:rPr>
                <w:lang w:val="lv-LV"/>
              </w:rPr>
              <w:br/>
              <w:t>vidējās izglītības iestāžu skolēnu zinātniski pētniecisko darbu konkurs</w:t>
            </w:r>
            <w:r>
              <w:rPr>
                <w:lang w:val="lv-LV"/>
              </w:rPr>
              <w:t>s</w:t>
            </w:r>
            <w:r w:rsidRPr="00CE616E">
              <w:rPr>
                <w:lang w:val="lv-LV"/>
              </w:rPr>
              <w:t>.</w:t>
            </w:r>
          </w:p>
        </w:tc>
        <w:tc>
          <w:tcPr>
            <w:tcW w:w="2899" w:type="dxa"/>
            <w:vAlign w:val="center"/>
          </w:tcPr>
          <w:p w:rsidR="009C6130" w:rsidRDefault="009C6130" w:rsidP="009C613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Daugavpils Universitāte.</w:t>
            </w:r>
          </w:p>
          <w:p w:rsidR="009C6130" w:rsidRDefault="009C6130" w:rsidP="009C613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Darbs jāiesūta līdz 02</w:t>
            </w:r>
            <w:r w:rsidRPr="00516951">
              <w:rPr>
                <w:lang w:val="lv-LV"/>
              </w:rPr>
              <w:t>.201</w:t>
            </w:r>
            <w:r>
              <w:rPr>
                <w:lang w:val="lv-LV"/>
              </w:rPr>
              <w:t>7</w:t>
            </w:r>
            <w:r w:rsidRPr="00516951">
              <w:rPr>
                <w:lang w:val="lv-LV"/>
              </w:rPr>
              <w:t>.</w:t>
            </w:r>
          </w:p>
          <w:p w:rsidR="007C3A7E" w:rsidRPr="0021497B" w:rsidRDefault="00442080" w:rsidP="009C613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Konference  </w:t>
            </w:r>
            <w:r w:rsidR="009C6130">
              <w:rPr>
                <w:lang w:val="lv-LV"/>
              </w:rPr>
              <w:t>03.2017.</w:t>
            </w:r>
          </w:p>
        </w:tc>
      </w:tr>
    </w:tbl>
    <w:p w:rsidR="00456438" w:rsidRPr="0021497B" w:rsidRDefault="00456438" w:rsidP="00191FA8">
      <w:pPr>
        <w:jc w:val="both"/>
        <w:rPr>
          <w:lang w:val="lv-LV"/>
        </w:rPr>
      </w:pPr>
    </w:p>
    <w:p w:rsidR="00DE4825" w:rsidRDefault="00DE4825" w:rsidP="00191FA8">
      <w:pPr>
        <w:jc w:val="both"/>
        <w:rPr>
          <w:lang w:val="lv-LV"/>
        </w:rPr>
      </w:pPr>
    </w:p>
    <w:p w:rsidR="00456438" w:rsidRPr="0021497B" w:rsidRDefault="00456438" w:rsidP="00191FA8">
      <w:pPr>
        <w:jc w:val="both"/>
        <w:rPr>
          <w:lang w:val="lv-LV"/>
        </w:rPr>
      </w:pPr>
      <w:r w:rsidRPr="0021497B">
        <w:rPr>
          <w:lang w:val="lv-LV"/>
        </w:rPr>
        <w:t xml:space="preserve">MA vadītājs: </w:t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Pr="0021497B">
        <w:rPr>
          <w:lang w:val="lv-LV"/>
        </w:rPr>
        <w:tab/>
      </w:r>
      <w:r w:rsidR="009F0168">
        <w:rPr>
          <w:lang w:val="lv-LV"/>
        </w:rPr>
        <w:t>Irīna Matule</w:t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0067C2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  <w:r w:rsidR="00621DEB" w:rsidRPr="0021497B">
        <w:rPr>
          <w:lang w:val="lv-LV"/>
        </w:rPr>
        <w:tab/>
      </w:r>
    </w:p>
    <w:p w:rsidR="000067C2" w:rsidRPr="00442080" w:rsidRDefault="006823C1" w:rsidP="00191FA8">
      <w:pPr>
        <w:jc w:val="both"/>
        <w:rPr>
          <w:lang w:val="lv-LV"/>
        </w:rPr>
      </w:pPr>
      <w:r w:rsidRPr="00442080">
        <w:rPr>
          <w:lang w:val="lv-LV"/>
        </w:rPr>
        <w:t>1</w:t>
      </w:r>
      <w:r w:rsidR="00297B99" w:rsidRPr="00442080">
        <w:rPr>
          <w:lang w:val="lv-LV"/>
        </w:rPr>
        <w:t>4</w:t>
      </w:r>
      <w:r w:rsidR="000067C2" w:rsidRPr="00442080">
        <w:rPr>
          <w:lang w:val="lv-LV"/>
        </w:rPr>
        <w:t>.</w:t>
      </w:r>
      <w:r w:rsidRPr="00442080">
        <w:rPr>
          <w:lang w:val="lv-LV"/>
        </w:rPr>
        <w:t>10</w:t>
      </w:r>
      <w:r w:rsidR="000067C2" w:rsidRPr="00442080">
        <w:rPr>
          <w:lang w:val="lv-LV"/>
        </w:rPr>
        <w:t>.201</w:t>
      </w:r>
      <w:r w:rsidR="00802B43" w:rsidRPr="00442080">
        <w:rPr>
          <w:lang w:val="lv-LV"/>
        </w:rPr>
        <w:t>6</w:t>
      </w:r>
      <w:r w:rsidR="000067C2" w:rsidRPr="00442080">
        <w:rPr>
          <w:lang w:val="lv-LV"/>
        </w:rPr>
        <w:t xml:space="preserve">. </w:t>
      </w:r>
      <w:bookmarkStart w:id="0" w:name="_GoBack"/>
      <w:bookmarkEnd w:id="0"/>
    </w:p>
    <w:sectPr w:rsidR="000067C2" w:rsidRPr="00442080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3934C2"/>
    <w:multiLevelType w:val="hybridMultilevel"/>
    <w:tmpl w:val="E2FC9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9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18600F"/>
    <w:multiLevelType w:val="hybridMultilevel"/>
    <w:tmpl w:val="D94848BE"/>
    <w:lvl w:ilvl="0" w:tplc="ED7E79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FE35A3"/>
    <w:multiLevelType w:val="hybridMultilevel"/>
    <w:tmpl w:val="0D084036"/>
    <w:lvl w:ilvl="0" w:tplc="B8E477B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511A1C24"/>
    <w:multiLevelType w:val="hybridMultilevel"/>
    <w:tmpl w:val="5E58D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923466"/>
    <w:multiLevelType w:val="hybridMultilevel"/>
    <w:tmpl w:val="D102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8"/>
  </w:num>
  <w:num w:numId="5">
    <w:abstractNumId w:val="12"/>
  </w:num>
  <w:num w:numId="6">
    <w:abstractNumId w:val="22"/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9"/>
  </w:num>
  <w:num w:numId="12">
    <w:abstractNumId w:val="17"/>
  </w:num>
  <w:num w:numId="13">
    <w:abstractNumId w:val="18"/>
  </w:num>
  <w:num w:numId="14">
    <w:abstractNumId w:val="13"/>
  </w:num>
  <w:num w:numId="15">
    <w:abstractNumId w:val="6"/>
  </w:num>
  <w:num w:numId="1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50EB4"/>
    <w:rsid w:val="00055640"/>
    <w:rsid w:val="00057FC7"/>
    <w:rsid w:val="0006458D"/>
    <w:rsid w:val="0007471B"/>
    <w:rsid w:val="00091537"/>
    <w:rsid w:val="000A0F67"/>
    <w:rsid w:val="000A291D"/>
    <w:rsid w:val="000A40BB"/>
    <w:rsid w:val="000C5B25"/>
    <w:rsid w:val="000E6ACB"/>
    <w:rsid w:val="000F049E"/>
    <w:rsid w:val="000F196C"/>
    <w:rsid w:val="000F5020"/>
    <w:rsid w:val="00102468"/>
    <w:rsid w:val="00107F60"/>
    <w:rsid w:val="0012778F"/>
    <w:rsid w:val="00140CFB"/>
    <w:rsid w:val="00144C6D"/>
    <w:rsid w:val="0015396E"/>
    <w:rsid w:val="00153E1B"/>
    <w:rsid w:val="00165768"/>
    <w:rsid w:val="001733B8"/>
    <w:rsid w:val="00185122"/>
    <w:rsid w:val="00185DD9"/>
    <w:rsid w:val="00191FA8"/>
    <w:rsid w:val="001A227A"/>
    <w:rsid w:val="001C2C6D"/>
    <w:rsid w:val="001C7A49"/>
    <w:rsid w:val="001E132B"/>
    <w:rsid w:val="00212BA5"/>
    <w:rsid w:val="0021497B"/>
    <w:rsid w:val="00214EA8"/>
    <w:rsid w:val="00235DD3"/>
    <w:rsid w:val="0024435F"/>
    <w:rsid w:val="00245300"/>
    <w:rsid w:val="002457F6"/>
    <w:rsid w:val="0025571C"/>
    <w:rsid w:val="00263722"/>
    <w:rsid w:val="00270A7D"/>
    <w:rsid w:val="00274CFC"/>
    <w:rsid w:val="00280113"/>
    <w:rsid w:val="00292001"/>
    <w:rsid w:val="002974C8"/>
    <w:rsid w:val="00297B99"/>
    <w:rsid w:val="002A2A58"/>
    <w:rsid w:val="002B3A55"/>
    <w:rsid w:val="002F2311"/>
    <w:rsid w:val="002F2F66"/>
    <w:rsid w:val="0031418B"/>
    <w:rsid w:val="0031751A"/>
    <w:rsid w:val="003429E5"/>
    <w:rsid w:val="003515FD"/>
    <w:rsid w:val="003700AE"/>
    <w:rsid w:val="00376AF9"/>
    <w:rsid w:val="00381C82"/>
    <w:rsid w:val="003A192C"/>
    <w:rsid w:val="003B1CD7"/>
    <w:rsid w:val="003B3258"/>
    <w:rsid w:val="003B4327"/>
    <w:rsid w:val="003B6034"/>
    <w:rsid w:val="003C3454"/>
    <w:rsid w:val="003D4351"/>
    <w:rsid w:val="003D5973"/>
    <w:rsid w:val="003F1B79"/>
    <w:rsid w:val="004008AE"/>
    <w:rsid w:val="00401F0E"/>
    <w:rsid w:val="00412049"/>
    <w:rsid w:val="00414B8D"/>
    <w:rsid w:val="0044187B"/>
    <w:rsid w:val="00442080"/>
    <w:rsid w:val="00453086"/>
    <w:rsid w:val="00455D5D"/>
    <w:rsid w:val="00456438"/>
    <w:rsid w:val="00462FC7"/>
    <w:rsid w:val="004669A6"/>
    <w:rsid w:val="00487AD7"/>
    <w:rsid w:val="00495A9E"/>
    <w:rsid w:val="004A5D20"/>
    <w:rsid w:val="004B0243"/>
    <w:rsid w:val="004B6EDE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579A9"/>
    <w:rsid w:val="00570D42"/>
    <w:rsid w:val="00575CE8"/>
    <w:rsid w:val="005D27A4"/>
    <w:rsid w:val="005D3208"/>
    <w:rsid w:val="005D3456"/>
    <w:rsid w:val="00601784"/>
    <w:rsid w:val="006061A3"/>
    <w:rsid w:val="0061555F"/>
    <w:rsid w:val="00621DEB"/>
    <w:rsid w:val="0062214F"/>
    <w:rsid w:val="00644F00"/>
    <w:rsid w:val="00650E7B"/>
    <w:rsid w:val="00660D1C"/>
    <w:rsid w:val="00677200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24353"/>
    <w:rsid w:val="00726EE2"/>
    <w:rsid w:val="00730ADF"/>
    <w:rsid w:val="00737112"/>
    <w:rsid w:val="007375D1"/>
    <w:rsid w:val="0074132B"/>
    <w:rsid w:val="0075394F"/>
    <w:rsid w:val="00753BC9"/>
    <w:rsid w:val="00757A2D"/>
    <w:rsid w:val="00765C3B"/>
    <w:rsid w:val="00771B8D"/>
    <w:rsid w:val="007919BD"/>
    <w:rsid w:val="00791B22"/>
    <w:rsid w:val="007C18B6"/>
    <w:rsid w:val="007C3A7E"/>
    <w:rsid w:val="007E0B44"/>
    <w:rsid w:val="007E37A2"/>
    <w:rsid w:val="007E55EA"/>
    <w:rsid w:val="00800587"/>
    <w:rsid w:val="00802B43"/>
    <w:rsid w:val="00804F7E"/>
    <w:rsid w:val="008056BB"/>
    <w:rsid w:val="00806028"/>
    <w:rsid w:val="0083492B"/>
    <w:rsid w:val="00855728"/>
    <w:rsid w:val="0087303E"/>
    <w:rsid w:val="00884635"/>
    <w:rsid w:val="008972B9"/>
    <w:rsid w:val="008A56BE"/>
    <w:rsid w:val="008B04D6"/>
    <w:rsid w:val="008D06D6"/>
    <w:rsid w:val="008D54FF"/>
    <w:rsid w:val="008D5B7A"/>
    <w:rsid w:val="009215CD"/>
    <w:rsid w:val="0093288A"/>
    <w:rsid w:val="009453BF"/>
    <w:rsid w:val="00951C3E"/>
    <w:rsid w:val="00955392"/>
    <w:rsid w:val="00956EB6"/>
    <w:rsid w:val="00972175"/>
    <w:rsid w:val="00973607"/>
    <w:rsid w:val="00973AE1"/>
    <w:rsid w:val="00975A12"/>
    <w:rsid w:val="009B312F"/>
    <w:rsid w:val="009B3E12"/>
    <w:rsid w:val="009B631E"/>
    <w:rsid w:val="009C6130"/>
    <w:rsid w:val="009F0168"/>
    <w:rsid w:val="00A01D05"/>
    <w:rsid w:val="00A03A4F"/>
    <w:rsid w:val="00A12857"/>
    <w:rsid w:val="00A34468"/>
    <w:rsid w:val="00A37158"/>
    <w:rsid w:val="00A444AA"/>
    <w:rsid w:val="00A55B64"/>
    <w:rsid w:val="00A70D9A"/>
    <w:rsid w:val="00A94C12"/>
    <w:rsid w:val="00AA75A0"/>
    <w:rsid w:val="00AB42BF"/>
    <w:rsid w:val="00AC07FD"/>
    <w:rsid w:val="00AC7136"/>
    <w:rsid w:val="00AE2BB8"/>
    <w:rsid w:val="00AE4C0E"/>
    <w:rsid w:val="00AE75CE"/>
    <w:rsid w:val="00B04600"/>
    <w:rsid w:val="00B1549D"/>
    <w:rsid w:val="00B21CF2"/>
    <w:rsid w:val="00B63F43"/>
    <w:rsid w:val="00B6457E"/>
    <w:rsid w:val="00B74ADC"/>
    <w:rsid w:val="00B8725F"/>
    <w:rsid w:val="00BA07D6"/>
    <w:rsid w:val="00BA0804"/>
    <w:rsid w:val="00BA376C"/>
    <w:rsid w:val="00BB5814"/>
    <w:rsid w:val="00BD1B58"/>
    <w:rsid w:val="00BD30CE"/>
    <w:rsid w:val="00BF7FFD"/>
    <w:rsid w:val="00C12B8B"/>
    <w:rsid w:val="00C255A8"/>
    <w:rsid w:val="00C3531A"/>
    <w:rsid w:val="00C53C38"/>
    <w:rsid w:val="00C61CBB"/>
    <w:rsid w:val="00C669A0"/>
    <w:rsid w:val="00C72CF2"/>
    <w:rsid w:val="00C846F2"/>
    <w:rsid w:val="00CA58DD"/>
    <w:rsid w:val="00CC6820"/>
    <w:rsid w:val="00CE2269"/>
    <w:rsid w:val="00CF5166"/>
    <w:rsid w:val="00CF7C6F"/>
    <w:rsid w:val="00D22034"/>
    <w:rsid w:val="00D22934"/>
    <w:rsid w:val="00D263AC"/>
    <w:rsid w:val="00D3523E"/>
    <w:rsid w:val="00D634E8"/>
    <w:rsid w:val="00D727BA"/>
    <w:rsid w:val="00D973A8"/>
    <w:rsid w:val="00DB4623"/>
    <w:rsid w:val="00DC3FE1"/>
    <w:rsid w:val="00DE43A5"/>
    <w:rsid w:val="00DE4825"/>
    <w:rsid w:val="00DE53E0"/>
    <w:rsid w:val="00E058AF"/>
    <w:rsid w:val="00E162CB"/>
    <w:rsid w:val="00E27CB7"/>
    <w:rsid w:val="00E31A99"/>
    <w:rsid w:val="00E32FBD"/>
    <w:rsid w:val="00E43434"/>
    <w:rsid w:val="00E449EB"/>
    <w:rsid w:val="00E45269"/>
    <w:rsid w:val="00E524B4"/>
    <w:rsid w:val="00E5699D"/>
    <w:rsid w:val="00E76EDD"/>
    <w:rsid w:val="00E77B57"/>
    <w:rsid w:val="00E82D5D"/>
    <w:rsid w:val="00E92A2C"/>
    <w:rsid w:val="00EA24C7"/>
    <w:rsid w:val="00EA2D64"/>
    <w:rsid w:val="00EC3940"/>
    <w:rsid w:val="00ED46E9"/>
    <w:rsid w:val="00ED61E2"/>
    <w:rsid w:val="00EE6D0D"/>
    <w:rsid w:val="00F050AD"/>
    <w:rsid w:val="00F138A0"/>
    <w:rsid w:val="00F21A5E"/>
    <w:rsid w:val="00F41854"/>
    <w:rsid w:val="00F67BAA"/>
    <w:rsid w:val="00F71724"/>
    <w:rsid w:val="00F875FB"/>
    <w:rsid w:val="00FA3282"/>
    <w:rsid w:val="00FC2D59"/>
    <w:rsid w:val="00FD3898"/>
    <w:rsid w:val="00FD4A73"/>
    <w:rsid w:val="00FD5744"/>
    <w:rsid w:val="00FD6B8B"/>
    <w:rsid w:val="00FE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styleId="Izteiksmgs">
    <w:name w:val="Strong"/>
    <w:basedOn w:val="Noklusjumarindkopasfonts"/>
    <w:uiPriority w:val="22"/>
    <w:qFormat/>
    <w:rsid w:val="00E27CB7"/>
    <w:rPr>
      <w:b/>
      <w:bCs/>
    </w:rPr>
  </w:style>
  <w:style w:type="character" w:customStyle="1" w:styleId="c1">
    <w:name w:val="c1"/>
    <w:rsid w:val="008A56BE"/>
  </w:style>
  <w:style w:type="character" w:customStyle="1" w:styleId="c6">
    <w:name w:val="c6"/>
    <w:rsid w:val="008A5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character" w:styleId="Izteiksmgs">
    <w:name w:val="Strong"/>
    <w:basedOn w:val="Noklusjumarindkopasfonts"/>
    <w:uiPriority w:val="22"/>
    <w:qFormat/>
    <w:rsid w:val="00E27CB7"/>
    <w:rPr>
      <w:b/>
      <w:bCs/>
    </w:rPr>
  </w:style>
  <w:style w:type="character" w:customStyle="1" w:styleId="c1">
    <w:name w:val="c1"/>
    <w:rsid w:val="008A56BE"/>
  </w:style>
  <w:style w:type="character" w:customStyle="1" w:styleId="c6">
    <w:name w:val="c6"/>
    <w:rsid w:val="008A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7ED73-0A09-49E7-8AB9-4F9226AE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2014-09-11T10:03:00Z</cp:lastPrinted>
  <dcterms:created xsi:type="dcterms:W3CDTF">2016-12-09T13:30:00Z</dcterms:created>
  <dcterms:modified xsi:type="dcterms:W3CDTF">2016-12-09T13:30:00Z</dcterms:modified>
</cp:coreProperties>
</file>