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47558B" w:rsidRDefault="000F196C" w:rsidP="000F196C">
      <w:pPr>
        <w:jc w:val="right"/>
        <w:rPr>
          <w:b/>
          <w:i/>
          <w:lang w:val="lv-LV"/>
        </w:rPr>
      </w:pPr>
    </w:p>
    <w:p w:rsidR="0052608C" w:rsidRPr="0047558B" w:rsidRDefault="00FC2D59" w:rsidP="000F196C">
      <w:pPr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 xml:space="preserve">Rēzeknes pilsētas </w:t>
      </w:r>
      <w:r w:rsidR="00806028" w:rsidRPr="0047558B">
        <w:rPr>
          <w:b/>
          <w:bCs/>
          <w:caps/>
          <w:lang w:val="lv-LV"/>
        </w:rPr>
        <w:t>Izglītības iestāžu</w:t>
      </w:r>
    </w:p>
    <w:p w:rsidR="00806028" w:rsidRPr="0047558B" w:rsidRDefault="0023624A" w:rsidP="000F196C">
      <w:pPr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>MĀJTURĪBAS UN TEHNOLOĢIJU</w:t>
      </w:r>
      <w:r w:rsidR="00074425" w:rsidRPr="0047558B">
        <w:rPr>
          <w:b/>
          <w:bCs/>
          <w:caps/>
          <w:lang w:val="lv-LV"/>
        </w:rPr>
        <w:t>, tehniskās grafikas</w:t>
      </w:r>
      <w:r w:rsidRPr="0047558B">
        <w:rPr>
          <w:b/>
          <w:bCs/>
          <w:caps/>
          <w:lang w:val="lv-LV"/>
        </w:rPr>
        <w:t xml:space="preserve"> </w:t>
      </w:r>
    </w:p>
    <w:p w:rsidR="00FC2D59" w:rsidRPr="0047558B" w:rsidRDefault="008D54FF" w:rsidP="000F196C">
      <w:pPr>
        <w:jc w:val="center"/>
        <w:rPr>
          <w:b/>
          <w:bCs/>
          <w:caps/>
          <w:lang w:val="lv-LV"/>
        </w:rPr>
      </w:pPr>
      <w:r w:rsidRPr="0047558B">
        <w:rPr>
          <w:bCs/>
          <w:sz w:val="16"/>
          <w:szCs w:val="16"/>
          <w:lang w:val="lv-LV"/>
        </w:rPr>
        <w:t>(m</w:t>
      </w:r>
      <w:r w:rsidR="0052608C" w:rsidRPr="0047558B">
        <w:rPr>
          <w:bCs/>
          <w:sz w:val="16"/>
          <w:szCs w:val="16"/>
          <w:lang w:val="lv-LV"/>
        </w:rPr>
        <w:t>ācību priekšmets/joma)</w:t>
      </w:r>
    </w:p>
    <w:p w:rsidR="00FC2D59" w:rsidRPr="0047558B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>skolotāju</w:t>
      </w:r>
    </w:p>
    <w:p w:rsidR="00FC2D59" w:rsidRPr="0047558B" w:rsidRDefault="00FC2D59" w:rsidP="000F196C">
      <w:pPr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>metodiskās apvienības dar</w:t>
      </w:r>
      <w:r w:rsidR="00575CE8" w:rsidRPr="0047558B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47558B">
          <w:rPr>
            <w:b/>
            <w:bCs/>
            <w:caps/>
            <w:lang w:val="lv-LV"/>
          </w:rPr>
          <w:t>plāns</w:t>
        </w:r>
      </w:smartTag>
    </w:p>
    <w:p w:rsidR="00FC2D59" w:rsidRPr="0047558B" w:rsidRDefault="00FC2D59" w:rsidP="000F196C">
      <w:pPr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>201</w:t>
      </w:r>
      <w:r w:rsidR="000F196C" w:rsidRPr="0047558B">
        <w:rPr>
          <w:b/>
          <w:bCs/>
          <w:caps/>
          <w:lang w:val="lv-LV"/>
        </w:rPr>
        <w:t>6</w:t>
      </w:r>
      <w:r w:rsidRPr="0047558B">
        <w:rPr>
          <w:b/>
          <w:bCs/>
          <w:caps/>
          <w:lang w:val="lv-LV"/>
        </w:rPr>
        <w:t>./201</w:t>
      </w:r>
      <w:r w:rsidR="000F196C" w:rsidRPr="0047558B">
        <w:rPr>
          <w:b/>
          <w:bCs/>
          <w:caps/>
          <w:lang w:val="lv-LV"/>
        </w:rPr>
        <w:t>7</w:t>
      </w:r>
      <w:r w:rsidRPr="0047558B">
        <w:rPr>
          <w:b/>
          <w:bCs/>
          <w:caps/>
          <w:lang w:val="lv-LV"/>
        </w:rPr>
        <w:t>.m.g.</w:t>
      </w:r>
    </w:p>
    <w:p w:rsidR="000F196C" w:rsidRPr="0047558B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47558B" w:rsidRDefault="00FC2D59" w:rsidP="000F196C">
      <w:pPr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>MA vadītāja</w:t>
      </w:r>
    </w:p>
    <w:p w:rsidR="008B04D6" w:rsidRPr="0047558B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47558B" w:rsidRDefault="0023624A" w:rsidP="00191FA8">
      <w:pPr>
        <w:jc w:val="center"/>
        <w:rPr>
          <w:b/>
          <w:bCs/>
          <w:caps/>
          <w:lang w:val="lv-LV"/>
        </w:rPr>
      </w:pPr>
      <w:r w:rsidRPr="0047558B">
        <w:rPr>
          <w:b/>
          <w:bCs/>
          <w:caps/>
          <w:lang w:val="lv-LV"/>
        </w:rPr>
        <w:t>jANĪNA STAUDŽA</w:t>
      </w:r>
    </w:p>
    <w:p w:rsidR="0052608C" w:rsidRPr="0047558B" w:rsidRDefault="0052608C" w:rsidP="00191FA8">
      <w:pPr>
        <w:jc w:val="center"/>
        <w:rPr>
          <w:bCs/>
          <w:caps/>
          <w:lang w:val="lv-LV"/>
        </w:rPr>
      </w:pPr>
      <w:r w:rsidRPr="0047558B">
        <w:rPr>
          <w:bCs/>
          <w:lang w:val="lv-LV"/>
        </w:rPr>
        <w:t>(Vārds, uzvārds)</w:t>
      </w:r>
    </w:p>
    <w:p w:rsidR="006C35A2" w:rsidRPr="0047558B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47558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47558B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>6</w:t>
      </w:r>
      <w:r w:rsidRPr="0047558B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>7</w:t>
      </w:r>
      <w:r w:rsidRPr="0047558B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47558B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47558B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47558B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47558B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47558B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47558B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47558B">
        <w:rPr>
          <w:rFonts w:ascii="Times New Roman" w:hAnsi="Times New Roman"/>
          <w:b/>
          <w:sz w:val="24"/>
          <w:szCs w:val="24"/>
          <w:lang w:val="lv-LV"/>
        </w:rPr>
        <w:t>:</w:t>
      </w:r>
      <w:r w:rsidRPr="0047558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24B4" w:rsidRPr="0047558B" w:rsidRDefault="00644F00" w:rsidP="00644F00">
      <w:pPr>
        <w:ind w:firstLine="720"/>
        <w:jc w:val="both"/>
        <w:rPr>
          <w:lang w:val="lv-LV"/>
        </w:rPr>
      </w:pPr>
      <w:r w:rsidRPr="0047558B">
        <w:rPr>
          <w:lang w:val="lv-LV"/>
        </w:rPr>
        <w:t xml:space="preserve">1. Atbalsta sniegšana pedagogiem kvalitatīva mācību un audzināšanas procesa </w:t>
      </w:r>
    </w:p>
    <w:p w:rsidR="00644F00" w:rsidRPr="0047558B" w:rsidRDefault="00E524B4" w:rsidP="00644F00">
      <w:pPr>
        <w:ind w:firstLine="720"/>
        <w:jc w:val="both"/>
        <w:rPr>
          <w:lang w:val="lv-LV"/>
        </w:rPr>
      </w:pPr>
      <w:r w:rsidRPr="0047558B">
        <w:rPr>
          <w:lang w:val="lv-LV"/>
        </w:rPr>
        <w:t xml:space="preserve">    </w:t>
      </w:r>
      <w:r w:rsidR="00644F00" w:rsidRPr="0047558B">
        <w:rPr>
          <w:lang w:val="lv-LV"/>
        </w:rPr>
        <w:t>nodrošināšanai.</w:t>
      </w:r>
    </w:p>
    <w:p w:rsidR="00E524B4" w:rsidRPr="0047558B" w:rsidRDefault="00644F00" w:rsidP="00644F00">
      <w:pPr>
        <w:ind w:firstLine="720"/>
        <w:jc w:val="both"/>
        <w:rPr>
          <w:color w:val="000000"/>
          <w:lang w:val="lv-LV"/>
        </w:rPr>
      </w:pPr>
      <w:r w:rsidRPr="0047558B"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644F00" w:rsidRPr="0047558B" w:rsidRDefault="00E524B4" w:rsidP="00644F00">
      <w:pPr>
        <w:ind w:firstLine="720"/>
        <w:jc w:val="both"/>
        <w:rPr>
          <w:lang w:val="lv-LV"/>
        </w:rPr>
      </w:pPr>
      <w:r w:rsidRPr="0047558B">
        <w:rPr>
          <w:color w:val="000000"/>
          <w:lang w:val="lv-LV"/>
        </w:rPr>
        <w:t xml:space="preserve">    </w:t>
      </w:r>
      <w:r w:rsidR="00644F00" w:rsidRPr="0047558B">
        <w:rPr>
          <w:color w:val="000000"/>
          <w:lang w:val="lv-LV"/>
        </w:rPr>
        <w:t xml:space="preserve">mācīšanās procesā. </w:t>
      </w:r>
    </w:p>
    <w:p w:rsidR="007E37A2" w:rsidRPr="0047558B" w:rsidRDefault="00644F00" w:rsidP="007E37A2">
      <w:pPr>
        <w:ind w:firstLine="720"/>
        <w:jc w:val="both"/>
        <w:rPr>
          <w:lang w:val="lv-LV"/>
        </w:rPr>
      </w:pPr>
      <w:r w:rsidRPr="0047558B">
        <w:rPr>
          <w:lang w:val="lv-LV"/>
        </w:rPr>
        <w:t xml:space="preserve">3. Pedagogu radošās darbības un metodiskā darba labās prakses popularizēšana. </w:t>
      </w:r>
    </w:p>
    <w:p w:rsidR="00644F00" w:rsidRPr="0047558B" w:rsidRDefault="007E37A2" w:rsidP="007E37A2">
      <w:pPr>
        <w:ind w:firstLine="720"/>
        <w:jc w:val="both"/>
        <w:rPr>
          <w:lang w:val="lv-LV"/>
        </w:rPr>
      </w:pPr>
      <w:r w:rsidRPr="0047558B">
        <w:rPr>
          <w:lang w:val="lv-LV"/>
        </w:rPr>
        <w:t xml:space="preserve">4. </w:t>
      </w:r>
      <w:r w:rsidR="00644F00" w:rsidRPr="0047558B">
        <w:rPr>
          <w:color w:val="000000"/>
          <w:lang w:val="lv-LV"/>
        </w:rPr>
        <w:t xml:space="preserve">Izglītojamo patriotisma un valstiskās identitātes apziņas stiprināšana. </w:t>
      </w:r>
    </w:p>
    <w:p w:rsidR="00191FA8" w:rsidRPr="0047558B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BF7FFD" w:rsidRPr="0047558B" w:rsidRDefault="000F196C" w:rsidP="00191FA8">
      <w:pPr>
        <w:pStyle w:val="Sarakstarindkopa"/>
        <w:jc w:val="both"/>
        <w:rPr>
          <w:i/>
          <w:lang w:val="lv-LV"/>
        </w:rPr>
      </w:pPr>
      <w:r w:rsidRPr="0047558B">
        <w:rPr>
          <w:i/>
          <w:lang w:val="lv-LV"/>
        </w:rPr>
        <w:t xml:space="preserve"> </w:t>
      </w:r>
    </w:p>
    <w:p w:rsidR="00E058AF" w:rsidRPr="0047558B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47558B">
        <w:rPr>
          <w:b/>
          <w:lang w:val="lv-LV"/>
        </w:rPr>
        <w:t>1</w:t>
      </w:r>
      <w:r w:rsidR="000067C2" w:rsidRPr="0047558B">
        <w:rPr>
          <w:b/>
          <w:lang w:val="lv-LV"/>
        </w:rPr>
        <w:t xml:space="preserve">. </w:t>
      </w:r>
      <w:r w:rsidR="00E058AF" w:rsidRPr="0047558B">
        <w:rPr>
          <w:lang w:val="lv-LV"/>
        </w:rPr>
        <w:t xml:space="preserve"> </w:t>
      </w:r>
      <w:r w:rsidR="00074425" w:rsidRPr="0047558B">
        <w:rPr>
          <w:b/>
          <w:lang w:val="lv-LV"/>
        </w:rPr>
        <w:t xml:space="preserve">Mājturības un tehnoloģiju, tehniskās grafikas </w:t>
      </w:r>
      <w:r w:rsidR="00E058AF" w:rsidRPr="0047558B">
        <w:rPr>
          <w:b/>
          <w:lang w:val="lv-LV"/>
        </w:rPr>
        <w:t xml:space="preserve">skolotāju </w:t>
      </w:r>
      <w:r w:rsidR="00E058AF" w:rsidRPr="0047558B">
        <w:rPr>
          <w:b/>
          <w:color w:val="000000"/>
          <w:lang w:val="lv-LV"/>
        </w:rPr>
        <w:t>MA uzdevumi</w:t>
      </w:r>
      <w:r w:rsidR="00554D44" w:rsidRPr="0047558B">
        <w:rPr>
          <w:b/>
          <w:color w:val="000000"/>
          <w:lang w:val="lv-LV"/>
        </w:rPr>
        <w:t xml:space="preserve"> </w:t>
      </w:r>
      <w:r w:rsidR="00554D44" w:rsidRPr="0047558B">
        <w:rPr>
          <w:b/>
          <w:lang w:val="lv-LV"/>
        </w:rPr>
        <w:t>201</w:t>
      </w:r>
      <w:r w:rsidRPr="0047558B">
        <w:rPr>
          <w:b/>
          <w:lang w:val="lv-LV"/>
        </w:rPr>
        <w:t>6</w:t>
      </w:r>
      <w:r w:rsidR="00554D44" w:rsidRPr="0047558B">
        <w:rPr>
          <w:b/>
          <w:lang w:val="lv-LV"/>
        </w:rPr>
        <w:t>./201</w:t>
      </w:r>
      <w:r w:rsidRPr="0047558B">
        <w:rPr>
          <w:b/>
          <w:lang w:val="lv-LV"/>
        </w:rPr>
        <w:t>7</w:t>
      </w:r>
      <w:r w:rsidR="00554D44" w:rsidRPr="0047558B">
        <w:rPr>
          <w:b/>
          <w:lang w:val="lv-LV"/>
        </w:rPr>
        <w:t>.m.g.</w:t>
      </w:r>
      <w:r w:rsidR="00E058AF" w:rsidRPr="0047558B">
        <w:rPr>
          <w:b/>
          <w:color w:val="000000"/>
          <w:lang w:val="lv-LV"/>
        </w:rPr>
        <w:t>:</w:t>
      </w:r>
    </w:p>
    <w:p w:rsidR="00E058AF" w:rsidRPr="0047558B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B2271" w:rsidRPr="0047558B" w:rsidRDefault="0047558B" w:rsidP="006B2271">
      <w:pPr>
        <w:jc w:val="both"/>
        <w:rPr>
          <w:lang w:val="lv-LV"/>
        </w:rPr>
      </w:pPr>
      <w:r w:rsidRPr="0047558B">
        <w:rPr>
          <w:lang w:val="lv-LV"/>
        </w:rPr>
        <w:t xml:space="preserve">1. </w:t>
      </w:r>
      <w:r w:rsidR="006B2271" w:rsidRPr="0047558B">
        <w:rPr>
          <w:lang w:val="lv-LV"/>
        </w:rPr>
        <w:t>Sadarbība ar pilsētas izglītības un kultūras iestādēm.</w:t>
      </w:r>
    </w:p>
    <w:p w:rsidR="0047558B" w:rsidRPr="0047558B" w:rsidRDefault="0047558B" w:rsidP="006B2271">
      <w:pPr>
        <w:jc w:val="both"/>
        <w:rPr>
          <w:color w:val="000000"/>
          <w:lang w:val="lv-LV"/>
        </w:rPr>
      </w:pPr>
      <w:r w:rsidRPr="0047558B">
        <w:rPr>
          <w:color w:val="000000" w:themeColor="text1"/>
          <w:lang w:val="lv-LV"/>
        </w:rPr>
        <w:t xml:space="preserve">2. </w:t>
      </w:r>
      <w:r w:rsidR="0025103F" w:rsidRPr="0047558B">
        <w:rPr>
          <w:color w:val="000000"/>
          <w:lang w:val="lv-LV"/>
        </w:rPr>
        <w:t xml:space="preserve">Sistemātiska pedagogu </w:t>
      </w:r>
      <w:proofErr w:type="spellStart"/>
      <w:r w:rsidR="0025103F" w:rsidRPr="0047558B">
        <w:rPr>
          <w:color w:val="000000"/>
          <w:lang w:val="lv-LV"/>
        </w:rPr>
        <w:t>tālākizglītošana</w:t>
      </w:r>
      <w:proofErr w:type="spellEnd"/>
      <w:r w:rsidR="0025103F" w:rsidRPr="0047558B">
        <w:rPr>
          <w:color w:val="000000"/>
          <w:lang w:val="lv-LV"/>
        </w:rPr>
        <w:t xml:space="preserve"> un profesionālās meistarības pilnveide, praktiski </w:t>
      </w:r>
    </w:p>
    <w:p w:rsidR="0025103F" w:rsidRPr="0047558B" w:rsidRDefault="0047558B" w:rsidP="006B2271">
      <w:pPr>
        <w:jc w:val="both"/>
        <w:rPr>
          <w:lang w:val="lv-LV"/>
        </w:rPr>
      </w:pPr>
      <w:r w:rsidRPr="0047558B">
        <w:rPr>
          <w:color w:val="000000"/>
          <w:lang w:val="lv-LV"/>
        </w:rPr>
        <w:t xml:space="preserve">    </w:t>
      </w:r>
      <w:r w:rsidR="0025103F" w:rsidRPr="0047558B">
        <w:rPr>
          <w:color w:val="000000"/>
          <w:lang w:val="lv-LV"/>
        </w:rPr>
        <w:t xml:space="preserve">apgūstot jaunas </w:t>
      </w:r>
      <w:r w:rsidR="00760022" w:rsidRPr="0047558B">
        <w:rPr>
          <w:color w:val="000000" w:themeColor="text1"/>
          <w:lang w:val="lv-LV"/>
        </w:rPr>
        <w:t xml:space="preserve">un mūsdienīgas </w:t>
      </w:r>
      <w:r w:rsidR="00501332" w:rsidRPr="0047558B">
        <w:rPr>
          <w:color w:val="000000" w:themeColor="text1"/>
          <w:lang w:val="lv-LV"/>
        </w:rPr>
        <w:t xml:space="preserve">darba metodes, </w:t>
      </w:r>
      <w:r w:rsidR="0025103F" w:rsidRPr="0047558B">
        <w:rPr>
          <w:color w:val="000000"/>
          <w:lang w:val="lv-LV"/>
        </w:rPr>
        <w:t>tehnikas un paņēmienus</w:t>
      </w:r>
      <w:r w:rsidR="0025103F" w:rsidRPr="0047558B">
        <w:rPr>
          <w:b/>
          <w:color w:val="000000"/>
          <w:lang w:val="lv-LV"/>
        </w:rPr>
        <w:t>.</w:t>
      </w:r>
    </w:p>
    <w:p w:rsidR="0047558B" w:rsidRPr="0047558B" w:rsidRDefault="0047558B" w:rsidP="006B2271">
      <w:pPr>
        <w:jc w:val="both"/>
        <w:rPr>
          <w:lang w:val="lv-LV"/>
        </w:rPr>
      </w:pPr>
      <w:r w:rsidRPr="0047558B">
        <w:rPr>
          <w:color w:val="000000" w:themeColor="text1"/>
          <w:lang w:val="lv-LV"/>
        </w:rPr>
        <w:t xml:space="preserve">3. </w:t>
      </w:r>
      <w:r w:rsidR="008A01D8" w:rsidRPr="0047558B">
        <w:rPr>
          <w:lang w:val="lv-LV"/>
        </w:rPr>
        <w:t>Skolotāju pier</w:t>
      </w:r>
      <w:r w:rsidR="0005642F" w:rsidRPr="0047558B">
        <w:rPr>
          <w:lang w:val="lv-LV"/>
        </w:rPr>
        <w:t xml:space="preserve">edzes apmaiņa un popularizēšana, akcentējot un attīstot skolotāju un skolēnu </w:t>
      </w:r>
    </w:p>
    <w:p w:rsidR="006B2271" w:rsidRPr="0047558B" w:rsidRDefault="0047558B" w:rsidP="006B2271">
      <w:pPr>
        <w:jc w:val="both"/>
        <w:rPr>
          <w:lang w:val="lv-LV"/>
        </w:rPr>
      </w:pPr>
      <w:r w:rsidRPr="0047558B">
        <w:rPr>
          <w:lang w:val="lv-LV"/>
        </w:rPr>
        <w:t xml:space="preserve">    </w:t>
      </w:r>
      <w:r w:rsidR="0005642F" w:rsidRPr="0047558B">
        <w:rPr>
          <w:lang w:val="lv-LV"/>
        </w:rPr>
        <w:t xml:space="preserve">radošo </w:t>
      </w:r>
      <w:proofErr w:type="spellStart"/>
      <w:r w:rsidR="003C239B" w:rsidRPr="0047558B">
        <w:rPr>
          <w:lang w:val="lv-LV"/>
        </w:rPr>
        <w:t>pašizpausmi</w:t>
      </w:r>
      <w:proofErr w:type="spellEnd"/>
    </w:p>
    <w:p w:rsidR="00E52805" w:rsidRPr="0047558B" w:rsidRDefault="00E52805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47558B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47558B">
        <w:rPr>
          <w:b/>
          <w:lang w:val="lv-LV"/>
        </w:rPr>
        <w:t>2</w:t>
      </w:r>
      <w:r w:rsidR="006C35A2" w:rsidRPr="0047558B">
        <w:rPr>
          <w:b/>
          <w:lang w:val="lv-LV"/>
        </w:rPr>
        <w:t>.</w:t>
      </w:r>
      <w:r w:rsidR="000067C2" w:rsidRPr="0047558B">
        <w:rPr>
          <w:b/>
          <w:lang w:val="lv-LV"/>
        </w:rPr>
        <w:t xml:space="preserve"> </w:t>
      </w:r>
      <w:r w:rsidR="006C35A2" w:rsidRPr="0047558B">
        <w:rPr>
          <w:b/>
          <w:lang w:val="lv-LV"/>
        </w:rPr>
        <w:t xml:space="preserve"> </w:t>
      </w:r>
      <w:r w:rsidR="00C74CED" w:rsidRPr="0047558B">
        <w:rPr>
          <w:b/>
          <w:lang w:val="lv-LV"/>
        </w:rPr>
        <w:t>Mājturības un tehnoloģiju, tehniskās grafikas</w:t>
      </w:r>
      <w:r w:rsidR="00724353" w:rsidRPr="0047558B">
        <w:rPr>
          <w:b/>
          <w:lang w:val="lv-LV"/>
        </w:rPr>
        <w:t xml:space="preserve"> </w:t>
      </w:r>
      <w:r w:rsidR="00554D44" w:rsidRPr="0047558B">
        <w:rPr>
          <w:b/>
          <w:lang w:val="lv-LV"/>
        </w:rPr>
        <w:t xml:space="preserve">skolotāju </w:t>
      </w:r>
      <w:r w:rsidR="00554D44" w:rsidRPr="0047558B">
        <w:rPr>
          <w:b/>
          <w:color w:val="000000"/>
          <w:lang w:val="lv-LV"/>
        </w:rPr>
        <w:t xml:space="preserve">MA darbības plānojums  </w:t>
      </w:r>
      <w:r w:rsidR="00554D44" w:rsidRPr="0047558B">
        <w:rPr>
          <w:b/>
          <w:lang w:val="lv-LV"/>
        </w:rPr>
        <w:t>201</w:t>
      </w:r>
      <w:r w:rsidRPr="0047558B">
        <w:rPr>
          <w:b/>
          <w:lang w:val="lv-LV"/>
        </w:rPr>
        <w:t>6</w:t>
      </w:r>
      <w:r w:rsidR="00554D44" w:rsidRPr="0047558B">
        <w:rPr>
          <w:b/>
          <w:lang w:val="lv-LV"/>
        </w:rPr>
        <w:t>./201</w:t>
      </w:r>
      <w:r w:rsidRPr="0047558B">
        <w:rPr>
          <w:b/>
          <w:lang w:val="lv-LV"/>
        </w:rPr>
        <w:t>7</w:t>
      </w:r>
      <w:r w:rsidR="00554D44" w:rsidRPr="0047558B">
        <w:rPr>
          <w:b/>
          <w:lang w:val="lv-LV"/>
        </w:rPr>
        <w:t>.m.g.</w:t>
      </w:r>
      <w:r w:rsidR="00CE2269" w:rsidRPr="0047558B">
        <w:rPr>
          <w:b/>
          <w:lang w:val="lv-LV"/>
        </w:rPr>
        <w:t xml:space="preserve"> </w:t>
      </w:r>
    </w:p>
    <w:p w:rsidR="00ED46E9" w:rsidRPr="0047558B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47558B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7558B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47558B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47558B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47558B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47558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47558B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47558B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47558B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47558B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47558B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47558B" w:rsidRDefault="000F196C" w:rsidP="00650E7B">
            <w:pPr>
              <w:jc w:val="center"/>
              <w:rPr>
                <w:b/>
                <w:lang w:val="lv-LV"/>
              </w:rPr>
            </w:pPr>
            <w:r w:rsidRPr="0047558B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47558B" w:rsidRDefault="00956EB6" w:rsidP="00650E7B">
            <w:pPr>
              <w:jc w:val="center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47558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47558B" w:rsidRDefault="002F2F66" w:rsidP="00650E7B">
            <w:pPr>
              <w:jc w:val="center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T</w:t>
            </w:r>
            <w:r w:rsidR="00956EB6" w:rsidRPr="0047558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47558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47558B" w:rsidRDefault="00956EB6" w:rsidP="00650E7B">
            <w:pPr>
              <w:jc w:val="center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Laiks, vieta</w:t>
            </w:r>
          </w:p>
        </w:tc>
      </w:tr>
      <w:tr w:rsidR="002F2F66" w:rsidRPr="0047558B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47558B" w:rsidRDefault="002F2F66" w:rsidP="00804F7E">
            <w:pPr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Mācību priekšmetu skolotāju metodisko apvienību sanāksmes</w:t>
            </w:r>
            <w:r w:rsidR="00EA269F" w:rsidRPr="0047558B">
              <w:rPr>
                <w:b/>
                <w:lang w:val="lv-LV"/>
              </w:rPr>
              <w:t xml:space="preserve">, </w:t>
            </w:r>
            <w:r w:rsidRPr="0047558B">
              <w:rPr>
                <w:b/>
                <w:lang w:val="lv-LV"/>
              </w:rPr>
              <w:t xml:space="preserve"> </w:t>
            </w:r>
          </w:p>
          <w:p w:rsidR="002F2F66" w:rsidRPr="0047558B" w:rsidRDefault="00EA269F" w:rsidP="00804F7E">
            <w:pPr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493C92" w:rsidRPr="0047558B" w:rsidRDefault="00493C92" w:rsidP="00493C92">
            <w:pPr>
              <w:jc w:val="both"/>
              <w:rPr>
                <w:b/>
                <w:u w:val="single"/>
                <w:lang w:val="lv-LV"/>
              </w:rPr>
            </w:pPr>
            <w:r w:rsidRPr="0047558B">
              <w:rPr>
                <w:b/>
                <w:u w:val="single"/>
                <w:lang w:val="lv-LV"/>
              </w:rPr>
              <w:t>Informatīvi - izglītojošs seminārs, MA sanāksme:</w:t>
            </w:r>
          </w:p>
          <w:p w:rsidR="00324FF4" w:rsidRPr="0047558B" w:rsidRDefault="00324FF4" w:rsidP="00324FF4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1.Informācija no IZM VISC rīkotā semināra 26.10.2016. </w:t>
            </w:r>
          </w:p>
          <w:p w:rsidR="00324FF4" w:rsidRPr="0047558B" w:rsidRDefault="00324FF4" w:rsidP="00324FF4">
            <w:pPr>
              <w:rPr>
                <w:lang w:val="lv-LV"/>
              </w:rPr>
            </w:pPr>
            <w:r w:rsidRPr="0047558B">
              <w:rPr>
                <w:lang w:val="lv-LV"/>
              </w:rPr>
              <w:t>2. MA darba plānošana 2016./2017.mācību gadam.</w:t>
            </w:r>
          </w:p>
          <w:p w:rsidR="00324FF4" w:rsidRPr="0047558B" w:rsidRDefault="00324FF4" w:rsidP="00324FF4">
            <w:pPr>
              <w:rPr>
                <w:lang w:val="lv-LV"/>
              </w:rPr>
            </w:pPr>
            <w:r w:rsidRPr="0047558B">
              <w:rPr>
                <w:lang w:val="lv-LV"/>
              </w:rPr>
              <w:t>3.Pilsētas olimpiādes un konkursi, organizēšanas kārtība.</w:t>
            </w:r>
          </w:p>
          <w:p w:rsidR="002F2F66" w:rsidRPr="0047558B" w:rsidRDefault="00324FF4" w:rsidP="00324FF4">
            <w:pPr>
              <w:jc w:val="both"/>
              <w:rPr>
                <w:b/>
                <w:lang w:val="lv-LV"/>
              </w:rPr>
            </w:pPr>
            <w:r w:rsidRPr="0047558B">
              <w:rPr>
                <w:lang w:val="lv-LV"/>
              </w:rPr>
              <w:t>4.Diskusijas.</w:t>
            </w:r>
          </w:p>
        </w:tc>
        <w:tc>
          <w:tcPr>
            <w:tcW w:w="2899" w:type="dxa"/>
          </w:tcPr>
          <w:p w:rsidR="00F30C37" w:rsidRPr="0047558B" w:rsidRDefault="00F30C37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10.2016.</w:t>
            </w:r>
          </w:p>
          <w:p w:rsidR="002F2F66" w:rsidRPr="0047558B" w:rsidRDefault="00324FF4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Rēzeknes pilsētas Izglītības pārvalde, 3.stāvs</w:t>
            </w:r>
          </w:p>
        </w:tc>
      </w:tr>
      <w:tr w:rsidR="002F2F66" w:rsidRPr="0047558B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47558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0D2185" w:rsidRPr="0047558B" w:rsidRDefault="000D2185" w:rsidP="000D2185">
            <w:pPr>
              <w:jc w:val="both"/>
              <w:rPr>
                <w:b/>
                <w:u w:val="single"/>
                <w:lang w:val="lv-LV"/>
              </w:rPr>
            </w:pPr>
            <w:r w:rsidRPr="0047558B">
              <w:rPr>
                <w:b/>
                <w:u w:val="single"/>
                <w:lang w:val="lv-LV"/>
              </w:rPr>
              <w:t>Izglītojošs seminārs, MA sanāksme:</w:t>
            </w:r>
          </w:p>
          <w:p w:rsidR="000D2185" w:rsidRPr="0047558B" w:rsidRDefault="000D2185" w:rsidP="000D2185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Tehniskās grafikas elementu apguve mājturības un tehnoloģiju stundās.</w:t>
            </w:r>
            <w:r w:rsidR="00E00E95" w:rsidRPr="0047558B">
              <w:rPr>
                <w:lang w:val="lv-LV"/>
              </w:rPr>
              <w:t xml:space="preserve"> </w:t>
            </w:r>
            <w:r w:rsidR="00121C84" w:rsidRPr="0047558B">
              <w:rPr>
                <w:lang w:val="lv-LV"/>
              </w:rPr>
              <w:lastRenderedPageBreak/>
              <w:t>Mājturības un tehnoloģiju, tehniskās grafikas skolotāju sadarbības iespējas mācību priekšmetu standartu kvalitatīvai apguvei.</w:t>
            </w:r>
          </w:p>
          <w:p w:rsidR="002F2F66" w:rsidRPr="0047558B" w:rsidRDefault="002F2F66" w:rsidP="00191FA8">
            <w:pPr>
              <w:ind w:left="360"/>
              <w:jc w:val="both"/>
              <w:rPr>
                <w:b/>
                <w:lang w:val="lv-LV"/>
              </w:rPr>
            </w:pPr>
          </w:p>
        </w:tc>
        <w:tc>
          <w:tcPr>
            <w:tcW w:w="2899" w:type="dxa"/>
          </w:tcPr>
          <w:p w:rsidR="002F2F66" w:rsidRPr="0047558B" w:rsidRDefault="000D2185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lastRenderedPageBreak/>
              <w:t>02.2017.</w:t>
            </w:r>
          </w:p>
          <w:p w:rsidR="000D2185" w:rsidRPr="0047558B" w:rsidRDefault="000D2185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Rēzeknes 3. vidusskola</w:t>
            </w:r>
          </w:p>
        </w:tc>
      </w:tr>
      <w:tr w:rsidR="002F2F66" w:rsidRPr="0047558B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47558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C6EE3" w:rsidRPr="0047558B" w:rsidRDefault="007C6EE3" w:rsidP="007C6EE3">
            <w:pPr>
              <w:jc w:val="both"/>
              <w:rPr>
                <w:b/>
                <w:u w:val="single"/>
                <w:lang w:val="lv-LV"/>
              </w:rPr>
            </w:pPr>
            <w:r w:rsidRPr="0047558B">
              <w:rPr>
                <w:b/>
                <w:u w:val="single"/>
                <w:lang w:val="lv-LV"/>
              </w:rPr>
              <w:t>Informatīvi - izglītojošs seminārs</w:t>
            </w:r>
            <w:r w:rsidR="00493C92" w:rsidRPr="0047558B">
              <w:rPr>
                <w:b/>
                <w:u w:val="single"/>
                <w:lang w:val="lv-LV"/>
              </w:rPr>
              <w:t>, MA sanāksme</w:t>
            </w:r>
            <w:r w:rsidRPr="0047558B">
              <w:rPr>
                <w:b/>
                <w:u w:val="single"/>
                <w:lang w:val="lv-LV"/>
              </w:rPr>
              <w:t>:</w:t>
            </w:r>
          </w:p>
          <w:p w:rsidR="007C6EE3" w:rsidRPr="0047558B" w:rsidRDefault="007C6EE3" w:rsidP="007C6EE3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1.Informācija no IZM VISC organizētā mājturības un tehnoloģiju  skolotāju MA vadītāju semināra </w:t>
            </w:r>
          </w:p>
          <w:p w:rsidR="007C6EE3" w:rsidRPr="0047558B" w:rsidRDefault="007C6EE3" w:rsidP="007C6EE3">
            <w:pPr>
              <w:rPr>
                <w:lang w:val="lv-LV"/>
              </w:rPr>
            </w:pPr>
            <w:r w:rsidRPr="0047558B">
              <w:rPr>
                <w:lang w:val="lv-LV"/>
              </w:rPr>
              <w:t>2.Olimpiāžu, konkursu norise, rezultāti. Nolikumu projekti nākošajam mācību gadam.</w:t>
            </w:r>
          </w:p>
          <w:p w:rsidR="007C6EE3" w:rsidRPr="0047558B" w:rsidRDefault="007C6EE3" w:rsidP="007C6EE3">
            <w:pPr>
              <w:rPr>
                <w:lang w:val="lv-LV"/>
              </w:rPr>
            </w:pPr>
            <w:r w:rsidRPr="0047558B">
              <w:rPr>
                <w:lang w:val="lv-LV"/>
              </w:rPr>
              <w:t>3.MA darba izvērtējums.</w:t>
            </w:r>
          </w:p>
          <w:p w:rsidR="002F2F66" w:rsidRPr="0047558B" w:rsidRDefault="007C6EE3" w:rsidP="007C6EE3">
            <w:pPr>
              <w:jc w:val="both"/>
              <w:rPr>
                <w:b/>
                <w:lang w:val="lv-LV"/>
              </w:rPr>
            </w:pPr>
            <w:r w:rsidRPr="0047558B">
              <w:rPr>
                <w:lang w:val="lv-LV"/>
              </w:rPr>
              <w:t>4. Diskusijas.</w:t>
            </w:r>
          </w:p>
        </w:tc>
        <w:tc>
          <w:tcPr>
            <w:tcW w:w="2899" w:type="dxa"/>
          </w:tcPr>
          <w:p w:rsidR="00F30C37" w:rsidRPr="0047558B" w:rsidRDefault="00F30C37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05.2017.</w:t>
            </w:r>
          </w:p>
          <w:p w:rsidR="002F2F66" w:rsidRPr="0047558B" w:rsidRDefault="007C6EE3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Rēzeknes pilsētas Izglītības pārvalde, 3.stāvs</w:t>
            </w:r>
          </w:p>
        </w:tc>
      </w:tr>
      <w:tr w:rsidR="00EA269F" w:rsidRPr="0047558B" w:rsidTr="00804F7E">
        <w:trPr>
          <w:trHeight w:val="1104"/>
        </w:trPr>
        <w:tc>
          <w:tcPr>
            <w:tcW w:w="2244" w:type="dxa"/>
            <w:vMerge w:val="restart"/>
            <w:vAlign w:val="center"/>
          </w:tcPr>
          <w:p w:rsidR="00EA269F" w:rsidRPr="0047558B" w:rsidRDefault="00EA269F" w:rsidP="00804F7E">
            <w:pPr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 xml:space="preserve">Savstarpējā pedagoģiskās pieredzes </w:t>
            </w:r>
          </w:p>
          <w:p w:rsidR="00EA269F" w:rsidRPr="0047558B" w:rsidRDefault="00EA269F" w:rsidP="00ED46E9">
            <w:pPr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EA269F" w:rsidRPr="0047558B" w:rsidRDefault="00EA269F" w:rsidP="008E6C8B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Darbs ar talantīgajiem skolēni</w:t>
            </w:r>
            <w:r w:rsidR="00B61B6F" w:rsidRPr="0047558B">
              <w:rPr>
                <w:lang w:val="lv-LV"/>
              </w:rPr>
              <w:t>em mājturības un tehnoloģiju , tehniskās</w:t>
            </w:r>
            <w:r w:rsidR="0039110A" w:rsidRPr="0047558B">
              <w:rPr>
                <w:lang w:val="lv-LV"/>
              </w:rPr>
              <w:t xml:space="preserve"> </w:t>
            </w:r>
            <w:r w:rsidR="00B61B6F" w:rsidRPr="0047558B">
              <w:rPr>
                <w:lang w:val="lv-LV"/>
              </w:rPr>
              <w:t xml:space="preserve">grafikas nodarbībās. </w:t>
            </w:r>
            <w:r w:rsidR="0039110A" w:rsidRPr="0047558B">
              <w:rPr>
                <w:lang w:val="lv-LV"/>
              </w:rPr>
              <w:t xml:space="preserve">Sk. O. </w:t>
            </w:r>
            <w:proofErr w:type="spellStart"/>
            <w:r w:rsidR="0039110A" w:rsidRPr="0047558B">
              <w:rPr>
                <w:lang w:val="lv-LV"/>
              </w:rPr>
              <w:t>Batņa</w:t>
            </w:r>
            <w:proofErr w:type="spellEnd"/>
            <w:r w:rsidR="0039110A" w:rsidRPr="0047558B">
              <w:rPr>
                <w:lang w:val="lv-LV"/>
              </w:rPr>
              <w:t xml:space="preserve">, V. </w:t>
            </w:r>
            <w:proofErr w:type="spellStart"/>
            <w:r w:rsidR="0039110A" w:rsidRPr="0047558B">
              <w:rPr>
                <w:lang w:val="lv-LV"/>
              </w:rPr>
              <w:t>Dzervinika</w:t>
            </w:r>
            <w:proofErr w:type="spellEnd"/>
          </w:p>
        </w:tc>
        <w:tc>
          <w:tcPr>
            <w:tcW w:w="2899" w:type="dxa"/>
            <w:vAlign w:val="center"/>
          </w:tcPr>
          <w:p w:rsidR="00EA269F" w:rsidRPr="0047558B" w:rsidRDefault="00EA269F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03.2017.</w:t>
            </w:r>
          </w:p>
          <w:p w:rsidR="00EA269F" w:rsidRPr="0047558B" w:rsidRDefault="00EA269F" w:rsidP="0047558B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Rēzeknes Valsts 1.ģimnāzija </w:t>
            </w:r>
          </w:p>
        </w:tc>
      </w:tr>
      <w:tr w:rsidR="00EA269F" w:rsidRPr="0047558B" w:rsidTr="00804F7E">
        <w:trPr>
          <w:trHeight w:val="1104"/>
        </w:trPr>
        <w:tc>
          <w:tcPr>
            <w:tcW w:w="2244" w:type="dxa"/>
            <w:vMerge/>
            <w:vAlign w:val="center"/>
          </w:tcPr>
          <w:p w:rsidR="00EA269F" w:rsidRPr="0047558B" w:rsidRDefault="00EA269F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A269F" w:rsidRPr="0047558B" w:rsidRDefault="00EA269F" w:rsidP="008E6C8B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 xml:space="preserve">Ludzas novada skolotāju pieredzes apmaiņas seminārs. Mājturības un tehnoloģiju, tehniskās grafikas skolotāju MA aktivitātes un pasākumi. Skolotājas V. </w:t>
            </w:r>
            <w:proofErr w:type="spellStart"/>
            <w:r w:rsidRPr="0047558B">
              <w:rPr>
                <w:lang w:val="lv-LV"/>
              </w:rPr>
              <w:t>Dzervinikas</w:t>
            </w:r>
            <w:proofErr w:type="spellEnd"/>
            <w:r w:rsidRPr="0047558B">
              <w:rPr>
                <w:lang w:val="lv-LV"/>
              </w:rPr>
              <w:t xml:space="preserve"> pieredze mājturības un tehnoloģiju (ar izvēli tekstila tehnoloģijās) stundu vadīšanā un izstrādājumu izgatavošanā.</w:t>
            </w:r>
          </w:p>
        </w:tc>
        <w:tc>
          <w:tcPr>
            <w:tcW w:w="2899" w:type="dxa"/>
            <w:vAlign w:val="center"/>
          </w:tcPr>
          <w:p w:rsidR="00EA269F" w:rsidRPr="0047558B" w:rsidRDefault="00EA269F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12.2016.</w:t>
            </w:r>
          </w:p>
          <w:p w:rsidR="00EA269F" w:rsidRPr="0047558B" w:rsidRDefault="00EA269F" w:rsidP="0047558B">
            <w:pPr>
              <w:rPr>
                <w:lang w:val="lv-LV"/>
              </w:rPr>
            </w:pPr>
            <w:r w:rsidRPr="0047558B">
              <w:rPr>
                <w:lang w:val="lv-LV"/>
              </w:rPr>
              <w:t>Rēzeknes Valsts 1.ģimnāzija</w:t>
            </w:r>
          </w:p>
        </w:tc>
      </w:tr>
      <w:tr w:rsidR="002F2F66" w:rsidRPr="0047558B" w:rsidTr="00804F7E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91FA8" w:rsidRPr="0047558B" w:rsidRDefault="002F2F66" w:rsidP="00804F7E">
            <w:pPr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2F2F66" w:rsidRPr="0047558B" w:rsidRDefault="00660C7C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Izbraukum</w:t>
            </w:r>
            <w:r w:rsidR="00384967" w:rsidRPr="0047558B">
              <w:rPr>
                <w:lang w:val="lv-LV"/>
              </w:rPr>
              <w:t xml:space="preserve">a pieredzes apmaiņas seminārs Latgales reģiona </w:t>
            </w:r>
            <w:r w:rsidRPr="0047558B">
              <w:rPr>
                <w:lang w:val="lv-LV"/>
              </w:rPr>
              <w:t xml:space="preserve"> izglītības iestādēs</w:t>
            </w:r>
            <w:r w:rsidR="0047558B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660C7C" w:rsidRPr="0047558B" w:rsidRDefault="00660C7C" w:rsidP="00660C7C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04.2017.</w:t>
            </w:r>
          </w:p>
          <w:p w:rsidR="002F2F66" w:rsidRPr="0047558B" w:rsidRDefault="002F2F66" w:rsidP="00191FA8">
            <w:pPr>
              <w:jc w:val="both"/>
              <w:rPr>
                <w:lang w:val="lv-LV"/>
              </w:rPr>
            </w:pPr>
          </w:p>
        </w:tc>
      </w:tr>
      <w:tr w:rsidR="00365FE0" w:rsidRPr="0047558B" w:rsidTr="00804F7E">
        <w:tc>
          <w:tcPr>
            <w:tcW w:w="2244" w:type="dxa"/>
            <w:vAlign w:val="center"/>
          </w:tcPr>
          <w:p w:rsidR="00365FE0" w:rsidRPr="0047558B" w:rsidRDefault="00365FE0" w:rsidP="00804F7E">
            <w:pPr>
              <w:rPr>
                <w:color w:val="000000"/>
                <w:lang w:val="lv-LV" w:bidi="lo-LA"/>
              </w:rPr>
            </w:pPr>
            <w:r w:rsidRPr="0047558B"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“Gatavojamies Latvijas svētkiem”</w:t>
            </w:r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11.2016.</w:t>
            </w:r>
          </w:p>
          <w:p w:rsidR="00365FE0" w:rsidRPr="0047558B" w:rsidRDefault="00365FE0" w:rsidP="0047558B">
            <w:pPr>
              <w:rPr>
                <w:lang w:val="lv-LV"/>
              </w:rPr>
            </w:pPr>
            <w:r w:rsidRPr="0047558B">
              <w:rPr>
                <w:lang w:val="lv-LV"/>
              </w:rPr>
              <w:t>Rēzeknes Valsts 1.ģimnāzija</w:t>
            </w:r>
          </w:p>
        </w:tc>
      </w:tr>
      <w:tr w:rsidR="00365FE0" w:rsidRPr="0047558B" w:rsidTr="00804F7E">
        <w:trPr>
          <w:trHeight w:val="828"/>
        </w:trPr>
        <w:tc>
          <w:tcPr>
            <w:tcW w:w="2244" w:type="dxa"/>
            <w:vAlign w:val="center"/>
          </w:tcPr>
          <w:p w:rsidR="00365FE0" w:rsidRPr="0047558B" w:rsidRDefault="00365FE0" w:rsidP="00804F7E">
            <w:pPr>
              <w:rPr>
                <w:color w:val="000000"/>
                <w:lang w:val="lv-LV" w:bidi="lo-LA"/>
              </w:rPr>
            </w:pPr>
            <w:r w:rsidRPr="0047558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 xml:space="preserve">Metodiskās izstrādnes un radošie darbi MK ietvaros izglītības iestādēs.  </w:t>
            </w: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</w:tcPr>
          <w:p w:rsidR="00365FE0" w:rsidRPr="0047558B" w:rsidRDefault="00365FE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2016./2017.m.g.laikā,</w:t>
            </w:r>
          </w:p>
          <w:p w:rsidR="00365FE0" w:rsidRPr="0047558B" w:rsidRDefault="00365FE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izglītības iestādes </w:t>
            </w: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</w:tc>
      </w:tr>
      <w:tr w:rsidR="00365FE0" w:rsidRPr="0047558B" w:rsidTr="00804F7E">
        <w:trPr>
          <w:trHeight w:val="530"/>
        </w:trPr>
        <w:tc>
          <w:tcPr>
            <w:tcW w:w="2244" w:type="dxa"/>
            <w:vAlign w:val="center"/>
          </w:tcPr>
          <w:p w:rsidR="00365FE0" w:rsidRPr="0047558B" w:rsidRDefault="00365FE0" w:rsidP="00804F7E">
            <w:pPr>
              <w:rPr>
                <w:b/>
                <w:color w:val="000000"/>
                <w:lang w:val="lv-LV" w:bidi="lo-LA"/>
              </w:rPr>
            </w:pPr>
            <w:r w:rsidRPr="0047558B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2016./2017.m.g.laikā</w:t>
            </w:r>
          </w:p>
        </w:tc>
      </w:tr>
      <w:tr w:rsidR="00365FE0" w:rsidRPr="0047558B" w:rsidTr="001E3402">
        <w:trPr>
          <w:trHeight w:val="710"/>
        </w:trPr>
        <w:tc>
          <w:tcPr>
            <w:tcW w:w="2244" w:type="dxa"/>
            <w:vAlign w:val="center"/>
          </w:tcPr>
          <w:p w:rsidR="00365FE0" w:rsidRPr="0047558B" w:rsidRDefault="00365FE0" w:rsidP="00804F7E">
            <w:pPr>
              <w:rPr>
                <w:b/>
                <w:bCs/>
                <w:lang w:val="lv-LV"/>
              </w:rPr>
            </w:pPr>
            <w:r w:rsidRPr="0047558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47558B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Pedagogu profesionālās kompetences pilnveides seminārs 6 </w:t>
            </w:r>
            <w:proofErr w:type="spellStart"/>
            <w:r w:rsidRPr="0047558B">
              <w:rPr>
                <w:lang w:val="lv-LV"/>
              </w:rPr>
              <w:t>programmstundu</w:t>
            </w:r>
            <w:proofErr w:type="spellEnd"/>
            <w:r w:rsidRPr="0047558B">
              <w:rPr>
                <w:lang w:val="lv-LV"/>
              </w:rPr>
              <w:t xml:space="preserve"> apjomā „Gaļas un zivju produktu pirmapstrāde un ēdienu gatavošanas iespējas mājturības stundās”  (A programma). Seminārs tiks organizēts sadarbībā ar  Rēzeknes tehnikumu</w:t>
            </w:r>
          </w:p>
        </w:tc>
        <w:tc>
          <w:tcPr>
            <w:tcW w:w="2899" w:type="dxa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03.2017.</w:t>
            </w: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Rēzeknes tehnikums</w:t>
            </w: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</w:p>
        </w:tc>
      </w:tr>
      <w:tr w:rsidR="00365FE0" w:rsidRPr="0047558B" w:rsidTr="001E3402">
        <w:trPr>
          <w:trHeight w:val="710"/>
        </w:trPr>
        <w:tc>
          <w:tcPr>
            <w:tcW w:w="2244" w:type="dxa"/>
            <w:vAlign w:val="center"/>
          </w:tcPr>
          <w:p w:rsidR="00365FE0" w:rsidRPr="0047558B" w:rsidRDefault="00365FE0" w:rsidP="00804F7E">
            <w:pPr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Pedagogu profesionālās kompetences pilnveides seminārs 8 </w:t>
            </w:r>
            <w:proofErr w:type="spellStart"/>
            <w:r w:rsidRPr="0047558B">
              <w:rPr>
                <w:lang w:val="lv-LV"/>
              </w:rPr>
              <w:t>programmstundu</w:t>
            </w:r>
            <w:proofErr w:type="spellEnd"/>
            <w:r w:rsidRPr="0047558B">
              <w:rPr>
                <w:lang w:val="lv-LV"/>
              </w:rPr>
              <w:t xml:space="preserve"> apjomā „Dzīvokļa remonts un telpu iekārtošana”  (A programma). Seminārs tiks organizēts sadarbībā ar  Rēzeknes tehnikumu</w:t>
            </w:r>
          </w:p>
        </w:tc>
        <w:tc>
          <w:tcPr>
            <w:tcW w:w="2899" w:type="dxa"/>
          </w:tcPr>
          <w:p w:rsidR="00365FE0" w:rsidRPr="0047558B" w:rsidRDefault="00365FE0" w:rsidP="006539D9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04.2017.</w:t>
            </w: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Rēzeknes tehnikums</w:t>
            </w:r>
          </w:p>
        </w:tc>
      </w:tr>
      <w:tr w:rsidR="00365FE0" w:rsidRPr="0047558B" w:rsidTr="009E7FB8">
        <w:trPr>
          <w:trHeight w:val="710"/>
        </w:trPr>
        <w:tc>
          <w:tcPr>
            <w:tcW w:w="2244" w:type="dxa"/>
            <w:vAlign w:val="center"/>
          </w:tcPr>
          <w:p w:rsidR="00365FE0" w:rsidRPr="0047558B" w:rsidRDefault="00365FE0" w:rsidP="00804F7E">
            <w:pPr>
              <w:rPr>
                <w:b/>
                <w:bCs/>
                <w:lang w:val="lv-LV"/>
              </w:rPr>
            </w:pPr>
            <w:r w:rsidRPr="0047558B">
              <w:rPr>
                <w:b/>
                <w:bCs/>
                <w:lang w:val="lv-LV"/>
              </w:rPr>
              <w:lastRenderedPageBreak/>
              <w:t>Citas darba formas, aktivitātes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spacing w:line="360" w:lineRule="auto"/>
              <w:rPr>
                <w:b/>
                <w:u w:val="single"/>
                <w:lang w:val="lv-LV"/>
              </w:rPr>
            </w:pPr>
            <w:r w:rsidRPr="0047558B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10.2016.</w:t>
            </w:r>
          </w:p>
        </w:tc>
      </w:tr>
      <w:tr w:rsidR="00365FE0" w:rsidRPr="0047558B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65FE0" w:rsidRPr="0047558B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365FE0" w:rsidRPr="0047558B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755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47558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475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47558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4755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475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365FE0" w:rsidRPr="0047558B" w:rsidRDefault="00365FE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65FE0" w:rsidRPr="0047558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</w:p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Laiks, vieta</w:t>
            </w:r>
          </w:p>
        </w:tc>
      </w:tr>
      <w:tr w:rsidR="00365FE0" w:rsidRPr="0047558B" w:rsidTr="002F2F66">
        <w:tc>
          <w:tcPr>
            <w:tcW w:w="2244" w:type="dxa"/>
            <w:vAlign w:val="center"/>
          </w:tcPr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365FE0" w:rsidRPr="0047558B" w:rsidRDefault="000315D0" w:rsidP="00324FF4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Aktīva līdzdalība </w:t>
            </w:r>
            <w:r w:rsidR="00AF128B" w:rsidRPr="0047558B">
              <w:rPr>
                <w:lang w:val="lv-LV"/>
              </w:rPr>
              <w:t>Rēzeknes T</w:t>
            </w:r>
            <w:r w:rsidR="00820193" w:rsidRPr="0047558B">
              <w:rPr>
                <w:lang w:val="lv-LV"/>
              </w:rPr>
              <w:t xml:space="preserve">ehnoloģiju akadēmijas </w:t>
            </w:r>
            <w:r w:rsidR="00AF128B" w:rsidRPr="0047558B">
              <w:rPr>
                <w:lang w:val="lv-LV"/>
              </w:rPr>
              <w:t>pasākuma “Zinātnieku nakts 2016” aktivitātē “</w:t>
            </w:r>
            <w:proofErr w:type="spellStart"/>
            <w:r w:rsidR="00AF128B" w:rsidRPr="0047558B">
              <w:rPr>
                <w:lang w:val="lv-LV"/>
              </w:rPr>
              <w:t>Glokālais</w:t>
            </w:r>
            <w:proofErr w:type="spellEnd"/>
            <w:r w:rsidR="00AF128B" w:rsidRPr="0047558B">
              <w:rPr>
                <w:lang w:val="lv-LV"/>
              </w:rPr>
              <w:t xml:space="preserve"> eksperiments modes inženierijā jeb Radi veselīgu vidi pats”</w:t>
            </w:r>
          </w:p>
        </w:tc>
        <w:tc>
          <w:tcPr>
            <w:tcW w:w="2899" w:type="dxa"/>
            <w:vAlign w:val="center"/>
          </w:tcPr>
          <w:p w:rsidR="00365FE0" w:rsidRPr="0047558B" w:rsidRDefault="00AF128B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30.09.2016.</w:t>
            </w:r>
          </w:p>
          <w:p w:rsidR="00AF128B" w:rsidRPr="0047558B" w:rsidRDefault="00AF128B" w:rsidP="00191FA8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RTA</w:t>
            </w:r>
          </w:p>
        </w:tc>
      </w:tr>
      <w:tr w:rsidR="00365FE0" w:rsidRPr="0047558B" w:rsidTr="002F2F66">
        <w:tc>
          <w:tcPr>
            <w:tcW w:w="2244" w:type="dxa"/>
            <w:vAlign w:val="center"/>
          </w:tcPr>
          <w:p w:rsidR="00365FE0" w:rsidRPr="0047558B" w:rsidRDefault="00365FE0" w:rsidP="00191FA8">
            <w:pPr>
              <w:jc w:val="both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Rēzeknes vispārizglītojošo skolu skolēnu un Rēzeknes tehnikuma izglītojamo  kokapstrādes tehnoloģiju konkurss “Topi par meistaru 2017” (5. – 12. klašu skolēniem)</w:t>
            </w:r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01. – 02.2017.</w:t>
            </w:r>
          </w:p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Rēzeknes tehnikums</w:t>
            </w:r>
          </w:p>
        </w:tc>
      </w:tr>
      <w:tr w:rsidR="00365FE0" w:rsidRPr="0047558B" w:rsidTr="00B71BCA">
        <w:tc>
          <w:tcPr>
            <w:tcW w:w="2244" w:type="dxa"/>
          </w:tcPr>
          <w:p w:rsidR="00365FE0" w:rsidRPr="0047558B" w:rsidRDefault="00365FE0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47558B"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  <w:vAlign w:val="center"/>
          </w:tcPr>
          <w:p w:rsidR="00365FE0" w:rsidRPr="0047558B" w:rsidRDefault="00D43A92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Darbnīca skolēniem un skolotājiem </w:t>
            </w:r>
            <w:r w:rsidR="00C013E5" w:rsidRPr="0047558B">
              <w:rPr>
                <w:lang w:val="lv-LV"/>
              </w:rPr>
              <w:t>“Rotājies skaisti un latviski</w:t>
            </w:r>
            <w:r w:rsidR="00365FE0" w:rsidRPr="0047558B">
              <w:rPr>
                <w:lang w:val="lv-LV"/>
              </w:rPr>
              <w:t>”</w:t>
            </w:r>
          </w:p>
          <w:p w:rsidR="00C013E5" w:rsidRPr="0047558B" w:rsidRDefault="00C013E5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 xml:space="preserve">Vad. V. </w:t>
            </w:r>
            <w:proofErr w:type="spellStart"/>
            <w:r w:rsidRPr="0047558B">
              <w:rPr>
                <w:lang w:val="lv-LV"/>
              </w:rPr>
              <w:t>Dzervinika</w:t>
            </w:r>
            <w:proofErr w:type="spellEnd"/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11.2016.</w:t>
            </w:r>
          </w:p>
          <w:p w:rsidR="00365FE0" w:rsidRPr="0047558B" w:rsidRDefault="00365FE0" w:rsidP="0047558B">
            <w:pPr>
              <w:rPr>
                <w:lang w:val="lv-LV"/>
              </w:rPr>
            </w:pPr>
            <w:r w:rsidRPr="0047558B">
              <w:rPr>
                <w:lang w:val="lv-LV"/>
              </w:rPr>
              <w:t>Rēzeknes Valsts 1.ģimnāzija</w:t>
            </w:r>
          </w:p>
        </w:tc>
      </w:tr>
      <w:tr w:rsidR="000315D0" w:rsidRPr="0047558B" w:rsidTr="007C3A7E">
        <w:trPr>
          <w:trHeight w:val="15"/>
        </w:trPr>
        <w:tc>
          <w:tcPr>
            <w:tcW w:w="2244" w:type="dxa"/>
            <w:vMerge w:val="restart"/>
          </w:tcPr>
          <w:p w:rsidR="000315D0" w:rsidRPr="0047558B" w:rsidRDefault="000315D0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47558B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vAlign w:val="center"/>
          </w:tcPr>
          <w:p w:rsidR="000315D0" w:rsidRPr="0047558B" w:rsidRDefault="000315D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Skolēnu darbu izstādes, veltītas Mātes dienai,  tematiskās izstādes</w:t>
            </w:r>
          </w:p>
        </w:tc>
        <w:tc>
          <w:tcPr>
            <w:tcW w:w="2899" w:type="dxa"/>
            <w:vAlign w:val="center"/>
          </w:tcPr>
          <w:p w:rsidR="000315D0" w:rsidRPr="0047558B" w:rsidRDefault="000315D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 xml:space="preserve">05.2017., </w:t>
            </w:r>
          </w:p>
          <w:p w:rsidR="000315D0" w:rsidRPr="0047558B" w:rsidRDefault="000315D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2016./2017.m.g.laikā</w:t>
            </w:r>
          </w:p>
          <w:p w:rsidR="000315D0" w:rsidRPr="0047558B" w:rsidRDefault="000315D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izglītības iestādes</w:t>
            </w:r>
          </w:p>
        </w:tc>
      </w:tr>
      <w:tr w:rsidR="000315D0" w:rsidRPr="0047558B" w:rsidTr="007C3A7E">
        <w:trPr>
          <w:trHeight w:val="15"/>
        </w:trPr>
        <w:tc>
          <w:tcPr>
            <w:tcW w:w="2244" w:type="dxa"/>
            <w:vMerge/>
          </w:tcPr>
          <w:p w:rsidR="000315D0" w:rsidRPr="0047558B" w:rsidRDefault="000315D0" w:rsidP="00191FA8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0315D0" w:rsidRPr="0047558B" w:rsidRDefault="000315D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Dalība konkursā izstādē “Mana sapņu soma”</w:t>
            </w:r>
          </w:p>
        </w:tc>
        <w:tc>
          <w:tcPr>
            <w:tcW w:w="2899" w:type="dxa"/>
            <w:vAlign w:val="center"/>
          </w:tcPr>
          <w:p w:rsidR="000315D0" w:rsidRPr="0047558B" w:rsidRDefault="000315D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11.-12.2016.</w:t>
            </w:r>
          </w:p>
          <w:p w:rsidR="000315D0" w:rsidRPr="0047558B" w:rsidRDefault="000315D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ARPC “</w:t>
            </w:r>
            <w:proofErr w:type="spellStart"/>
            <w:r w:rsidRPr="0047558B">
              <w:rPr>
                <w:lang w:val="lv-LV"/>
              </w:rPr>
              <w:t>Zeimuļs</w:t>
            </w:r>
            <w:proofErr w:type="spellEnd"/>
            <w:r w:rsidRPr="0047558B">
              <w:rPr>
                <w:lang w:val="lv-LV"/>
              </w:rPr>
              <w:t>”</w:t>
            </w:r>
          </w:p>
        </w:tc>
      </w:tr>
      <w:tr w:rsidR="0047558B" w:rsidRPr="0047558B" w:rsidTr="0047558B">
        <w:trPr>
          <w:trHeight w:val="350"/>
        </w:trPr>
        <w:tc>
          <w:tcPr>
            <w:tcW w:w="2244" w:type="dxa"/>
            <w:vMerge w:val="restart"/>
            <w:vAlign w:val="center"/>
          </w:tcPr>
          <w:p w:rsidR="0047558B" w:rsidRPr="0047558B" w:rsidRDefault="0047558B" w:rsidP="0047558B">
            <w:pPr>
              <w:rPr>
                <w:color w:val="000000"/>
                <w:lang w:val="lv-LV" w:bidi="lo-LA"/>
              </w:rPr>
            </w:pPr>
            <w:r w:rsidRPr="0047558B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</w:tcPr>
          <w:p w:rsidR="0047558B" w:rsidRPr="0047558B" w:rsidRDefault="0047558B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Dalība 13. atklātajā mājturības un tehnoloģiju olimpiādē „Gadalaiki - rudens”</w:t>
            </w:r>
          </w:p>
        </w:tc>
        <w:tc>
          <w:tcPr>
            <w:tcW w:w="2899" w:type="dxa"/>
            <w:vAlign w:val="center"/>
          </w:tcPr>
          <w:p w:rsidR="0047558B" w:rsidRPr="0047558B" w:rsidRDefault="0047558B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01.- 04.2017.</w:t>
            </w:r>
          </w:p>
          <w:p w:rsidR="0047558B" w:rsidRPr="0047558B" w:rsidRDefault="0047558B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Rīga</w:t>
            </w:r>
          </w:p>
        </w:tc>
      </w:tr>
      <w:tr w:rsidR="0047558B" w:rsidRPr="0047558B" w:rsidTr="00712D8D">
        <w:trPr>
          <w:trHeight w:val="350"/>
        </w:trPr>
        <w:tc>
          <w:tcPr>
            <w:tcW w:w="2244" w:type="dxa"/>
            <w:vMerge/>
          </w:tcPr>
          <w:p w:rsidR="0047558B" w:rsidRPr="0047558B" w:rsidRDefault="0047558B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47558B" w:rsidRPr="0047558B" w:rsidRDefault="0047558B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Dalība 5. atklātajā mājsaimniecības olimpiādē „Iedvesmojies no sava meistara”</w:t>
            </w:r>
          </w:p>
        </w:tc>
        <w:tc>
          <w:tcPr>
            <w:tcW w:w="2899" w:type="dxa"/>
            <w:vAlign w:val="center"/>
          </w:tcPr>
          <w:p w:rsidR="0047558B" w:rsidRPr="0047558B" w:rsidRDefault="0047558B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01- 04.2017.</w:t>
            </w:r>
          </w:p>
          <w:p w:rsidR="0047558B" w:rsidRPr="0047558B" w:rsidRDefault="0047558B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Rīga</w:t>
            </w:r>
          </w:p>
        </w:tc>
      </w:tr>
      <w:tr w:rsidR="0047558B" w:rsidRPr="0047558B" w:rsidTr="004C48DF">
        <w:trPr>
          <w:trHeight w:val="350"/>
        </w:trPr>
        <w:tc>
          <w:tcPr>
            <w:tcW w:w="2244" w:type="dxa"/>
            <w:vMerge/>
          </w:tcPr>
          <w:p w:rsidR="0047558B" w:rsidRPr="0047558B" w:rsidRDefault="0047558B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47558B" w:rsidRPr="0047558B" w:rsidRDefault="0047558B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Rēzeknes pilsētas atklātā mājturības un tehnoloģiju (ar izvēli tekstila tehnoloģijās) olimpiāde 6. klasēm</w:t>
            </w:r>
          </w:p>
        </w:tc>
        <w:tc>
          <w:tcPr>
            <w:tcW w:w="2899" w:type="dxa"/>
            <w:vAlign w:val="center"/>
          </w:tcPr>
          <w:p w:rsidR="0047558B" w:rsidRPr="0047558B" w:rsidRDefault="0047558B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02.03.2017.</w:t>
            </w:r>
          </w:p>
        </w:tc>
      </w:tr>
      <w:tr w:rsidR="00365FE0" w:rsidRPr="0047558B" w:rsidTr="00055640">
        <w:trPr>
          <w:trHeight w:val="530"/>
        </w:trPr>
        <w:tc>
          <w:tcPr>
            <w:tcW w:w="2244" w:type="dxa"/>
          </w:tcPr>
          <w:p w:rsidR="00365FE0" w:rsidRPr="0047558B" w:rsidRDefault="00365FE0" w:rsidP="00055640">
            <w:pPr>
              <w:jc w:val="both"/>
              <w:rPr>
                <w:b/>
                <w:lang w:val="lv-LV"/>
              </w:rPr>
            </w:pPr>
            <w:r w:rsidRPr="0047558B"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rPr>
                <w:lang w:val="lv-LV"/>
              </w:rPr>
            </w:pPr>
            <w:r w:rsidRPr="0047558B">
              <w:rPr>
                <w:lang w:val="lv-LV"/>
              </w:rPr>
              <w:t>1.Zinātniski pētniecisko darbu izstrāde, prezentācija.</w:t>
            </w:r>
          </w:p>
          <w:p w:rsidR="00365FE0" w:rsidRPr="0047558B" w:rsidRDefault="00365FE0" w:rsidP="00113F4D">
            <w:pPr>
              <w:pStyle w:val="Sarakstarindkopa"/>
              <w:ind w:left="-68"/>
              <w:rPr>
                <w:lang w:val="lv-LV"/>
              </w:rPr>
            </w:pPr>
            <w:r w:rsidRPr="0047558B">
              <w:rPr>
                <w:lang w:val="lv-LV"/>
              </w:rPr>
              <w:t>2.Dalība Latgales reģiona vispārējās vidējās izglītības iestāžu skolēnu ZPD konkursā.</w:t>
            </w:r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pStyle w:val="Sarakstarindkopa"/>
              <w:ind w:left="0"/>
              <w:rPr>
                <w:lang w:val="lv-LV"/>
              </w:rPr>
            </w:pPr>
            <w:r w:rsidRPr="0047558B">
              <w:rPr>
                <w:lang w:val="lv-LV"/>
              </w:rPr>
              <w:t>2016./2017.m.g.laikā,</w:t>
            </w:r>
          </w:p>
          <w:p w:rsidR="00365FE0" w:rsidRPr="0047558B" w:rsidRDefault="00365FE0" w:rsidP="00113F4D">
            <w:pPr>
              <w:pStyle w:val="Sarakstarindkopa"/>
              <w:ind w:left="0"/>
              <w:rPr>
                <w:lang w:val="lv-LV"/>
              </w:rPr>
            </w:pPr>
            <w:r w:rsidRPr="0047558B">
              <w:rPr>
                <w:lang w:val="lv-LV"/>
              </w:rPr>
              <w:t xml:space="preserve">izglītības iestādes. </w:t>
            </w:r>
          </w:p>
          <w:p w:rsidR="00365FE0" w:rsidRPr="0047558B" w:rsidRDefault="00365FE0" w:rsidP="00113F4D">
            <w:pPr>
              <w:pStyle w:val="Sarakstarindkopa"/>
              <w:ind w:left="0"/>
              <w:rPr>
                <w:lang w:val="lv-LV"/>
              </w:rPr>
            </w:pPr>
            <w:r w:rsidRPr="0047558B">
              <w:rPr>
                <w:lang w:val="lv-LV"/>
              </w:rPr>
              <w:t>03.2017.,</w:t>
            </w:r>
          </w:p>
          <w:p w:rsidR="00365FE0" w:rsidRPr="0047558B" w:rsidRDefault="00365FE0" w:rsidP="00113F4D">
            <w:pPr>
              <w:pStyle w:val="Sarakstarindkopa"/>
              <w:ind w:left="0"/>
              <w:rPr>
                <w:lang w:val="lv-LV"/>
              </w:rPr>
            </w:pPr>
            <w:r w:rsidRPr="0047558B">
              <w:rPr>
                <w:lang w:val="lv-LV"/>
              </w:rPr>
              <w:t>Daugavpils Universitāte</w:t>
            </w:r>
          </w:p>
        </w:tc>
      </w:tr>
      <w:tr w:rsidR="00365FE0" w:rsidRPr="0047558B" w:rsidTr="007C3A7E">
        <w:trPr>
          <w:trHeight w:val="360"/>
        </w:trPr>
        <w:tc>
          <w:tcPr>
            <w:tcW w:w="2244" w:type="dxa"/>
          </w:tcPr>
          <w:p w:rsidR="00365FE0" w:rsidRPr="0047558B" w:rsidRDefault="00365FE0" w:rsidP="0047558B">
            <w:pPr>
              <w:rPr>
                <w:b/>
                <w:lang w:val="lv-LV"/>
              </w:rPr>
            </w:pPr>
            <w:r w:rsidRPr="0047558B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365FE0" w:rsidRPr="0047558B" w:rsidRDefault="00365FE0" w:rsidP="00113F4D">
            <w:pPr>
              <w:spacing w:line="360" w:lineRule="auto"/>
              <w:rPr>
                <w:b/>
                <w:u w:val="single"/>
                <w:lang w:val="lv-LV"/>
              </w:rPr>
            </w:pPr>
            <w:r w:rsidRPr="0047558B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vAlign w:val="center"/>
          </w:tcPr>
          <w:p w:rsidR="00365FE0" w:rsidRPr="0047558B" w:rsidRDefault="00365FE0" w:rsidP="00113F4D">
            <w:pPr>
              <w:jc w:val="both"/>
              <w:rPr>
                <w:lang w:val="lv-LV"/>
              </w:rPr>
            </w:pPr>
            <w:r w:rsidRPr="0047558B">
              <w:rPr>
                <w:lang w:val="lv-LV"/>
              </w:rPr>
              <w:t>10.2016.</w:t>
            </w:r>
          </w:p>
        </w:tc>
      </w:tr>
    </w:tbl>
    <w:p w:rsidR="00456438" w:rsidRPr="0047558B" w:rsidRDefault="00456438" w:rsidP="00191FA8">
      <w:pPr>
        <w:jc w:val="both"/>
        <w:rPr>
          <w:lang w:val="lv-LV"/>
        </w:rPr>
      </w:pPr>
    </w:p>
    <w:p w:rsidR="00DE4825" w:rsidRPr="0047558B" w:rsidRDefault="00DE4825" w:rsidP="00191FA8">
      <w:pPr>
        <w:jc w:val="both"/>
        <w:rPr>
          <w:lang w:val="lv-LV"/>
        </w:rPr>
      </w:pPr>
    </w:p>
    <w:p w:rsidR="00456438" w:rsidRPr="0047558B" w:rsidRDefault="00456438" w:rsidP="00191FA8">
      <w:pPr>
        <w:jc w:val="both"/>
        <w:rPr>
          <w:lang w:val="lv-LV"/>
        </w:rPr>
      </w:pPr>
      <w:r w:rsidRPr="0047558B">
        <w:rPr>
          <w:lang w:val="lv-LV"/>
        </w:rPr>
        <w:t>MA</w:t>
      </w:r>
      <w:r w:rsidR="00443FC2" w:rsidRPr="0047558B">
        <w:rPr>
          <w:lang w:val="lv-LV"/>
        </w:rPr>
        <w:t xml:space="preserve"> vadītājs: </w:t>
      </w:r>
      <w:r w:rsidR="00443FC2" w:rsidRPr="0047558B">
        <w:rPr>
          <w:lang w:val="lv-LV"/>
        </w:rPr>
        <w:tab/>
      </w:r>
      <w:r w:rsidR="00443FC2" w:rsidRPr="0047558B">
        <w:rPr>
          <w:lang w:val="lv-LV"/>
        </w:rPr>
        <w:tab/>
      </w:r>
      <w:r w:rsidR="00443FC2" w:rsidRPr="0047558B">
        <w:rPr>
          <w:lang w:val="lv-LV"/>
        </w:rPr>
        <w:tab/>
      </w:r>
      <w:r w:rsidR="00443FC2" w:rsidRPr="0047558B">
        <w:rPr>
          <w:lang w:val="lv-LV"/>
        </w:rPr>
        <w:tab/>
      </w:r>
      <w:r w:rsidR="00443FC2" w:rsidRPr="0047558B">
        <w:rPr>
          <w:lang w:val="lv-LV"/>
        </w:rPr>
        <w:tab/>
      </w:r>
      <w:r w:rsidR="00443FC2" w:rsidRPr="0047558B">
        <w:rPr>
          <w:lang w:val="lv-LV"/>
        </w:rPr>
        <w:tab/>
      </w:r>
      <w:r w:rsidR="00443FC2" w:rsidRPr="0047558B">
        <w:rPr>
          <w:lang w:val="lv-LV"/>
        </w:rPr>
        <w:tab/>
        <w:t>Janīna Staudža</w:t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0067C2" w:rsidRPr="0047558B">
        <w:rPr>
          <w:lang w:val="lv-LV"/>
        </w:rPr>
        <w:tab/>
      </w:r>
      <w:r w:rsidR="00621DEB" w:rsidRPr="0047558B">
        <w:rPr>
          <w:lang w:val="lv-LV"/>
        </w:rPr>
        <w:tab/>
      </w:r>
      <w:r w:rsidR="00621DEB" w:rsidRPr="0047558B">
        <w:rPr>
          <w:lang w:val="lv-LV"/>
        </w:rPr>
        <w:tab/>
      </w:r>
      <w:r w:rsidR="00621DEB" w:rsidRPr="0047558B">
        <w:rPr>
          <w:lang w:val="lv-LV"/>
        </w:rPr>
        <w:tab/>
      </w:r>
    </w:p>
    <w:p w:rsidR="000067C2" w:rsidRPr="0047558B" w:rsidRDefault="006823C1" w:rsidP="00191FA8">
      <w:pPr>
        <w:jc w:val="both"/>
        <w:rPr>
          <w:lang w:val="lv-LV"/>
        </w:rPr>
      </w:pPr>
      <w:r w:rsidRPr="0047558B">
        <w:rPr>
          <w:lang w:val="lv-LV"/>
        </w:rPr>
        <w:t>1</w:t>
      </w:r>
      <w:r w:rsidR="00297B99" w:rsidRPr="0047558B">
        <w:rPr>
          <w:lang w:val="lv-LV"/>
        </w:rPr>
        <w:t>4</w:t>
      </w:r>
      <w:r w:rsidR="000067C2" w:rsidRPr="0047558B">
        <w:rPr>
          <w:lang w:val="lv-LV"/>
        </w:rPr>
        <w:t>.</w:t>
      </w:r>
      <w:r w:rsidRPr="0047558B">
        <w:rPr>
          <w:lang w:val="lv-LV"/>
        </w:rPr>
        <w:t>10</w:t>
      </w:r>
      <w:r w:rsidR="000067C2" w:rsidRPr="0047558B">
        <w:rPr>
          <w:lang w:val="lv-LV"/>
        </w:rPr>
        <w:t>.201</w:t>
      </w:r>
      <w:r w:rsidR="00802B43" w:rsidRPr="0047558B">
        <w:rPr>
          <w:lang w:val="lv-LV"/>
        </w:rPr>
        <w:t>6</w:t>
      </w:r>
      <w:r w:rsidR="000067C2" w:rsidRPr="0047558B">
        <w:rPr>
          <w:lang w:val="lv-LV"/>
        </w:rPr>
        <w:t xml:space="preserve">. </w:t>
      </w:r>
      <w:bookmarkStart w:id="0" w:name="_GoBack"/>
      <w:bookmarkEnd w:id="0"/>
    </w:p>
    <w:p w:rsidR="00324FF4" w:rsidRPr="0047558B" w:rsidRDefault="00324FF4" w:rsidP="00191FA8">
      <w:pPr>
        <w:jc w:val="both"/>
        <w:rPr>
          <w:b/>
          <w:lang w:val="lv-LV"/>
        </w:rPr>
      </w:pPr>
    </w:p>
    <w:sectPr w:rsidR="00324FF4" w:rsidRPr="0047558B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15D0"/>
    <w:rsid w:val="00033D37"/>
    <w:rsid w:val="00050EB4"/>
    <w:rsid w:val="00055640"/>
    <w:rsid w:val="0005642F"/>
    <w:rsid w:val="00057FC7"/>
    <w:rsid w:val="0006458D"/>
    <w:rsid w:val="00074425"/>
    <w:rsid w:val="0007471B"/>
    <w:rsid w:val="00091537"/>
    <w:rsid w:val="000A0F67"/>
    <w:rsid w:val="000A40BB"/>
    <w:rsid w:val="000B217B"/>
    <w:rsid w:val="000B58CD"/>
    <w:rsid w:val="000C5B25"/>
    <w:rsid w:val="000D2185"/>
    <w:rsid w:val="000E7226"/>
    <w:rsid w:val="000F049E"/>
    <w:rsid w:val="000F196C"/>
    <w:rsid w:val="000F5020"/>
    <w:rsid w:val="00102468"/>
    <w:rsid w:val="00107F60"/>
    <w:rsid w:val="00112E59"/>
    <w:rsid w:val="00121C84"/>
    <w:rsid w:val="0012778F"/>
    <w:rsid w:val="00140CFB"/>
    <w:rsid w:val="00144C6D"/>
    <w:rsid w:val="0015396E"/>
    <w:rsid w:val="00153E1B"/>
    <w:rsid w:val="001623F8"/>
    <w:rsid w:val="00165768"/>
    <w:rsid w:val="001733B8"/>
    <w:rsid w:val="00185122"/>
    <w:rsid w:val="00185DD9"/>
    <w:rsid w:val="00191FA8"/>
    <w:rsid w:val="001A227A"/>
    <w:rsid w:val="001C2A80"/>
    <w:rsid w:val="001C2C6D"/>
    <w:rsid w:val="001C7A49"/>
    <w:rsid w:val="001E132B"/>
    <w:rsid w:val="00212BA5"/>
    <w:rsid w:val="0021497B"/>
    <w:rsid w:val="00214EA8"/>
    <w:rsid w:val="00214F5F"/>
    <w:rsid w:val="002155F3"/>
    <w:rsid w:val="00232D00"/>
    <w:rsid w:val="00235DD3"/>
    <w:rsid w:val="0023624A"/>
    <w:rsid w:val="00245300"/>
    <w:rsid w:val="002457F6"/>
    <w:rsid w:val="0025103F"/>
    <w:rsid w:val="0025571C"/>
    <w:rsid w:val="00263722"/>
    <w:rsid w:val="00270A7D"/>
    <w:rsid w:val="00280113"/>
    <w:rsid w:val="00292001"/>
    <w:rsid w:val="002974C8"/>
    <w:rsid w:val="00297B99"/>
    <w:rsid w:val="002A6BCF"/>
    <w:rsid w:val="002B3A55"/>
    <w:rsid w:val="002F2311"/>
    <w:rsid w:val="002F2F66"/>
    <w:rsid w:val="002F4953"/>
    <w:rsid w:val="0031418B"/>
    <w:rsid w:val="0031751A"/>
    <w:rsid w:val="00324FF4"/>
    <w:rsid w:val="003375C4"/>
    <w:rsid w:val="003429E5"/>
    <w:rsid w:val="003515FD"/>
    <w:rsid w:val="00365FE0"/>
    <w:rsid w:val="003700AE"/>
    <w:rsid w:val="00376AF9"/>
    <w:rsid w:val="00384967"/>
    <w:rsid w:val="0039110A"/>
    <w:rsid w:val="003A192C"/>
    <w:rsid w:val="003B1CD7"/>
    <w:rsid w:val="003B4327"/>
    <w:rsid w:val="003B6034"/>
    <w:rsid w:val="003C239B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43FC2"/>
    <w:rsid w:val="00453086"/>
    <w:rsid w:val="00455D5D"/>
    <w:rsid w:val="00456438"/>
    <w:rsid w:val="00462FC7"/>
    <w:rsid w:val="004669A6"/>
    <w:rsid w:val="0047558B"/>
    <w:rsid w:val="00487AD7"/>
    <w:rsid w:val="00493C92"/>
    <w:rsid w:val="00495A9E"/>
    <w:rsid w:val="004A5D20"/>
    <w:rsid w:val="004B6EDE"/>
    <w:rsid w:val="004E145D"/>
    <w:rsid w:val="00501332"/>
    <w:rsid w:val="00504140"/>
    <w:rsid w:val="00507B94"/>
    <w:rsid w:val="00507FC3"/>
    <w:rsid w:val="00512CD6"/>
    <w:rsid w:val="005146BF"/>
    <w:rsid w:val="0052608C"/>
    <w:rsid w:val="005337BB"/>
    <w:rsid w:val="0053519E"/>
    <w:rsid w:val="0054127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539D9"/>
    <w:rsid w:val="00660C7C"/>
    <w:rsid w:val="00660D1C"/>
    <w:rsid w:val="00663C3F"/>
    <w:rsid w:val="00677200"/>
    <w:rsid w:val="00681B2B"/>
    <w:rsid w:val="006823C1"/>
    <w:rsid w:val="00691E71"/>
    <w:rsid w:val="006B2271"/>
    <w:rsid w:val="006B2880"/>
    <w:rsid w:val="006B2A82"/>
    <w:rsid w:val="006B3542"/>
    <w:rsid w:val="006C19BD"/>
    <w:rsid w:val="006C35A2"/>
    <w:rsid w:val="006C3880"/>
    <w:rsid w:val="006C3A89"/>
    <w:rsid w:val="006F0963"/>
    <w:rsid w:val="006F3792"/>
    <w:rsid w:val="006F4FF0"/>
    <w:rsid w:val="00724353"/>
    <w:rsid w:val="00726EE2"/>
    <w:rsid w:val="00730ADF"/>
    <w:rsid w:val="00737112"/>
    <w:rsid w:val="007375D1"/>
    <w:rsid w:val="0075394F"/>
    <w:rsid w:val="00753BC9"/>
    <w:rsid w:val="00757A2D"/>
    <w:rsid w:val="00760022"/>
    <w:rsid w:val="00765C3B"/>
    <w:rsid w:val="00771B8D"/>
    <w:rsid w:val="007919BD"/>
    <w:rsid w:val="00791B22"/>
    <w:rsid w:val="007C18B6"/>
    <w:rsid w:val="007C3A7E"/>
    <w:rsid w:val="007C6EE3"/>
    <w:rsid w:val="007E0B44"/>
    <w:rsid w:val="007E106C"/>
    <w:rsid w:val="007E37A2"/>
    <w:rsid w:val="007E55EA"/>
    <w:rsid w:val="00800587"/>
    <w:rsid w:val="00802B43"/>
    <w:rsid w:val="008045F1"/>
    <w:rsid w:val="00804F7E"/>
    <w:rsid w:val="008056BB"/>
    <w:rsid w:val="00806028"/>
    <w:rsid w:val="00820193"/>
    <w:rsid w:val="00823F1D"/>
    <w:rsid w:val="0083018D"/>
    <w:rsid w:val="0083492B"/>
    <w:rsid w:val="00855728"/>
    <w:rsid w:val="0087303E"/>
    <w:rsid w:val="00876561"/>
    <w:rsid w:val="00884635"/>
    <w:rsid w:val="008972B9"/>
    <w:rsid w:val="008A01D8"/>
    <w:rsid w:val="008B04D6"/>
    <w:rsid w:val="008C323D"/>
    <w:rsid w:val="008D06D6"/>
    <w:rsid w:val="008D54FF"/>
    <w:rsid w:val="008D5B7A"/>
    <w:rsid w:val="008E6C8B"/>
    <w:rsid w:val="008F367B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83207"/>
    <w:rsid w:val="00A94C12"/>
    <w:rsid w:val="00AA75A0"/>
    <w:rsid w:val="00AB42BF"/>
    <w:rsid w:val="00AC07FD"/>
    <w:rsid w:val="00AC7136"/>
    <w:rsid w:val="00AE2BB8"/>
    <w:rsid w:val="00AE4C0E"/>
    <w:rsid w:val="00AE75CE"/>
    <w:rsid w:val="00AF128B"/>
    <w:rsid w:val="00B04600"/>
    <w:rsid w:val="00B1549D"/>
    <w:rsid w:val="00B21CF2"/>
    <w:rsid w:val="00B61B6F"/>
    <w:rsid w:val="00B63F43"/>
    <w:rsid w:val="00B6457E"/>
    <w:rsid w:val="00B74ADC"/>
    <w:rsid w:val="00B8725F"/>
    <w:rsid w:val="00BA07D6"/>
    <w:rsid w:val="00BA0804"/>
    <w:rsid w:val="00BA376C"/>
    <w:rsid w:val="00BB5814"/>
    <w:rsid w:val="00BB7096"/>
    <w:rsid w:val="00BD1B58"/>
    <w:rsid w:val="00BD30CE"/>
    <w:rsid w:val="00BF7FFD"/>
    <w:rsid w:val="00C013E5"/>
    <w:rsid w:val="00C12B8B"/>
    <w:rsid w:val="00C255A8"/>
    <w:rsid w:val="00C53C38"/>
    <w:rsid w:val="00C61CBB"/>
    <w:rsid w:val="00C669A0"/>
    <w:rsid w:val="00C721AD"/>
    <w:rsid w:val="00C74CED"/>
    <w:rsid w:val="00C75B3E"/>
    <w:rsid w:val="00C846F2"/>
    <w:rsid w:val="00CA58DD"/>
    <w:rsid w:val="00CC6820"/>
    <w:rsid w:val="00CD3FFA"/>
    <w:rsid w:val="00CE2269"/>
    <w:rsid w:val="00CE7C27"/>
    <w:rsid w:val="00CF5166"/>
    <w:rsid w:val="00CF7C6F"/>
    <w:rsid w:val="00D020FC"/>
    <w:rsid w:val="00D22034"/>
    <w:rsid w:val="00D22934"/>
    <w:rsid w:val="00D263AC"/>
    <w:rsid w:val="00D27C3A"/>
    <w:rsid w:val="00D3523E"/>
    <w:rsid w:val="00D43A92"/>
    <w:rsid w:val="00D634E8"/>
    <w:rsid w:val="00D727BA"/>
    <w:rsid w:val="00D973A8"/>
    <w:rsid w:val="00DB226D"/>
    <w:rsid w:val="00DB4623"/>
    <w:rsid w:val="00DC0954"/>
    <w:rsid w:val="00DC3FE1"/>
    <w:rsid w:val="00DE4825"/>
    <w:rsid w:val="00DE53E0"/>
    <w:rsid w:val="00E00E95"/>
    <w:rsid w:val="00E042F7"/>
    <w:rsid w:val="00E058AF"/>
    <w:rsid w:val="00E162CB"/>
    <w:rsid w:val="00E31A99"/>
    <w:rsid w:val="00E32531"/>
    <w:rsid w:val="00E32FBD"/>
    <w:rsid w:val="00E43434"/>
    <w:rsid w:val="00E449EB"/>
    <w:rsid w:val="00E45269"/>
    <w:rsid w:val="00E524B4"/>
    <w:rsid w:val="00E52805"/>
    <w:rsid w:val="00E5699D"/>
    <w:rsid w:val="00E76EDD"/>
    <w:rsid w:val="00E77B57"/>
    <w:rsid w:val="00E82D5D"/>
    <w:rsid w:val="00E92A2C"/>
    <w:rsid w:val="00EA24C7"/>
    <w:rsid w:val="00EA269F"/>
    <w:rsid w:val="00EA2D64"/>
    <w:rsid w:val="00EC3940"/>
    <w:rsid w:val="00ED46E9"/>
    <w:rsid w:val="00ED61E2"/>
    <w:rsid w:val="00EE6D0D"/>
    <w:rsid w:val="00F050AD"/>
    <w:rsid w:val="00F138A0"/>
    <w:rsid w:val="00F21A5E"/>
    <w:rsid w:val="00F21CF6"/>
    <w:rsid w:val="00F30C37"/>
    <w:rsid w:val="00F41854"/>
    <w:rsid w:val="00F578DB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3</cp:revision>
  <cp:lastPrinted>2014-09-11T10:03:00Z</cp:lastPrinted>
  <dcterms:created xsi:type="dcterms:W3CDTF">2016-12-09T13:38:00Z</dcterms:created>
  <dcterms:modified xsi:type="dcterms:W3CDTF">2016-12-09T13:44:00Z</dcterms:modified>
</cp:coreProperties>
</file>