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6C" w:rsidRPr="000F196C" w:rsidRDefault="000F196C" w:rsidP="000F196C">
      <w:pPr>
        <w:jc w:val="right"/>
        <w:rPr>
          <w:b/>
          <w:i/>
          <w:lang w:val="lv-LV"/>
        </w:rPr>
      </w:pPr>
    </w:p>
    <w:p w:rsidR="0052608C" w:rsidRPr="008B04D6" w:rsidRDefault="00FC2D59" w:rsidP="000F196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 xml:space="preserve">Rēzeknes pilsētas </w:t>
      </w:r>
      <w:r w:rsidR="00806028">
        <w:rPr>
          <w:b/>
          <w:bCs/>
          <w:caps/>
          <w:lang w:val="lv-LV"/>
        </w:rPr>
        <w:t>Izglītības iestāžu</w:t>
      </w:r>
    </w:p>
    <w:p w:rsidR="00806028" w:rsidRDefault="00922A7B" w:rsidP="000F196C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 xml:space="preserve"> </w:t>
      </w:r>
      <w:r w:rsidR="00D47B9F">
        <w:rPr>
          <w:b/>
          <w:bCs/>
          <w:caps/>
          <w:lang w:val="lv-LV"/>
        </w:rPr>
        <w:t>tautas deju kolektīvu</w:t>
      </w:r>
      <w:r>
        <w:rPr>
          <w:b/>
          <w:bCs/>
          <w:caps/>
          <w:lang w:val="lv-LV"/>
        </w:rPr>
        <w:t xml:space="preserve"> </w:t>
      </w:r>
    </w:p>
    <w:p w:rsidR="00FC2D59" w:rsidRPr="00806028" w:rsidRDefault="008D54FF" w:rsidP="000F196C">
      <w:pPr>
        <w:jc w:val="center"/>
        <w:rPr>
          <w:b/>
          <w:bCs/>
          <w:caps/>
          <w:lang w:val="lv-LV"/>
        </w:rPr>
      </w:pPr>
      <w:r w:rsidRPr="008B04D6">
        <w:rPr>
          <w:bCs/>
          <w:sz w:val="16"/>
          <w:szCs w:val="16"/>
          <w:lang w:val="lv-LV"/>
        </w:rPr>
        <w:t>(m</w:t>
      </w:r>
      <w:r w:rsidR="0052608C" w:rsidRPr="008B04D6">
        <w:rPr>
          <w:bCs/>
          <w:sz w:val="16"/>
          <w:szCs w:val="16"/>
          <w:lang w:val="lv-LV"/>
        </w:rPr>
        <w:t>ācību priekšmets/joma)</w:t>
      </w:r>
    </w:p>
    <w:p w:rsidR="00FC2D59" w:rsidRPr="008B04D6" w:rsidRDefault="0052608C" w:rsidP="000F196C">
      <w:pPr>
        <w:tabs>
          <w:tab w:val="center" w:pos="4320"/>
          <w:tab w:val="left" w:pos="7575"/>
        </w:tabs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skolotāju</w:t>
      </w:r>
    </w:p>
    <w:p w:rsidR="00FC2D59" w:rsidRPr="008B04D6" w:rsidRDefault="00FC2D59" w:rsidP="000F196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metodiskās apvienības dar</w:t>
      </w:r>
      <w:r w:rsidR="00575CE8" w:rsidRPr="008B04D6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8B04D6">
          <w:rPr>
            <w:b/>
            <w:bCs/>
            <w:caps/>
            <w:lang w:val="lv-LV"/>
          </w:rPr>
          <w:t>plāns</w:t>
        </w:r>
      </w:smartTag>
    </w:p>
    <w:p w:rsidR="00FC2D59" w:rsidRPr="008B04D6" w:rsidRDefault="00FC2D59" w:rsidP="000F196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201</w:t>
      </w:r>
      <w:r w:rsidR="000F196C">
        <w:rPr>
          <w:b/>
          <w:bCs/>
          <w:caps/>
          <w:lang w:val="lv-LV"/>
        </w:rPr>
        <w:t>6</w:t>
      </w:r>
      <w:r w:rsidRPr="008B04D6">
        <w:rPr>
          <w:b/>
          <w:bCs/>
          <w:caps/>
          <w:lang w:val="lv-LV"/>
        </w:rPr>
        <w:t>./201</w:t>
      </w:r>
      <w:r w:rsidR="000F196C">
        <w:rPr>
          <w:b/>
          <w:bCs/>
          <w:caps/>
          <w:lang w:val="lv-LV"/>
        </w:rPr>
        <w:t>7</w:t>
      </w:r>
      <w:r w:rsidRPr="008B04D6">
        <w:rPr>
          <w:b/>
          <w:bCs/>
          <w:caps/>
          <w:lang w:val="lv-LV"/>
        </w:rPr>
        <w:t>.m.g.</w:t>
      </w:r>
    </w:p>
    <w:p w:rsidR="000F196C" w:rsidRDefault="000F196C" w:rsidP="000F196C">
      <w:pPr>
        <w:jc w:val="center"/>
        <w:rPr>
          <w:b/>
          <w:bCs/>
          <w:caps/>
          <w:lang w:val="lv-LV"/>
        </w:rPr>
      </w:pPr>
    </w:p>
    <w:p w:rsidR="00FC2D59" w:rsidRPr="008B04D6" w:rsidRDefault="00FC2D59" w:rsidP="00191FA8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MA vadītāja</w:t>
      </w:r>
      <w:r w:rsidR="00922A7B">
        <w:rPr>
          <w:b/>
          <w:bCs/>
          <w:caps/>
          <w:lang w:val="lv-LV"/>
        </w:rPr>
        <w:t xml:space="preserve">  </w:t>
      </w:r>
      <w:r w:rsidR="00D47B9F">
        <w:rPr>
          <w:b/>
          <w:bCs/>
          <w:caps/>
          <w:lang w:val="lv-LV"/>
        </w:rPr>
        <w:t>Inese Indriksone</w:t>
      </w:r>
      <w:r w:rsidR="00922A7B">
        <w:rPr>
          <w:b/>
          <w:bCs/>
          <w:caps/>
          <w:lang w:val="lv-LV"/>
        </w:rPr>
        <w:t xml:space="preserve"> </w:t>
      </w:r>
    </w:p>
    <w:p w:rsidR="0052608C" w:rsidRPr="008B04D6" w:rsidRDefault="0052608C" w:rsidP="00191FA8">
      <w:pPr>
        <w:jc w:val="center"/>
        <w:rPr>
          <w:bCs/>
          <w:caps/>
          <w:lang w:val="lv-LV"/>
        </w:rPr>
      </w:pPr>
      <w:r w:rsidRPr="008B04D6">
        <w:rPr>
          <w:bCs/>
          <w:lang w:val="lv-LV"/>
        </w:rPr>
        <w:t>(Vārds, uzvārds)</w:t>
      </w:r>
    </w:p>
    <w:p w:rsidR="006C35A2" w:rsidRPr="008B04D6" w:rsidRDefault="006C35A2" w:rsidP="00191FA8">
      <w:pPr>
        <w:ind w:left="5040"/>
        <w:jc w:val="both"/>
        <w:rPr>
          <w:bCs/>
          <w:caps/>
          <w:lang w:val="lv-LV"/>
        </w:rPr>
      </w:pPr>
    </w:p>
    <w:p w:rsidR="00650E7B" w:rsidRDefault="00191FA8" w:rsidP="000F196C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 w:rsidRPr="000F196C">
        <w:rPr>
          <w:rFonts w:ascii="Times New Roman" w:hAnsi="Times New Roman"/>
          <w:b/>
          <w:sz w:val="24"/>
          <w:szCs w:val="24"/>
          <w:lang w:val="lv-LV"/>
        </w:rPr>
        <w:t>201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>6</w:t>
      </w:r>
      <w:r w:rsidRPr="000F196C">
        <w:rPr>
          <w:rFonts w:ascii="Times New Roman" w:hAnsi="Times New Roman"/>
          <w:b/>
          <w:sz w:val="24"/>
          <w:szCs w:val="24"/>
          <w:lang w:val="lv-LV"/>
        </w:rPr>
        <w:t>./201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>7</w:t>
      </w:r>
      <w:r w:rsidRPr="000F196C">
        <w:rPr>
          <w:rFonts w:ascii="Times New Roman" w:hAnsi="Times New Roman"/>
          <w:b/>
          <w:sz w:val="24"/>
          <w:szCs w:val="24"/>
          <w:lang w:val="lv-LV"/>
        </w:rPr>
        <w:t xml:space="preserve">.m.g. 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>izvirzītā</w:t>
      </w:r>
      <w:r w:rsidR="00F67BAA">
        <w:rPr>
          <w:rFonts w:ascii="Times New Roman" w:hAnsi="Times New Roman"/>
          <w:b/>
          <w:sz w:val="24"/>
          <w:szCs w:val="24"/>
          <w:lang w:val="lv-LV"/>
        </w:rPr>
        <w:t>s</w:t>
      </w:r>
      <w:r w:rsidR="00922A7B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>prioritāte</w:t>
      </w:r>
      <w:r w:rsidR="00F67BAA">
        <w:rPr>
          <w:rFonts w:ascii="Times New Roman" w:hAnsi="Times New Roman"/>
          <w:b/>
          <w:sz w:val="24"/>
          <w:szCs w:val="24"/>
          <w:lang w:val="lv-LV"/>
        </w:rPr>
        <w:t>s</w:t>
      </w:r>
      <w:r w:rsidR="00922A7B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>mācību priekšmet</w:t>
      </w:r>
      <w:r w:rsidR="0087303E">
        <w:rPr>
          <w:rFonts w:ascii="Times New Roman" w:hAnsi="Times New Roman"/>
          <w:b/>
          <w:sz w:val="24"/>
          <w:szCs w:val="24"/>
          <w:lang w:val="lv-LV"/>
        </w:rPr>
        <w:t>u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>/jomu metodisko</w:t>
      </w:r>
      <w:r w:rsidR="0087303E">
        <w:rPr>
          <w:rFonts w:ascii="Times New Roman" w:hAnsi="Times New Roman"/>
          <w:b/>
          <w:sz w:val="24"/>
          <w:szCs w:val="24"/>
          <w:lang w:val="lv-LV"/>
        </w:rPr>
        <w:t xml:space="preserve"> apvienību</w:t>
      </w:r>
      <w:r w:rsidR="00922A7B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87303E">
        <w:rPr>
          <w:rFonts w:ascii="Times New Roman" w:hAnsi="Times New Roman"/>
          <w:b/>
          <w:sz w:val="24"/>
          <w:szCs w:val="24"/>
          <w:lang w:val="lv-LV"/>
        </w:rPr>
        <w:t xml:space="preserve">(turpmāk tekstā MA) 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>darbībai</w:t>
      </w:r>
      <w:r w:rsidR="0006458D" w:rsidRPr="000F196C">
        <w:rPr>
          <w:rFonts w:ascii="Times New Roman" w:hAnsi="Times New Roman"/>
          <w:b/>
          <w:sz w:val="24"/>
          <w:szCs w:val="24"/>
          <w:lang w:val="lv-LV"/>
        </w:rPr>
        <w:t>:</w:t>
      </w:r>
    </w:p>
    <w:p w:rsidR="00E524B4" w:rsidRDefault="00644F00" w:rsidP="00644F00">
      <w:pPr>
        <w:ind w:firstLine="720"/>
        <w:jc w:val="both"/>
        <w:rPr>
          <w:lang w:val="lv-LV"/>
        </w:rPr>
      </w:pPr>
      <w:r>
        <w:rPr>
          <w:lang w:val="lv-LV"/>
        </w:rPr>
        <w:t xml:space="preserve">1. </w:t>
      </w:r>
      <w:r w:rsidRPr="00644F00">
        <w:rPr>
          <w:lang w:val="lv-LV"/>
        </w:rPr>
        <w:t xml:space="preserve">Atbalsta sniegšana pedagogiem kvalitatīva mācību un audzināšanas procesa </w:t>
      </w:r>
    </w:p>
    <w:p w:rsidR="00644F00" w:rsidRPr="00644F00" w:rsidRDefault="00922A7B" w:rsidP="00644F00">
      <w:pPr>
        <w:ind w:firstLine="720"/>
        <w:jc w:val="both"/>
        <w:rPr>
          <w:lang w:val="lv-LV"/>
        </w:rPr>
      </w:pPr>
      <w:r>
        <w:rPr>
          <w:lang w:val="lv-LV"/>
        </w:rPr>
        <w:t xml:space="preserve">    </w:t>
      </w:r>
      <w:r w:rsidR="00644F00">
        <w:rPr>
          <w:lang w:val="lv-LV"/>
        </w:rPr>
        <w:t>no</w:t>
      </w:r>
      <w:r w:rsidR="00644F00" w:rsidRPr="00644F00">
        <w:rPr>
          <w:lang w:val="lv-LV"/>
        </w:rPr>
        <w:t>drošināšanai.</w:t>
      </w:r>
    </w:p>
    <w:p w:rsidR="00E524B4" w:rsidRDefault="00644F00" w:rsidP="00644F00">
      <w:pPr>
        <w:ind w:firstLine="720"/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2. </w:t>
      </w:r>
      <w:r w:rsidRPr="00644F00">
        <w:rPr>
          <w:color w:val="000000"/>
          <w:lang w:val="lv-LV"/>
        </w:rPr>
        <w:t xml:space="preserve">Mērķtiecīga un kvalitatīva informācijas tehnoloģiju izmantošana mācīšanas un </w:t>
      </w:r>
    </w:p>
    <w:p w:rsidR="00644F00" w:rsidRPr="00644F00" w:rsidRDefault="00922A7B" w:rsidP="00644F00">
      <w:pPr>
        <w:ind w:firstLine="720"/>
        <w:jc w:val="both"/>
        <w:rPr>
          <w:lang w:val="lv-LV"/>
        </w:rPr>
      </w:pPr>
      <w:r>
        <w:rPr>
          <w:color w:val="000000"/>
          <w:lang w:val="lv-LV"/>
        </w:rPr>
        <w:t xml:space="preserve">    </w:t>
      </w:r>
      <w:r w:rsidR="00644F00" w:rsidRPr="00644F00">
        <w:rPr>
          <w:color w:val="000000"/>
          <w:lang w:val="lv-LV"/>
        </w:rPr>
        <w:t xml:space="preserve">mācīšanās procesā. </w:t>
      </w:r>
    </w:p>
    <w:p w:rsidR="007E37A2" w:rsidRDefault="00644F00" w:rsidP="007E37A2">
      <w:pPr>
        <w:ind w:firstLine="720"/>
        <w:jc w:val="both"/>
        <w:rPr>
          <w:lang w:val="lv-LV"/>
        </w:rPr>
      </w:pPr>
      <w:r>
        <w:rPr>
          <w:lang w:val="lv-LV"/>
        </w:rPr>
        <w:t xml:space="preserve">3. </w:t>
      </w:r>
      <w:r w:rsidRPr="00644F00">
        <w:rPr>
          <w:lang w:val="lv-LV"/>
        </w:rPr>
        <w:t>Pedagogu radošās darbības un metodiskā darba labās prakses popularizēšana.</w:t>
      </w:r>
    </w:p>
    <w:p w:rsidR="00644F00" w:rsidRPr="00644F00" w:rsidRDefault="007E37A2" w:rsidP="007E37A2">
      <w:pPr>
        <w:ind w:firstLine="720"/>
        <w:jc w:val="both"/>
        <w:rPr>
          <w:lang w:val="lv-LV"/>
        </w:rPr>
      </w:pPr>
      <w:r>
        <w:rPr>
          <w:lang w:val="lv-LV"/>
        </w:rPr>
        <w:t xml:space="preserve">4. </w:t>
      </w:r>
      <w:r w:rsidR="00644F00" w:rsidRPr="00644F00">
        <w:rPr>
          <w:color w:val="000000"/>
          <w:lang w:val="lv-LV"/>
        </w:rPr>
        <w:t>I</w:t>
      </w:r>
      <w:r w:rsidR="00644F00">
        <w:rPr>
          <w:color w:val="000000"/>
          <w:lang w:val="lv-LV"/>
        </w:rPr>
        <w:t>z</w:t>
      </w:r>
      <w:r w:rsidR="00644F00" w:rsidRPr="00644F00">
        <w:rPr>
          <w:color w:val="000000"/>
          <w:lang w:val="lv-LV"/>
        </w:rPr>
        <w:t xml:space="preserve">glītojamo patriotisma un valstiskās identitātes apziņas stiprināšana. </w:t>
      </w:r>
    </w:p>
    <w:p w:rsidR="00191FA8" w:rsidRPr="00644F00" w:rsidRDefault="00191FA8" w:rsidP="000F196C">
      <w:pPr>
        <w:pStyle w:val="Pamatteksts"/>
        <w:rPr>
          <w:rFonts w:ascii="Times New Roman" w:hAnsi="Times New Roman"/>
          <w:sz w:val="24"/>
          <w:szCs w:val="24"/>
          <w:lang w:val="lv-LV"/>
        </w:rPr>
      </w:pPr>
    </w:p>
    <w:p w:rsidR="00BF7FFD" w:rsidRPr="008B04D6" w:rsidRDefault="00BF7FFD" w:rsidP="00191FA8">
      <w:pPr>
        <w:pStyle w:val="Sarakstarindkopa"/>
        <w:jc w:val="both"/>
        <w:rPr>
          <w:i/>
          <w:lang w:val="lv-LV"/>
        </w:rPr>
      </w:pPr>
    </w:p>
    <w:p w:rsidR="00E058AF" w:rsidRPr="008B04D6" w:rsidRDefault="000F196C" w:rsidP="00191FA8">
      <w:pPr>
        <w:tabs>
          <w:tab w:val="left" w:pos="1440"/>
        </w:tabs>
        <w:jc w:val="both"/>
        <w:rPr>
          <w:b/>
          <w:color w:val="000000"/>
          <w:lang w:val="lv-LV"/>
        </w:rPr>
      </w:pPr>
      <w:r>
        <w:rPr>
          <w:b/>
          <w:lang w:val="lv-LV"/>
        </w:rPr>
        <w:t>1</w:t>
      </w:r>
      <w:r w:rsidR="000067C2" w:rsidRPr="008B04D6">
        <w:rPr>
          <w:b/>
          <w:lang w:val="lv-LV"/>
        </w:rPr>
        <w:t xml:space="preserve">. </w:t>
      </w:r>
      <w:r w:rsidR="00395E2A">
        <w:rPr>
          <w:b/>
          <w:lang w:val="lv-LV"/>
        </w:rPr>
        <w:t>Tautas deju kolektīvu</w:t>
      </w:r>
      <w:r w:rsidR="00E058AF" w:rsidRPr="008B04D6">
        <w:rPr>
          <w:b/>
          <w:lang w:val="lv-LV"/>
        </w:rPr>
        <w:t xml:space="preserve"> </w:t>
      </w:r>
      <w:r w:rsidR="00395E2A">
        <w:rPr>
          <w:b/>
          <w:lang w:val="lv-LV"/>
        </w:rPr>
        <w:t xml:space="preserve">vadītāju </w:t>
      </w:r>
      <w:r w:rsidR="00E058AF" w:rsidRPr="008B04D6">
        <w:rPr>
          <w:b/>
          <w:color w:val="000000"/>
          <w:lang w:val="lv-LV"/>
        </w:rPr>
        <w:t>MA uzdevumi</w:t>
      </w:r>
      <w:r w:rsidR="00554D44" w:rsidRPr="008B04D6">
        <w:rPr>
          <w:b/>
          <w:lang w:val="lv-LV"/>
        </w:rPr>
        <w:t>201</w:t>
      </w:r>
      <w:r>
        <w:rPr>
          <w:b/>
          <w:lang w:val="lv-LV"/>
        </w:rPr>
        <w:t>6</w:t>
      </w:r>
      <w:r w:rsidR="00554D44" w:rsidRPr="008B04D6">
        <w:rPr>
          <w:b/>
          <w:lang w:val="lv-LV"/>
        </w:rPr>
        <w:t>./201</w:t>
      </w:r>
      <w:r>
        <w:rPr>
          <w:b/>
          <w:lang w:val="lv-LV"/>
        </w:rPr>
        <w:t>7</w:t>
      </w:r>
      <w:r w:rsidR="00554D44" w:rsidRPr="008B04D6">
        <w:rPr>
          <w:b/>
          <w:lang w:val="lv-LV"/>
        </w:rPr>
        <w:t>.m.g.</w:t>
      </w:r>
      <w:r w:rsidR="00E058AF" w:rsidRPr="008B04D6">
        <w:rPr>
          <w:b/>
          <w:color w:val="000000"/>
          <w:lang w:val="lv-LV"/>
        </w:rPr>
        <w:t>:</w:t>
      </w:r>
    </w:p>
    <w:p w:rsidR="00E058AF" w:rsidRPr="009B312F" w:rsidRDefault="00E058AF" w:rsidP="00191FA8">
      <w:pPr>
        <w:tabs>
          <w:tab w:val="left" w:pos="1440"/>
        </w:tabs>
        <w:jc w:val="both"/>
        <w:rPr>
          <w:sz w:val="8"/>
          <w:szCs w:val="8"/>
          <w:lang w:val="lv-LV"/>
        </w:rPr>
      </w:pPr>
    </w:p>
    <w:p w:rsidR="006C35A2" w:rsidRPr="00395E2A" w:rsidRDefault="00D47B9F" w:rsidP="00395E2A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 w:rsidRPr="00395E2A">
        <w:rPr>
          <w:rFonts w:ascii="Times New Roman" w:hAnsi="Times New Roman"/>
          <w:sz w:val="24"/>
          <w:szCs w:val="24"/>
          <w:lang w:val="lv-LV"/>
        </w:rPr>
        <w:t>Veicināt un popularizēt bērnu tautas deju kolektīvu radošās aktivitātes.</w:t>
      </w:r>
    </w:p>
    <w:p w:rsidR="00E058AF" w:rsidRPr="00395E2A" w:rsidRDefault="00D47B9F" w:rsidP="00191FA8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 w:rsidRPr="00395E2A">
        <w:rPr>
          <w:rFonts w:ascii="Times New Roman" w:hAnsi="Times New Roman"/>
          <w:sz w:val="24"/>
          <w:szCs w:val="24"/>
          <w:lang w:val="lv-LV"/>
        </w:rPr>
        <w:t>Apzināt deju kolektīvu māksliniecisko līmeni, deju iestudējumu kvalitāti.</w:t>
      </w:r>
    </w:p>
    <w:p w:rsidR="00554D44" w:rsidRPr="00395E2A" w:rsidRDefault="00D47B9F" w:rsidP="00D47B9F">
      <w:pPr>
        <w:pStyle w:val="Pamatteksts"/>
        <w:rPr>
          <w:rFonts w:ascii="Times New Roman" w:hAnsi="Times New Roman"/>
          <w:sz w:val="24"/>
          <w:szCs w:val="24"/>
          <w:lang w:val="lv-LV"/>
        </w:rPr>
      </w:pPr>
      <w:r w:rsidRPr="00395E2A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8B04D6" w:rsidRDefault="000F196C" w:rsidP="00191FA8">
      <w:pPr>
        <w:tabs>
          <w:tab w:val="left" w:pos="1440"/>
        </w:tabs>
        <w:jc w:val="both"/>
        <w:rPr>
          <w:b/>
          <w:lang w:val="lv-LV"/>
        </w:rPr>
      </w:pPr>
      <w:r>
        <w:rPr>
          <w:b/>
          <w:lang w:val="lv-LV"/>
        </w:rPr>
        <w:t>2</w:t>
      </w:r>
      <w:r w:rsidR="006C35A2" w:rsidRPr="008B04D6">
        <w:rPr>
          <w:b/>
          <w:lang w:val="lv-LV"/>
        </w:rPr>
        <w:t>.</w:t>
      </w:r>
      <w:r w:rsidR="00395E2A" w:rsidRPr="00395E2A">
        <w:rPr>
          <w:b/>
          <w:lang w:val="lv-LV"/>
        </w:rPr>
        <w:t xml:space="preserve"> </w:t>
      </w:r>
      <w:r w:rsidR="00395E2A">
        <w:rPr>
          <w:b/>
          <w:lang w:val="lv-LV"/>
        </w:rPr>
        <w:t>Tautas deju kolektīvu</w:t>
      </w:r>
      <w:r w:rsidR="00395E2A" w:rsidRPr="008B04D6">
        <w:rPr>
          <w:b/>
          <w:lang w:val="lv-LV"/>
        </w:rPr>
        <w:t xml:space="preserve"> </w:t>
      </w:r>
      <w:r w:rsidR="00395E2A">
        <w:rPr>
          <w:b/>
          <w:lang w:val="lv-LV"/>
        </w:rPr>
        <w:t xml:space="preserve">vadītāju </w:t>
      </w:r>
      <w:r w:rsidR="00554D44" w:rsidRPr="008B04D6">
        <w:rPr>
          <w:b/>
          <w:color w:val="000000"/>
          <w:lang w:val="lv-LV"/>
        </w:rPr>
        <w:t xml:space="preserve">MA darbības plānojums  </w:t>
      </w:r>
      <w:r w:rsidR="00554D44" w:rsidRPr="008B04D6">
        <w:rPr>
          <w:b/>
          <w:lang w:val="lv-LV"/>
        </w:rPr>
        <w:t>201</w:t>
      </w:r>
      <w:r>
        <w:rPr>
          <w:b/>
          <w:lang w:val="lv-LV"/>
        </w:rPr>
        <w:t>6</w:t>
      </w:r>
      <w:r w:rsidR="00554D44" w:rsidRPr="008B04D6">
        <w:rPr>
          <w:b/>
          <w:lang w:val="lv-LV"/>
        </w:rPr>
        <w:t>./201</w:t>
      </w:r>
      <w:r>
        <w:rPr>
          <w:b/>
          <w:lang w:val="lv-LV"/>
        </w:rPr>
        <w:t>7</w:t>
      </w:r>
      <w:r w:rsidR="00554D44" w:rsidRPr="008B04D6">
        <w:rPr>
          <w:b/>
          <w:lang w:val="lv-LV"/>
        </w:rPr>
        <w:t>.m.g.</w:t>
      </w:r>
      <w:r w:rsidR="00395E2A">
        <w:rPr>
          <w:b/>
          <w:lang w:val="lv-LV"/>
        </w:rPr>
        <w:t>:</w:t>
      </w:r>
    </w:p>
    <w:p w:rsidR="00ED46E9" w:rsidRDefault="00ED46E9" w:rsidP="00191FA8">
      <w:pPr>
        <w:tabs>
          <w:tab w:val="left" w:pos="1440"/>
        </w:tabs>
        <w:jc w:val="both"/>
        <w:rPr>
          <w:b/>
          <w:lang w:val="lv-LV"/>
        </w:rPr>
      </w:pPr>
    </w:p>
    <w:p w:rsidR="00ED46E9" w:rsidRPr="00ED46E9" w:rsidRDefault="00ED46E9" w:rsidP="00ED46E9">
      <w:pPr>
        <w:pStyle w:val="HTMLiepriekformattais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D46E9">
        <w:rPr>
          <w:rFonts w:ascii="Times New Roman" w:hAnsi="Times New Roman" w:cs="Times New Roman"/>
          <w:sz w:val="24"/>
          <w:szCs w:val="24"/>
          <w:lang w:val="lv-LV"/>
        </w:rPr>
        <w:t>2.1.</w:t>
      </w:r>
      <w:r w:rsidR="002B3A55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>P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 xml:space="preserve">asākumi </w:t>
      </w:r>
      <w:r w:rsidRPr="00ED46E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Rēzeknes pilsētas izglītības iestāžu </w:t>
      </w:r>
      <w:r w:rsidRPr="00ED46E9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pedagog</w:t>
      </w:r>
      <w:r w:rsidRPr="00ED46E9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iem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 xml:space="preserve"> 2016./2017.m.g.</w:t>
      </w:r>
    </w:p>
    <w:p w:rsidR="00956EB6" w:rsidRPr="008B04D6" w:rsidRDefault="00956EB6" w:rsidP="00191FA8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577"/>
        <w:gridCol w:w="2899"/>
      </w:tblGrid>
      <w:tr w:rsidR="00956EB6" w:rsidRPr="00650E7B" w:rsidTr="00650E7B">
        <w:trPr>
          <w:trHeight w:val="593"/>
        </w:trPr>
        <w:tc>
          <w:tcPr>
            <w:tcW w:w="2244" w:type="dxa"/>
            <w:shd w:val="clear" w:color="auto" w:fill="D9D9D9"/>
            <w:vAlign w:val="center"/>
          </w:tcPr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  <w:vAlign w:val="center"/>
          </w:tcPr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650E7B" w:rsidRDefault="002F2F66" w:rsidP="00650E7B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T</w:t>
            </w:r>
            <w:r w:rsidR="00956EB6" w:rsidRPr="00650E7B">
              <w:rPr>
                <w:b/>
                <w:lang w:val="lv-LV"/>
              </w:rPr>
              <w:t>ēmas</w:t>
            </w:r>
          </w:p>
        </w:tc>
        <w:tc>
          <w:tcPr>
            <w:tcW w:w="2899" w:type="dxa"/>
            <w:shd w:val="clear" w:color="auto" w:fill="D9D9D9"/>
            <w:vAlign w:val="center"/>
          </w:tcPr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Laiks, vieta</w:t>
            </w:r>
          </w:p>
        </w:tc>
      </w:tr>
      <w:tr w:rsidR="002F2F66" w:rsidRPr="00355320" w:rsidTr="00804F7E">
        <w:trPr>
          <w:trHeight w:val="545"/>
        </w:trPr>
        <w:tc>
          <w:tcPr>
            <w:tcW w:w="2244" w:type="dxa"/>
            <w:vMerge w:val="restart"/>
            <w:vAlign w:val="center"/>
          </w:tcPr>
          <w:p w:rsidR="00650E7B" w:rsidRPr="00355320" w:rsidRDefault="002F2F66" w:rsidP="00804F7E">
            <w:pPr>
              <w:rPr>
                <w:b/>
                <w:lang w:val="lv-LV"/>
              </w:rPr>
            </w:pPr>
            <w:r w:rsidRPr="00355320">
              <w:rPr>
                <w:b/>
                <w:lang w:val="lv-LV"/>
              </w:rPr>
              <w:t xml:space="preserve">Mācību priekšmetu skolotāju metodisko apvienību sanāksmes </w:t>
            </w:r>
          </w:p>
          <w:p w:rsidR="002F2F66" w:rsidRPr="00355320" w:rsidRDefault="00355320" w:rsidP="00804F7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4577" w:type="dxa"/>
            <w:vAlign w:val="center"/>
          </w:tcPr>
          <w:p w:rsidR="00D47B9F" w:rsidRPr="00355320" w:rsidRDefault="00D47B9F" w:rsidP="00355320">
            <w:pPr>
              <w:pStyle w:val="c6"/>
              <w:numPr>
                <w:ilvl w:val="0"/>
                <w:numId w:val="13"/>
              </w:numPr>
              <w:shd w:val="clear" w:color="auto" w:fill="FFFFFF"/>
              <w:spacing w:before="105" w:beforeAutospacing="0" w:after="105" w:afterAutospacing="0" w:line="234" w:lineRule="atLeast"/>
              <w:ind w:left="348"/>
              <w:rPr>
                <w:rStyle w:val="c2"/>
                <w:color w:val="000000"/>
                <w:lang w:val="lv-LV"/>
              </w:rPr>
            </w:pPr>
            <w:r w:rsidRPr="00355320">
              <w:rPr>
                <w:rStyle w:val="c2"/>
                <w:color w:val="000000"/>
                <w:lang w:val="lv-LV"/>
              </w:rPr>
              <w:t>Informācija no LR IZM VISC semināra deju kolektīvu vadītājiem.</w:t>
            </w:r>
          </w:p>
          <w:p w:rsidR="002F2F66" w:rsidRPr="00355320" w:rsidRDefault="00D47B9F" w:rsidP="00355320">
            <w:pPr>
              <w:pStyle w:val="c6"/>
              <w:numPr>
                <w:ilvl w:val="0"/>
                <w:numId w:val="13"/>
              </w:numPr>
              <w:shd w:val="clear" w:color="auto" w:fill="FFFFFF"/>
              <w:spacing w:before="105" w:beforeAutospacing="0" w:after="105" w:afterAutospacing="0" w:line="234" w:lineRule="atLeast"/>
              <w:ind w:left="348"/>
              <w:rPr>
                <w:b/>
                <w:lang w:val="lv-LV"/>
              </w:rPr>
            </w:pPr>
            <w:r w:rsidRPr="00355320">
              <w:rPr>
                <w:rStyle w:val="apple-converted-space"/>
                <w:color w:val="000000"/>
                <w:lang w:val="lv-LV"/>
              </w:rPr>
              <w:t> </w:t>
            </w:r>
            <w:proofErr w:type="spellStart"/>
            <w:r w:rsidRPr="00355320">
              <w:rPr>
                <w:rStyle w:val="c2"/>
                <w:color w:val="000000"/>
              </w:rPr>
              <w:t>Dažādi</w:t>
            </w:r>
            <w:proofErr w:type="spellEnd"/>
            <w:r w:rsidRPr="00355320">
              <w:rPr>
                <w:rStyle w:val="c2"/>
                <w:color w:val="000000"/>
              </w:rPr>
              <w:t xml:space="preserve"> </w:t>
            </w:r>
            <w:proofErr w:type="spellStart"/>
            <w:r w:rsidRPr="00355320">
              <w:rPr>
                <w:rStyle w:val="c2"/>
                <w:color w:val="000000"/>
              </w:rPr>
              <w:t>jautājumi</w:t>
            </w:r>
            <w:proofErr w:type="spellEnd"/>
            <w:r w:rsidRPr="00355320">
              <w:rPr>
                <w:rStyle w:val="c2"/>
                <w:color w:val="000000"/>
              </w:rPr>
              <w:t>.</w:t>
            </w:r>
          </w:p>
        </w:tc>
        <w:tc>
          <w:tcPr>
            <w:tcW w:w="2899" w:type="dxa"/>
          </w:tcPr>
          <w:p w:rsidR="002F2F66" w:rsidRPr="00355320" w:rsidRDefault="00D47B9F" w:rsidP="00355320">
            <w:pPr>
              <w:jc w:val="both"/>
              <w:rPr>
                <w:lang w:val="lv-LV"/>
              </w:rPr>
            </w:pPr>
            <w:r w:rsidRPr="00355320">
              <w:rPr>
                <w:lang w:val="lv-LV"/>
              </w:rPr>
              <w:t>13.</w:t>
            </w:r>
            <w:r w:rsidR="00355320" w:rsidRPr="00355320">
              <w:rPr>
                <w:lang w:val="lv-LV"/>
              </w:rPr>
              <w:t>09.</w:t>
            </w:r>
            <w:r w:rsidR="00355320">
              <w:rPr>
                <w:lang w:val="lv-LV"/>
              </w:rPr>
              <w:t>2016., Rēzeknes valsts poļu ģimnāzija</w:t>
            </w:r>
          </w:p>
        </w:tc>
      </w:tr>
      <w:tr w:rsidR="002F2F66" w:rsidRPr="00355320" w:rsidTr="00804F7E">
        <w:trPr>
          <w:trHeight w:val="545"/>
        </w:trPr>
        <w:tc>
          <w:tcPr>
            <w:tcW w:w="2244" w:type="dxa"/>
            <w:vMerge/>
            <w:vAlign w:val="center"/>
          </w:tcPr>
          <w:p w:rsidR="002F2F66" w:rsidRPr="00355320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2F2F66" w:rsidRPr="00355320" w:rsidRDefault="00D47B9F" w:rsidP="00355320">
            <w:pPr>
              <w:pStyle w:val="c6"/>
              <w:shd w:val="clear" w:color="auto" w:fill="FFFFFF"/>
              <w:spacing w:before="105" w:beforeAutospacing="0" w:after="105" w:afterAutospacing="0" w:line="234" w:lineRule="atLeast"/>
              <w:ind w:left="78"/>
              <w:rPr>
                <w:b/>
                <w:lang w:val="lv-LV"/>
              </w:rPr>
            </w:pPr>
            <w:r w:rsidRPr="00355320">
              <w:rPr>
                <w:lang w:val="lv-LV"/>
              </w:rPr>
              <w:t>Rēzeknes pi</w:t>
            </w:r>
            <w:r w:rsidR="00355320">
              <w:rPr>
                <w:lang w:val="lv-LV"/>
              </w:rPr>
              <w:t xml:space="preserve">lsētas deju  kolektīvu vadītāju </w:t>
            </w:r>
            <w:r w:rsidRPr="00355320">
              <w:rPr>
                <w:lang w:val="lv-LV"/>
              </w:rPr>
              <w:t xml:space="preserve">sanāksme par </w:t>
            </w:r>
            <w:proofErr w:type="spellStart"/>
            <w:r w:rsidRPr="00355320">
              <w:rPr>
                <w:lang w:val="lv-LV"/>
              </w:rPr>
              <w:t>Meteņdienas</w:t>
            </w:r>
            <w:proofErr w:type="spellEnd"/>
            <w:r w:rsidRPr="00355320">
              <w:rPr>
                <w:lang w:val="lv-LV"/>
              </w:rPr>
              <w:t xml:space="preserve"> koncerta norisi, mēģinājumiem, dejām</w:t>
            </w:r>
            <w:r w:rsidR="00355320">
              <w:rPr>
                <w:lang w:val="lv-LV"/>
              </w:rPr>
              <w:t>.</w:t>
            </w:r>
          </w:p>
        </w:tc>
        <w:tc>
          <w:tcPr>
            <w:tcW w:w="2899" w:type="dxa"/>
          </w:tcPr>
          <w:p w:rsidR="002F2F66" w:rsidRPr="00355320" w:rsidRDefault="00AA4A15" w:rsidP="00355320">
            <w:pPr>
              <w:jc w:val="both"/>
              <w:rPr>
                <w:lang w:val="lv-LV"/>
              </w:rPr>
            </w:pPr>
            <w:r w:rsidRPr="00355320">
              <w:rPr>
                <w:lang w:val="lv-LV"/>
              </w:rPr>
              <w:t>Februāris</w:t>
            </w:r>
            <w:r w:rsidR="00355320">
              <w:rPr>
                <w:lang w:val="lv-LV"/>
              </w:rPr>
              <w:t>, Rēzeknes pilsētas izglītības pārvalde</w:t>
            </w:r>
          </w:p>
        </w:tc>
      </w:tr>
      <w:tr w:rsidR="002F2F66" w:rsidRPr="00355320" w:rsidTr="00804F7E">
        <w:trPr>
          <w:trHeight w:val="546"/>
        </w:trPr>
        <w:tc>
          <w:tcPr>
            <w:tcW w:w="2244" w:type="dxa"/>
            <w:vMerge/>
            <w:vAlign w:val="center"/>
          </w:tcPr>
          <w:p w:rsidR="002F2F66" w:rsidRPr="00355320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2F2F66" w:rsidRPr="00355320" w:rsidRDefault="00AA4A15" w:rsidP="00355320">
            <w:pPr>
              <w:pStyle w:val="c6"/>
              <w:shd w:val="clear" w:color="auto" w:fill="FFFFFF"/>
              <w:spacing w:before="105" w:beforeAutospacing="0" w:after="105" w:afterAutospacing="0" w:line="234" w:lineRule="atLeast"/>
              <w:ind w:left="78"/>
              <w:rPr>
                <w:b/>
                <w:lang w:val="lv-LV"/>
              </w:rPr>
            </w:pPr>
            <w:r w:rsidRPr="00355320">
              <w:rPr>
                <w:lang w:val="lv-LV"/>
              </w:rPr>
              <w:t xml:space="preserve">Rēzeknes pilsētas deju  kolektīvu vadītāju sanāksme  par festivālu “Latvju bērni danci veda” </w:t>
            </w:r>
            <w:r w:rsidR="00355320">
              <w:rPr>
                <w:lang w:val="lv-LV"/>
              </w:rPr>
              <w:t>.</w:t>
            </w:r>
          </w:p>
        </w:tc>
        <w:tc>
          <w:tcPr>
            <w:tcW w:w="2899" w:type="dxa"/>
          </w:tcPr>
          <w:p w:rsidR="002F2F66" w:rsidRPr="00355320" w:rsidRDefault="00AA4A15" w:rsidP="00191FA8">
            <w:pPr>
              <w:jc w:val="both"/>
              <w:rPr>
                <w:lang w:val="lv-LV"/>
              </w:rPr>
            </w:pPr>
            <w:r w:rsidRPr="00355320">
              <w:rPr>
                <w:lang w:val="lv-LV"/>
              </w:rPr>
              <w:t>Maijs</w:t>
            </w:r>
            <w:r w:rsidR="00355320">
              <w:rPr>
                <w:lang w:val="lv-LV"/>
              </w:rPr>
              <w:t>,</w:t>
            </w:r>
            <w:r w:rsidRPr="00355320">
              <w:rPr>
                <w:lang w:val="lv-LV"/>
              </w:rPr>
              <w:t xml:space="preserve">  </w:t>
            </w:r>
            <w:r w:rsidR="00355320">
              <w:rPr>
                <w:lang w:val="lv-LV"/>
              </w:rPr>
              <w:t>Rēzeknes pilsētas izglītības pārvalde</w:t>
            </w:r>
          </w:p>
        </w:tc>
      </w:tr>
      <w:tr w:rsidR="002F2F66" w:rsidRPr="00355320" w:rsidTr="00804F7E">
        <w:trPr>
          <w:trHeight w:val="647"/>
        </w:trPr>
        <w:tc>
          <w:tcPr>
            <w:tcW w:w="2244" w:type="dxa"/>
            <w:vAlign w:val="center"/>
          </w:tcPr>
          <w:p w:rsidR="00191FA8" w:rsidRPr="00355320" w:rsidRDefault="000F196C" w:rsidP="00804F7E">
            <w:pPr>
              <w:rPr>
                <w:color w:val="000000"/>
                <w:lang w:val="lv-LV" w:bidi="lo-LA"/>
              </w:rPr>
            </w:pPr>
            <w:r w:rsidRPr="00355320">
              <w:rPr>
                <w:b/>
                <w:lang w:val="lv-LV"/>
              </w:rPr>
              <w:t>Izglītojošie semināri</w:t>
            </w:r>
          </w:p>
        </w:tc>
        <w:tc>
          <w:tcPr>
            <w:tcW w:w="4577" w:type="dxa"/>
            <w:vAlign w:val="center"/>
          </w:tcPr>
          <w:p w:rsidR="00191FA8" w:rsidRPr="00355320" w:rsidRDefault="00AA4A15" w:rsidP="00355320">
            <w:pPr>
              <w:spacing w:after="200" w:line="276" w:lineRule="auto"/>
              <w:rPr>
                <w:lang w:val="lv-LV"/>
              </w:rPr>
            </w:pPr>
            <w:r w:rsidRPr="00355320">
              <w:rPr>
                <w:lang w:val="lv-LV"/>
              </w:rPr>
              <w:t>Lielais repertuāra apguves seminārs deju kolektīvu vadītājiem ( būs metodiskie materiāli)</w:t>
            </w:r>
          </w:p>
        </w:tc>
        <w:tc>
          <w:tcPr>
            <w:tcW w:w="2899" w:type="dxa"/>
            <w:vAlign w:val="center"/>
          </w:tcPr>
          <w:p w:rsidR="00AA4A15" w:rsidRPr="00355320" w:rsidRDefault="00AA4A15" w:rsidP="00AA4A15">
            <w:pPr>
              <w:jc w:val="both"/>
              <w:rPr>
                <w:lang w:val="lv-LV"/>
              </w:rPr>
            </w:pPr>
            <w:r w:rsidRPr="00355320">
              <w:rPr>
                <w:lang w:val="lv-LV"/>
              </w:rPr>
              <w:t>11.</w:t>
            </w:r>
            <w:r w:rsidR="00355320">
              <w:rPr>
                <w:lang w:val="lv-LV"/>
              </w:rPr>
              <w:t xml:space="preserve">10.2016., </w:t>
            </w:r>
            <w:proofErr w:type="spellStart"/>
            <w:r w:rsidRPr="00355320">
              <w:rPr>
                <w:lang w:val="lv-LV"/>
              </w:rPr>
              <w:t>Braslas</w:t>
            </w:r>
            <w:proofErr w:type="spellEnd"/>
            <w:r w:rsidRPr="00355320">
              <w:rPr>
                <w:lang w:val="lv-LV"/>
              </w:rPr>
              <w:t xml:space="preserve"> ielā 16, Rīgā</w:t>
            </w:r>
          </w:p>
          <w:p w:rsidR="002F2F66" w:rsidRPr="00355320" w:rsidRDefault="002F2F66" w:rsidP="00191FA8">
            <w:pPr>
              <w:jc w:val="both"/>
              <w:rPr>
                <w:lang w:val="lv-LV"/>
              </w:rPr>
            </w:pPr>
          </w:p>
        </w:tc>
      </w:tr>
      <w:tr w:rsidR="002F2F66" w:rsidRPr="00355320" w:rsidTr="00804F7E">
        <w:trPr>
          <w:trHeight w:val="710"/>
        </w:trPr>
        <w:tc>
          <w:tcPr>
            <w:tcW w:w="2244" w:type="dxa"/>
            <w:tcBorders>
              <w:top w:val="nil"/>
            </w:tcBorders>
            <w:vAlign w:val="center"/>
          </w:tcPr>
          <w:p w:rsidR="00191FA8" w:rsidRPr="00355320" w:rsidRDefault="002F2F66" w:rsidP="00804F7E">
            <w:pPr>
              <w:rPr>
                <w:b/>
                <w:lang w:val="lv-LV"/>
              </w:rPr>
            </w:pPr>
            <w:r w:rsidRPr="00355320">
              <w:rPr>
                <w:b/>
                <w:lang w:val="lv-LV"/>
              </w:rPr>
              <w:t>Izbraukuma pieredzes apmaiņas seminārs</w:t>
            </w:r>
          </w:p>
        </w:tc>
        <w:tc>
          <w:tcPr>
            <w:tcW w:w="4577" w:type="dxa"/>
            <w:vAlign w:val="center"/>
          </w:tcPr>
          <w:p w:rsidR="0022764B" w:rsidRPr="00355320" w:rsidRDefault="0022764B" w:rsidP="0022764B">
            <w:pPr>
              <w:rPr>
                <w:lang w:val="lv-LV"/>
              </w:rPr>
            </w:pPr>
            <w:r w:rsidRPr="00355320">
              <w:rPr>
                <w:lang w:val="lv-LV"/>
              </w:rPr>
              <w:t>Seminārs virsvadītājiem un ielu koncertu vadītājiem “Latvju bērni danci veda.”</w:t>
            </w:r>
          </w:p>
          <w:p w:rsidR="002F2F66" w:rsidRPr="00355320" w:rsidRDefault="002F2F66" w:rsidP="00191FA8">
            <w:pPr>
              <w:jc w:val="both"/>
              <w:rPr>
                <w:lang w:val="lv-LV"/>
              </w:rPr>
            </w:pPr>
          </w:p>
        </w:tc>
        <w:tc>
          <w:tcPr>
            <w:tcW w:w="2899" w:type="dxa"/>
            <w:vAlign w:val="center"/>
          </w:tcPr>
          <w:p w:rsidR="002F2F66" w:rsidRPr="00355320" w:rsidRDefault="0022764B" w:rsidP="00191FA8">
            <w:pPr>
              <w:jc w:val="both"/>
              <w:rPr>
                <w:lang w:val="lv-LV"/>
              </w:rPr>
            </w:pPr>
            <w:r w:rsidRPr="00355320">
              <w:t xml:space="preserve">20.aprīlis  </w:t>
            </w:r>
            <w:proofErr w:type="spellStart"/>
            <w:r w:rsidRPr="00355320">
              <w:t>Rīga</w:t>
            </w:r>
            <w:proofErr w:type="spellEnd"/>
            <w:r w:rsidRPr="00355320">
              <w:t>, VJIC</w:t>
            </w:r>
          </w:p>
        </w:tc>
      </w:tr>
      <w:tr w:rsidR="002F2F66" w:rsidRPr="00355320" w:rsidTr="00804F7E">
        <w:trPr>
          <w:trHeight w:val="710"/>
        </w:trPr>
        <w:tc>
          <w:tcPr>
            <w:tcW w:w="2244" w:type="dxa"/>
            <w:vAlign w:val="center"/>
          </w:tcPr>
          <w:p w:rsidR="002F2F66" w:rsidRPr="00355320" w:rsidRDefault="002F2F66" w:rsidP="00804F7E">
            <w:pPr>
              <w:rPr>
                <w:b/>
                <w:bCs/>
                <w:lang w:val="lv-LV"/>
              </w:rPr>
            </w:pPr>
            <w:r w:rsidRPr="00355320">
              <w:rPr>
                <w:b/>
                <w:bCs/>
                <w:lang w:val="lv-LV"/>
              </w:rPr>
              <w:lastRenderedPageBreak/>
              <w:t>Pedagogu profesionālā pilnveide</w:t>
            </w:r>
          </w:p>
        </w:tc>
        <w:tc>
          <w:tcPr>
            <w:tcW w:w="4577" w:type="dxa"/>
            <w:vAlign w:val="center"/>
          </w:tcPr>
          <w:p w:rsidR="002F2F66" w:rsidRPr="00355320" w:rsidRDefault="00AA4A15" w:rsidP="00191FA8">
            <w:pPr>
              <w:jc w:val="both"/>
              <w:rPr>
                <w:lang w:val="lv-LV"/>
              </w:rPr>
            </w:pPr>
            <w:r w:rsidRPr="00355320">
              <w:rPr>
                <w:lang w:val="lv-LV"/>
              </w:rPr>
              <w:t xml:space="preserve">36 </w:t>
            </w:r>
            <w:proofErr w:type="spellStart"/>
            <w:r w:rsidR="00355320">
              <w:rPr>
                <w:lang w:val="lv-LV"/>
              </w:rPr>
              <w:t>programmstundu</w:t>
            </w:r>
            <w:proofErr w:type="spellEnd"/>
            <w:r w:rsidRPr="00355320">
              <w:rPr>
                <w:lang w:val="lv-LV"/>
              </w:rPr>
              <w:t xml:space="preserve"> tālākizglītības maksas kursi deju kolektīvu vadītājiem</w:t>
            </w:r>
            <w:r w:rsidR="00355320">
              <w:rPr>
                <w:lang w:val="lv-LV"/>
              </w:rPr>
              <w:t>.</w:t>
            </w:r>
            <w:r w:rsidRPr="00355320">
              <w:rPr>
                <w:lang w:val="lv-LV"/>
              </w:rPr>
              <w:t xml:space="preserve"> </w:t>
            </w:r>
          </w:p>
          <w:p w:rsidR="00AA4A15" w:rsidRPr="00355320" w:rsidRDefault="00AA4A15" w:rsidP="00191FA8">
            <w:pPr>
              <w:jc w:val="both"/>
              <w:rPr>
                <w:lang w:val="lv-LV"/>
              </w:rPr>
            </w:pPr>
          </w:p>
          <w:p w:rsidR="00AA4A15" w:rsidRPr="00355320" w:rsidRDefault="00AA4A15" w:rsidP="00191FA8">
            <w:pPr>
              <w:jc w:val="both"/>
              <w:rPr>
                <w:lang w:val="lv-LV"/>
              </w:rPr>
            </w:pPr>
          </w:p>
        </w:tc>
        <w:tc>
          <w:tcPr>
            <w:tcW w:w="2899" w:type="dxa"/>
          </w:tcPr>
          <w:p w:rsidR="002F2F66" w:rsidRPr="00355320" w:rsidRDefault="00AA4A15" w:rsidP="00191FA8">
            <w:pPr>
              <w:jc w:val="both"/>
              <w:rPr>
                <w:highlight w:val="green"/>
                <w:lang w:val="lv-LV"/>
              </w:rPr>
            </w:pPr>
            <w:r w:rsidRPr="00355320">
              <w:rPr>
                <w:lang w:val="lv-LV"/>
              </w:rPr>
              <w:t>24.</w:t>
            </w:r>
            <w:r w:rsidR="00355320">
              <w:rPr>
                <w:lang w:val="lv-LV"/>
              </w:rPr>
              <w:t xml:space="preserve"> </w:t>
            </w:r>
            <w:r w:rsidRPr="00355320">
              <w:rPr>
                <w:lang w:val="lv-LV"/>
              </w:rPr>
              <w:t>-</w:t>
            </w:r>
            <w:r w:rsidR="00355320">
              <w:rPr>
                <w:lang w:val="lv-LV"/>
              </w:rPr>
              <w:t xml:space="preserve"> </w:t>
            </w:r>
            <w:r w:rsidRPr="00355320">
              <w:rPr>
                <w:lang w:val="lv-LV"/>
              </w:rPr>
              <w:t>28.oktobris</w:t>
            </w:r>
            <w:r w:rsidR="00355320">
              <w:rPr>
                <w:lang w:val="lv-LV"/>
              </w:rPr>
              <w:t xml:space="preserve"> </w:t>
            </w:r>
            <w:r w:rsidR="007012E9" w:rsidRPr="00355320">
              <w:rPr>
                <w:lang w:val="lv-LV"/>
              </w:rPr>
              <w:t>(rudens brīvdienas)</w:t>
            </w:r>
          </w:p>
          <w:p w:rsidR="00C846F2" w:rsidRPr="00355320" w:rsidRDefault="00AA4A15" w:rsidP="00355320">
            <w:pPr>
              <w:rPr>
                <w:highlight w:val="green"/>
                <w:lang w:val="lv-LV"/>
              </w:rPr>
            </w:pPr>
            <w:r w:rsidRPr="00355320">
              <w:rPr>
                <w:lang w:val="lv-LV"/>
              </w:rPr>
              <w:t>13.- 17.marts</w:t>
            </w:r>
            <w:r w:rsidR="007012E9" w:rsidRPr="00355320">
              <w:rPr>
                <w:lang w:val="lv-LV"/>
              </w:rPr>
              <w:t xml:space="preserve"> (pavasara brīvdienas)</w:t>
            </w:r>
          </w:p>
        </w:tc>
      </w:tr>
      <w:tr w:rsidR="00956EB6" w:rsidRPr="00355320" w:rsidTr="002F2F66">
        <w:tc>
          <w:tcPr>
            <w:tcW w:w="97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D46E9" w:rsidRPr="00355320" w:rsidRDefault="00ED46E9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7C3A7E" w:rsidRPr="00355320" w:rsidRDefault="00ED46E9" w:rsidP="00191FA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55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2.2. </w:t>
            </w:r>
            <w:r w:rsidR="002B3A55" w:rsidRPr="0035532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  <w:t>P</w:t>
            </w:r>
            <w:r w:rsidR="00956EB6" w:rsidRPr="003553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asākumi </w:t>
            </w:r>
            <w:r w:rsidR="007C3A7E" w:rsidRPr="0035532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Rēzeknes pilsētas izglītības iestāžu </w:t>
            </w:r>
            <w:r w:rsidR="007C3A7E" w:rsidRPr="003553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izglītojamajiem</w:t>
            </w:r>
            <w:r w:rsidR="007C3A7E" w:rsidRPr="003553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</w:t>
            </w:r>
            <w:r w:rsidR="0075394F" w:rsidRPr="003553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="007C3A7E" w:rsidRPr="003553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./201</w:t>
            </w:r>
            <w:r w:rsidR="0075394F" w:rsidRPr="003553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7C3A7E" w:rsidRPr="003553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.m.g.</w:t>
            </w:r>
          </w:p>
          <w:p w:rsidR="00956EB6" w:rsidRPr="00355320" w:rsidRDefault="00956EB6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56EB6" w:rsidRPr="00355320" w:rsidTr="00F875FB">
        <w:trPr>
          <w:trHeight w:val="638"/>
        </w:trPr>
        <w:tc>
          <w:tcPr>
            <w:tcW w:w="2244" w:type="dxa"/>
            <w:shd w:val="clear" w:color="auto" w:fill="D9D9D9"/>
          </w:tcPr>
          <w:p w:rsidR="00956EB6" w:rsidRPr="00355320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355320" w:rsidRDefault="00956EB6" w:rsidP="00191FA8">
            <w:pPr>
              <w:jc w:val="both"/>
              <w:rPr>
                <w:b/>
                <w:lang w:val="lv-LV"/>
              </w:rPr>
            </w:pPr>
            <w:r w:rsidRPr="00355320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956EB6" w:rsidRPr="00355320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355320" w:rsidRDefault="007C3A7E" w:rsidP="00191FA8">
            <w:pPr>
              <w:jc w:val="both"/>
              <w:rPr>
                <w:b/>
                <w:lang w:val="lv-LV"/>
              </w:rPr>
            </w:pPr>
            <w:r w:rsidRPr="00355320">
              <w:rPr>
                <w:b/>
                <w:lang w:val="lv-LV"/>
              </w:rPr>
              <w:t>Tēma</w:t>
            </w:r>
          </w:p>
        </w:tc>
        <w:tc>
          <w:tcPr>
            <w:tcW w:w="2899" w:type="dxa"/>
            <w:shd w:val="clear" w:color="auto" w:fill="D9D9D9"/>
          </w:tcPr>
          <w:p w:rsidR="00956EB6" w:rsidRPr="00355320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355320" w:rsidRDefault="00956EB6" w:rsidP="00191FA8">
            <w:pPr>
              <w:jc w:val="both"/>
              <w:rPr>
                <w:b/>
                <w:lang w:val="lv-LV"/>
              </w:rPr>
            </w:pPr>
            <w:r w:rsidRPr="00355320">
              <w:rPr>
                <w:b/>
                <w:lang w:val="lv-LV"/>
              </w:rPr>
              <w:t>Laiks, vieta</w:t>
            </w:r>
          </w:p>
        </w:tc>
      </w:tr>
      <w:tr w:rsidR="00956EB6" w:rsidRPr="00781D8D" w:rsidTr="002F2F66">
        <w:tc>
          <w:tcPr>
            <w:tcW w:w="2244" w:type="dxa"/>
            <w:vAlign w:val="center"/>
          </w:tcPr>
          <w:p w:rsidR="00956EB6" w:rsidRPr="00355320" w:rsidRDefault="007C3A7E" w:rsidP="00191FA8">
            <w:pPr>
              <w:jc w:val="both"/>
              <w:rPr>
                <w:b/>
                <w:lang w:val="lv-LV"/>
              </w:rPr>
            </w:pPr>
            <w:r w:rsidRPr="00355320">
              <w:rPr>
                <w:b/>
                <w:lang w:val="lv-LV"/>
              </w:rPr>
              <w:t>Konkursi</w:t>
            </w:r>
          </w:p>
        </w:tc>
        <w:tc>
          <w:tcPr>
            <w:tcW w:w="4577" w:type="dxa"/>
            <w:vAlign w:val="center"/>
          </w:tcPr>
          <w:p w:rsidR="00897B40" w:rsidRPr="00355320" w:rsidRDefault="00897B40" w:rsidP="00897B40">
            <w:pPr>
              <w:rPr>
                <w:lang w:val="lv-LV"/>
              </w:rPr>
            </w:pPr>
            <w:r w:rsidRPr="00355320">
              <w:rPr>
                <w:lang w:val="lv-LV"/>
              </w:rPr>
              <w:t>Jaunrades deju konkurss „Mēs un deja” (pieteikumi jāiesniedz līdz 6. janvārim)</w:t>
            </w:r>
          </w:p>
          <w:p w:rsidR="00956EB6" w:rsidRPr="00355320" w:rsidRDefault="00956EB6" w:rsidP="00191FA8">
            <w:pPr>
              <w:autoSpaceDE w:val="0"/>
              <w:autoSpaceDN w:val="0"/>
              <w:adjustRightInd w:val="0"/>
              <w:ind w:left="262"/>
              <w:jc w:val="both"/>
              <w:rPr>
                <w:lang w:val="lv-LV"/>
              </w:rPr>
            </w:pPr>
          </w:p>
        </w:tc>
        <w:tc>
          <w:tcPr>
            <w:tcW w:w="2899" w:type="dxa"/>
            <w:vAlign w:val="center"/>
          </w:tcPr>
          <w:p w:rsidR="00956EB6" w:rsidRPr="00355320" w:rsidRDefault="00897B40" w:rsidP="00781D8D">
            <w:pPr>
              <w:jc w:val="both"/>
              <w:rPr>
                <w:lang w:val="lv-LV"/>
              </w:rPr>
            </w:pPr>
            <w:r w:rsidRPr="00781D8D">
              <w:rPr>
                <w:lang w:val="lv-LV"/>
              </w:rPr>
              <w:t>10.</w:t>
            </w:r>
            <w:r w:rsidR="00781D8D" w:rsidRPr="00781D8D">
              <w:rPr>
                <w:lang w:val="lv-LV"/>
              </w:rPr>
              <w:t>02.2017.,</w:t>
            </w:r>
            <w:r w:rsidR="00781D8D">
              <w:rPr>
                <w:lang w:val="lv-LV"/>
              </w:rPr>
              <w:t xml:space="preserve"> </w:t>
            </w:r>
            <w:r w:rsidRPr="00781D8D">
              <w:rPr>
                <w:lang w:val="lv-LV"/>
              </w:rPr>
              <w:t xml:space="preserve"> Ogre</w:t>
            </w:r>
          </w:p>
        </w:tc>
      </w:tr>
      <w:tr w:rsidR="00956EB6" w:rsidRPr="006C3927" w:rsidTr="00781D8D">
        <w:tc>
          <w:tcPr>
            <w:tcW w:w="2244" w:type="dxa"/>
          </w:tcPr>
          <w:p w:rsidR="00956EB6" w:rsidRPr="006C3927" w:rsidRDefault="007C3A7E" w:rsidP="00191FA8">
            <w:pPr>
              <w:jc w:val="both"/>
              <w:rPr>
                <w:b/>
                <w:lang w:val="lv-LV"/>
              </w:rPr>
            </w:pPr>
            <w:r w:rsidRPr="006C3927">
              <w:rPr>
                <w:b/>
                <w:color w:val="000000"/>
                <w:lang w:val="lv-LV" w:bidi="lo-LA"/>
              </w:rPr>
              <w:t>Koncerti/svētki</w:t>
            </w:r>
          </w:p>
        </w:tc>
        <w:tc>
          <w:tcPr>
            <w:tcW w:w="4577" w:type="dxa"/>
          </w:tcPr>
          <w:p w:rsidR="00897B40" w:rsidRPr="006C3927" w:rsidRDefault="00897B40" w:rsidP="00781D8D">
            <w:pPr>
              <w:spacing w:after="200" w:line="276" w:lineRule="auto"/>
              <w:rPr>
                <w:lang w:val="lv-LV"/>
              </w:rPr>
            </w:pPr>
            <w:r w:rsidRPr="006C3927">
              <w:rPr>
                <w:lang w:val="lv-LV"/>
              </w:rPr>
              <w:t xml:space="preserve">Tradicionālais </w:t>
            </w:r>
            <w:proofErr w:type="spellStart"/>
            <w:r w:rsidRPr="006C3927">
              <w:rPr>
                <w:lang w:val="lv-LV"/>
              </w:rPr>
              <w:t>Meteņdienas</w:t>
            </w:r>
            <w:proofErr w:type="spellEnd"/>
            <w:r w:rsidRPr="006C3927">
              <w:rPr>
                <w:lang w:val="lv-LV"/>
              </w:rPr>
              <w:t xml:space="preserve"> koncerts</w:t>
            </w:r>
            <w:r w:rsidR="00781D8D" w:rsidRPr="006C3927">
              <w:rPr>
                <w:lang w:val="lv-LV"/>
              </w:rPr>
              <w:t>.</w:t>
            </w:r>
          </w:p>
          <w:p w:rsidR="00897B40" w:rsidRPr="006C3927" w:rsidRDefault="00897B40" w:rsidP="00781D8D">
            <w:pPr>
              <w:spacing w:line="276" w:lineRule="auto"/>
              <w:rPr>
                <w:lang w:val="lv-LV"/>
              </w:rPr>
            </w:pPr>
            <w:r w:rsidRPr="006C3927">
              <w:rPr>
                <w:lang w:val="lv-LV"/>
              </w:rPr>
              <w:t xml:space="preserve">„Lecam pa vecam, lecam pa jaunam” (pieteikšanās mēnesi pirms pasākuma </w:t>
            </w:r>
          </w:p>
          <w:p w:rsidR="00897B40" w:rsidRPr="006C3927" w:rsidRDefault="00897B40" w:rsidP="00781D8D">
            <w:pPr>
              <w:spacing w:line="276" w:lineRule="auto"/>
              <w:rPr>
                <w:lang w:val="lv-LV"/>
              </w:rPr>
            </w:pPr>
            <w:r w:rsidRPr="006C3927">
              <w:rPr>
                <w:lang w:val="lv-LV"/>
              </w:rPr>
              <w:t>2 dejas)</w:t>
            </w:r>
          </w:p>
          <w:p w:rsidR="00897B40" w:rsidRPr="006C3927" w:rsidRDefault="00781D8D" w:rsidP="00781D8D">
            <w:pPr>
              <w:spacing w:line="276" w:lineRule="auto"/>
              <w:rPr>
                <w:lang w:val="lv-LV"/>
              </w:rPr>
            </w:pPr>
            <w:r w:rsidRPr="006C3927">
              <w:rPr>
                <w:lang w:val="lv-LV"/>
              </w:rPr>
              <w:t>Piedalās a</w:t>
            </w:r>
            <w:r w:rsidR="00897B40" w:rsidRPr="006C3927">
              <w:rPr>
                <w:lang w:val="lv-LV"/>
              </w:rPr>
              <w:t xml:space="preserve">pvienotie deju kolektīvi </w:t>
            </w:r>
            <w:r w:rsidRPr="006C3927">
              <w:rPr>
                <w:lang w:val="lv-LV"/>
              </w:rPr>
              <w:t xml:space="preserve">                      </w:t>
            </w:r>
            <w:r w:rsidR="00897B40" w:rsidRPr="006C3927">
              <w:rPr>
                <w:lang w:val="lv-LV"/>
              </w:rPr>
              <w:t>5.-</w:t>
            </w:r>
            <w:r w:rsidRPr="006C3927">
              <w:rPr>
                <w:lang w:val="lv-LV"/>
              </w:rPr>
              <w:t xml:space="preserve"> </w:t>
            </w:r>
            <w:r w:rsidR="00897B40" w:rsidRPr="006C3927">
              <w:rPr>
                <w:lang w:val="lv-LV"/>
              </w:rPr>
              <w:t xml:space="preserve">9.klasēm un </w:t>
            </w:r>
            <w:r w:rsidRPr="006C3927">
              <w:rPr>
                <w:lang w:val="lv-LV"/>
              </w:rPr>
              <w:t xml:space="preserve">  </w:t>
            </w:r>
            <w:r w:rsidR="00897B40" w:rsidRPr="006C3927">
              <w:rPr>
                <w:lang w:val="lv-LV"/>
              </w:rPr>
              <w:t>7.</w:t>
            </w:r>
            <w:r w:rsidRPr="006C3927">
              <w:rPr>
                <w:lang w:val="lv-LV"/>
              </w:rPr>
              <w:t xml:space="preserve"> </w:t>
            </w:r>
            <w:r w:rsidR="00897B40" w:rsidRPr="006C3927">
              <w:rPr>
                <w:lang w:val="lv-LV"/>
              </w:rPr>
              <w:t>-</w:t>
            </w:r>
            <w:r w:rsidRPr="006C3927">
              <w:rPr>
                <w:lang w:val="lv-LV"/>
              </w:rPr>
              <w:t xml:space="preserve"> </w:t>
            </w:r>
            <w:r w:rsidR="00897B40" w:rsidRPr="006C3927">
              <w:rPr>
                <w:lang w:val="lv-LV"/>
              </w:rPr>
              <w:t>9. klašu kolektīvi</w:t>
            </w:r>
          </w:p>
          <w:p w:rsidR="0022764B" w:rsidRPr="006C3927" w:rsidRDefault="0022764B" w:rsidP="00781D8D">
            <w:pPr>
              <w:rPr>
                <w:lang w:val="lv-LV"/>
              </w:rPr>
            </w:pPr>
          </w:p>
          <w:p w:rsidR="0022764B" w:rsidRPr="006C3927" w:rsidRDefault="0022764B" w:rsidP="00781D8D">
            <w:pPr>
              <w:rPr>
                <w:lang w:val="lv-LV"/>
              </w:rPr>
            </w:pPr>
          </w:p>
          <w:p w:rsidR="0022764B" w:rsidRPr="006C3927" w:rsidRDefault="0022764B" w:rsidP="00781D8D">
            <w:pPr>
              <w:rPr>
                <w:lang w:val="lv-LV"/>
              </w:rPr>
            </w:pPr>
            <w:r w:rsidRPr="006C3927">
              <w:rPr>
                <w:lang w:val="lv-LV"/>
              </w:rPr>
              <w:t>Festivāls „Latvju bērni danci veda”</w:t>
            </w:r>
          </w:p>
          <w:p w:rsidR="0022764B" w:rsidRPr="006C3927" w:rsidRDefault="0022764B" w:rsidP="00781D8D">
            <w:pPr>
              <w:rPr>
                <w:lang w:val="lv-LV"/>
              </w:rPr>
            </w:pPr>
          </w:p>
        </w:tc>
        <w:tc>
          <w:tcPr>
            <w:tcW w:w="2899" w:type="dxa"/>
          </w:tcPr>
          <w:p w:rsidR="00956EB6" w:rsidRPr="006C3927" w:rsidRDefault="00781D8D" w:rsidP="00781D8D">
            <w:pPr>
              <w:rPr>
                <w:lang w:val="lv-LV"/>
              </w:rPr>
            </w:pPr>
            <w:r w:rsidRPr="006C3927">
              <w:rPr>
                <w:lang w:val="lv-LV"/>
              </w:rPr>
              <w:t xml:space="preserve">21.02.2017., </w:t>
            </w:r>
            <w:r w:rsidR="00897B40" w:rsidRPr="006C3927">
              <w:rPr>
                <w:lang w:val="lv-LV"/>
              </w:rPr>
              <w:t xml:space="preserve"> Rēzeknes KN</w:t>
            </w:r>
          </w:p>
          <w:p w:rsidR="00897B40" w:rsidRPr="006C3927" w:rsidRDefault="00897B40" w:rsidP="00781D8D">
            <w:pPr>
              <w:rPr>
                <w:lang w:val="lv-LV"/>
              </w:rPr>
            </w:pPr>
          </w:p>
          <w:p w:rsidR="0022764B" w:rsidRPr="006C3927" w:rsidRDefault="0022764B" w:rsidP="00781D8D">
            <w:pPr>
              <w:rPr>
                <w:lang w:val="lv-LV"/>
              </w:rPr>
            </w:pPr>
            <w:r w:rsidRPr="006C3927">
              <w:rPr>
                <w:lang w:val="lv-LV"/>
              </w:rPr>
              <w:t>17.februāris Alūksne</w:t>
            </w:r>
          </w:p>
          <w:p w:rsidR="0022764B" w:rsidRPr="006C3927" w:rsidRDefault="0022764B" w:rsidP="00781D8D">
            <w:pPr>
              <w:rPr>
                <w:lang w:val="lv-LV"/>
              </w:rPr>
            </w:pPr>
            <w:r w:rsidRPr="006C3927">
              <w:rPr>
                <w:lang w:val="lv-LV"/>
              </w:rPr>
              <w:t>24.februāris Ilūkste (Daugavpils rajons)</w:t>
            </w:r>
          </w:p>
          <w:p w:rsidR="0022764B" w:rsidRPr="006C3927" w:rsidRDefault="0022764B" w:rsidP="00781D8D">
            <w:pPr>
              <w:rPr>
                <w:lang w:val="lv-LV"/>
              </w:rPr>
            </w:pPr>
            <w:r w:rsidRPr="006C3927">
              <w:rPr>
                <w:lang w:val="lv-LV"/>
              </w:rPr>
              <w:t>3.marts  Saldus (</w:t>
            </w:r>
            <w:proofErr w:type="spellStart"/>
            <w:r w:rsidRPr="006C3927">
              <w:rPr>
                <w:lang w:val="lv-LV"/>
              </w:rPr>
              <w:t>Nīcgrandes</w:t>
            </w:r>
            <w:proofErr w:type="spellEnd"/>
            <w:r w:rsidRPr="006C3927">
              <w:rPr>
                <w:lang w:val="lv-LV"/>
              </w:rPr>
              <w:t xml:space="preserve"> pagasts „Kalni.”)</w:t>
            </w:r>
          </w:p>
          <w:p w:rsidR="00897B40" w:rsidRPr="006C3927" w:rsidRDefault="0022764B" w:rsidP="00781D8D">
            <w:pPr>
              <w:rPr>
                <w:lang w:val="lv-LV"/>
              </w:rPr>
            </w:pPr>
            <w:r w:rsidRPr="006C3927">
              <w:rPr>
                <w:lang w:val="lv-LV"/>
              </w:rPr>
              <w:t>24.marts Limbaži</w:t>
            </w:r>
          </w:p>
          <w:p w:rsidR="0022764B" w:rsidRPr="006C3927" w:rsidRDefault="0022764B" w:rsidP="00781D8D">
            <w:pPr>
              <w:rPr>
                <w:lang w:val="lv-LV"/>
              </w:rPr>
            </w:pPr>
          </w:p>
          <w:p w:rsidR="0022764B" w:rsidRPr="006C3927" w:rsidRDefault="0022764B" w:rsidP="00781D8D">
            <w:pPr>
              <w:rPr>
                <w:lang w:val="lv-LV"/>
              </w:rPr>
            </w:pPr>
            <w:r w:rsidRPr="006C3927">
              <w:rPr>
                <w:lang w:val="lv-LV"/>
              </w:rPr>
              <w:t>27.maijs  Cēsis</w:t>
            </w:r>
          </w:p>
          <w:p w:rsidR="00897B40" w:rsidRPr="006C3927" w:rsidRDefault="0022764B" w:rsidP="00781D8D">
            <w:pPr>
              <w:rPr>
                <w:lang w:val="lv-LV"/>
              </w:rPr>
            </w:pPr>
            <w:r w:rsidRPr="006C3927">
              <w:rPr>
                <w:lang w:val="lv-LV"/>
              </w:rPr>
              <w:t xml:space="preserve">3.jūnijs </w:t>
            </w:r>
            <w:r w:rsidR="007012E9" w:rsidRPr="006C3927">
              <w:rPr>
                <w:lang w:val="lv-LV"/>
              </w:rPr>
              <w:t xml:space="preserve"> Kuldīga</w:t>
            </w:r>
          </w:p>
        </w:tc>
      </w:tr>
    </w:tbl>
    <w:p w:rsidR="00456438" w:rsidRPr="0021497B" w:rsidRDefault="00456438" w:rsidP="00191FA8">
      <w:pPr>
        <w:jc w:val="both"/>
        <w:rPr>
          <w:lang w:val="lv-LV"/>
        </w:rPr>
      </w:pPr>
    </w:p>
    <w:p w:rsidR="00DE4825" w:rsidRDefault="00DE4825" w:rsidP="00191FA8">
      <w:pPr>
        <w:jc w:val="both"/>
        <w:rPr>
          <w:lang w:val="lv-LV"/>
        </w:rPr>
      </w:pPr>
    </w:p>
    <w:p w:rsidR="00456438" w:rsidRPr="0021497B" w:rsidRDefault="00456438" w:rsidP="00191FA8">
      <w:pPr>
        <w:jc w:val="both"/>
        <w:rPr>
          <w:lang w:val="lv-LV"/>
        </w:rPr>
      </w:pPr>
      <w:r w:rsidRPr="0021497B">
        <w:rPr>
          <w:lang w:val="lv-LV"/>
        </w:rPr>
        <w:t>MA vadītājs:</w:t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="00522D6F">
        <w:rPr>
          <w:lang w:val="lv-LV"/>
        </w:rPr>
        <w:t xml:space="preserve"> </w:t>
      </w:r>
      <w:bookmarkStart w:id="0" w:name="_GoBack"/>
      <w:bookmarkEnd w:id="0"/>
      <w:r w:rsidR="007012E9">
        <w:rPr>
          <w:lang w:val="lv-LV"/>
        </w:rPr>
        <w:t xml:space="preserve"> Inese Indriksone</w:t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621DEB" w:rsidRPr="0021497B">
        <w:rPr>
          <w:lang w:val="lv-LV"/>
        </w:rPr>
        <w:tab/>
      </w:r>
      <w:r w:rsidR="00621DEB" w:rsidRPr="0021497B">
        <w:rPr>
          <w:lang w:val="lv-LV"/>
        </w:rPr>
        <w:tab/>
      </w:r>
      <w:r w:rsidR="00621DEB" w:rsidRPr="0021497B">
        <w:rPr>
          <w:lang w:val="lv-LV"/>
        </w:rPr>
        <w:tab/>
      </w:r>
    </w:p>
    <w:p w:rsidR="000067C2" w:rsidRPr="00297B99" w:rsidRDefault="006823C1" w:rsidP="00191FA8">
      <w:pPr>
        <w:jc w:val="both"/>
        <w:rPr>
          <w:b/>
          <w:lang w:val="lv-LV"/>
        </w:rPr>
      </w:pPr>
      <w:r w:rsidRPr="00297B99">
        <w:rPr>
          <w:b/>
          <w:lang w:val="lv-LV"/>
        </w:rPr>
        <w:t>1</w:t>
      </w:r>
      <w:r w:rsidR="00297B99">
        <w:rPr>
          <w:b/>
          <w:lang w:val="lv-LV"/>
        </w:rPr>
        <w:t>4</w:t>
      </w:r>
      <w:r w:rsidR="000067C2" w:rsidRPr="00297B99">
        <w:rPr>
          <w:b/>
          <w:lang w:val="lv-LV"/>
        </w:rPr>
        <w:t>.</w:t>
      </w:r>
      <w:r w:rsidRPr="00297B99">
        <w:rPr>
          <w:b/>
          <w:lang w:val="lv-LV"/>
        </w:rPr>
        <w:t>10</w:t>
      </w:r>
      <w:r w:rsidR="000067C2" w:rsidRPr="00297B99">
        <w:rPr>
          <w:b/>
          <w:lang w:val="lv-LV"/>
        </w:rPr>
        <w:t>.201</w:t>
      </w:r>
      <w:r w:rsidR="00802B43" w:rsidRPr="00297B99">
        <w:rPr>
          <w:b/>
          <w:lang w:val="lv-LV"/>
        </w:rPr>
        <w:t>6</w:t>
      </w:r>
      <w:r w:rsidR="000067C2" w:rsidRPr="00297B99">
        <w:rPr>
          <w:b/>
          <w:lang w:val="lv-LV"/>
        </w:rPr>
        <w:t xml:space="preserve">. </w:t>
      </w:r>
    </w:p>
    <w:sectPr w:rsidR="000067C2" w:rsidRPr="00297B99" w:rsidSect="00644F00">
      <w:pgSz w:w="12240" w:h="15840"/>
      <w:pgMar w:top="81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D41514"/>
    <w:multiLevelType w:val="hybridMultilevel"/>
    <w:tmpl w:val="07186A30"/>
    <w:lvl w:ilvl="0" w:tplc="3D684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FE35A3"/>
    <w:multiLevelType w:val="hybridMultilevel"/>
    <w:tmpl w:val="2CCC1234"/>
    <w:lvl w:ilvl="0" w:tplc="ACD033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7"/>
  </w:num>
  <w:num w:numId="5">
    <w:abstractNumId w:val="12"/>
  </w:num>
  <w:num w:numId="6">
    <w:abstractNumId w:val="19"/>
  </w:num>
  <w:num w:numId="7">
    <w:abstractNumId w:val="15"/>
  </w:num>
  <w:num w:numId="8">
    <w:abstractNumId w:val="18"/>
  </w:num>
  <w:num w:numId="9">
    <w:abstractNumId w:val="17"/>
  </w:num>
  <w:num w:numId="10">
    <w:abstractNumId w:val="13"/>
  </w:num>
  <w:num w:numId="11">
    <w:abstractNumId w:val="8"/>
  </w:num>
  <w:num w:numId="12">
    <w:abstractNumId w:val="1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2"/>
    <w:rsid w:val="000067C2"/>
    <w:rsid w:val="000069C5"/>
    <w:rsid w:val="00033D37"/>
    <w:rsid w:val="00050EB4"/>
    <w:rsid w:val="00055640"/>
    <w:rsid w:val="00057FC7"/>
    <w:rsid w:val="0006458D"/>
    <w:rsid w:val="0007471B"/>
    <w:rsid w:val="00091537"/>
    <w:rsid w:val="000A0F67"/>
    <w:rsid w:val="000A40BB"/>
    <w:rsid w:val="000C5B25"/>
    <w:rsid w:val="000F049E"/>
    <w:rsid w:val="000F196C"/>
    <w:rsid w:val="000F5020"/>
    <w:rsid w:val="00102468"/>
    <w:rsid w:val="00107F60"/>
    <w:rsid w:val="0012778F"/>
    <w:rsid w:val="00140CFB"/>
    <w:rsid w:val="00144C6D"/>
    <w:rsid w:val="0015396E"/>
    <w:rsid w:val="00153E1B"/>
    <w:rsid w:val="00165768"/>
    <w:rsid w:val="001733B8"/>
    <w:rsid w:val="00185122"/>
    <w:rsid w:val="00185DD9"/>
    <w:rsid w:val="00191FA8"/>
    <w:rsid w:val="001A227A"/>
    <w:rsid w:val="001C2C6D"/>
    <w:rsid w:val="001C7A49"/>
    <w:rsid w:val="001E132B"/>
    <w:rsid w:val="00212BA5"/>
    <w:rsid w:val="0021497B"/>
    <w:rsid w:val="00214EA8"/>
    <w:rsid w:val="0022764B"/>
    <w:rsid w:val="00235DD3"/>
    <w:rsid w:val="00245300"/>
    <w:rsid w:val="002457F6"/>
    <w:rsid w:val="0025571C"/>
    <w:rsid w:val="00263722"/>
    <w:rsid w:val="00270A7D"/>
    <w:rsid w:val="00280113"/>
    <w:rsid w:val="00292001"/>
    <w:rsid w:val="002974C8"/>
    <w:rsid w:val="00297B99"/>
    <w:rsid w:val="002B3A55"/>
    <w:rsid w:val="002F2311"/>
    <w:rsid w:val="002F2F66"/>
    <w:rsid w:val="0031418B"/>
    <w:rsid w:val="0031751A"/>
    <w:rsid w:val="003429E5"/>
    <w:rsid w:val="003515FD"/>
    <w:rsid w:val="00355320"/>
    <w:rsid w:val="003700AE"/>
    <w:rsid w:val="00376AF9"/>
    <w:rsid w:val="00395E2A"/>
    <w:rsid w:val="003A192C"/>
    <w:rsid w:val="003B1CD7"/>
    <w:rsid w:val="003B4327"/>
    <w:rsid w:val="003B6034"/>
    <w:rsid w:val="003C3454"/>
    <w:rsid w:val="003D4351"/>
    <w:rsid w:val="003D5973"/>
    <w:rsid w:val="003F1B79"/>
    <w:rsid w:val="004008AE"/>
    <w:rsid w:val="00401F0E"/>
    <w:rsid w:val="00412049"/>
    <w:rsid w:val="00414B8D"/>
    <w:rsid w:val="0044187B"/>
    <w:rsid w:val="00453086"/>
    <w:rsid w:val="00455D5D"/>
    <w:rsid w:val="00456438"/>
    <w:rsid w:val="00462FC7"/>
    <w:rsid w:val="004669A6"/>
    <w:rsid w:val="00487AD7"/>
    <w:rsid w:val="00495A9E"/>
    <w:rsid w:val="004A5D20"/>
    <w:rsid w:val="004B6EDE"/>
    <w:rsid w:val="004E145D"/>
    <w:rsid w:val="00504140"/>
    <w:rsid w:val="00507B94"/>
    <w:rsid w:val="00512CD6"/>
    <w:rsid w:val="005146BF"/>
    <w:rsid w:val="00522D6F"/>
    <w:rsid w:val="0052608C"/>
    <w:rsid w:val="005337BB"/>
    <w:rsid w:val="00544657"/>
    <w:rsid w:val="005453B4"/>
    <w:rsid w:val="00554D44"/>
    <w:rsid w:val="0055596D"/>
    <w:rsid w:val="00556BA1"/>
    <w:rsid w:val="00570D42"/>
    <w:rsid w:val="00575CE8"/>
    <w:rsid w:val="005D27A4"/>
    <w:rsid w:val="005D3208"/>
    <w:rsid w:val="005D3456"/>
    <w:rsid w:val="00601784"/>
    <w:rsid w:val="006061A3"/>
    <w:rsid w:val="0061555F"/>
    <w:rsid w:val="00621DEB"/>
    <w:rsid w:val="0062214F"/>
    <w:rsid w:val="00624812"/>
    <w:rsid w:val="00644F00"/>
    <w:rsid w:val="00650E7B"/>
    <w:rsid w:val="00660D1C"/>
    <w:rsid w:val="00677200"/>
    <w:rsid w:val="00681B2B"/>
    <w:rsid w:val="006823C1"/>
    <w:rsid w:val="00691E71"/>
    <w:rsid w:val="006B2880"/>
    <w:rsid w:val="006B2A82"/>
    <w:rsid w:val="006C19BD"/>
    <w:rsid w:val="006C35A2"/>
    <w:rsid w:val="006C3880"/>
    <w:rsid w:val="006C3927"/>
    <w:rsid w:val="006C3A89"/>
    <w:rsid w:val="006F3792"/>
    <w:rsid w:val="006F4FF0"/>
    <w:rsid w:val="007012E9"/>
    <w:rsid w:val="00724353"/>
    <w:rsid w:val="00726EE2"/>
    <w:rsid w:val="00730ADF"/>
    <w:rsid w:val="00737112"/>
    <w:rsid w:val="007375D1"/>
    <w:rsid w:val="0075394F"/>
    <w:rsid w:val="00753BC9"/>
    <w:rsid w:val="00757A2D"/>
    <w:rsid w:val="00765C3B"/>
    <w:rsid w:val="00771B8D"/>
    <w:rsid w:val="00781D8D"/>
    <w:rsid w:val="007919BD"/>
    <w:rsid w:val="00791B22"/>
    <w:rsid w:val="007C18B6"/>
    <w:rsid w:val="007C3A7E"/>
    <w:rsid w:val="007E0B44"/>
    <w:rsid w:val="007E37A2"/>
    <w:rsid w:val="007E55EA"/>
    <w:rsid w:val="00800587"/>
    <w:rsid w:val="00802B43"/>
    <w:rsid w:val="00804F7E"/>
    <w:rsid w:val="008056BB"/>
    <w:rsid w:val="00806028"/>
    <w:rsid w:val="0083492B"/>
    <w:rsid w:val="00855728"/>
    <w:rsid w:val="0087303E"/>
    <w:rsid w:val="00884635"/>
    <w:rsid w:val="008972B9"/>
    <w:rsid w:val="00897B40"/>
    <w:rsid w:val="008B04D6"/>
    <w:rsid w:val="008D06D6"/>
    <w:rsid w:val="008D54FF"/>
    <w:rsid w:val="008D5B7A"/>
    <w:rsid w:val="009215CD"/>
    <w:rsid w:val="00922A7B"/>
    <w:rsid w:val="0093288A"/>
    <w:rsid w:val="009453BF"/>
    <w:rsid w:val="00951C3E"/>
    <w:rsid w:val="00955392"/>
    <w:rsid w:val="00956EB6"/>
    <w:rsid w:val="00973607"/>
    <w:rsid w:val="00973AE1"/>
    <w:rsid w:val="00975A12"/>
    <w:rsid w:val="009B312F"/>
    <w:rsid w:val="009B3E12"/>
    <w:rsid w:val="009B631E"/>
    <w:rsid w:val="00A01D05"/>
    <w:rsid w:val="00A03A4F"/>
    <w:rsid w:val="00A12857"/>
    <w:rsid w:val="00A34468"/>
    <w:rsid w:val="00A37158"/>
    <w:rsid w:val="00A444AA"/>
    <w:rsid w:val="00A55B64"/>
    <w:rsid w:val="00A70D9A"/>
    <w:rsid w:val="00A94C12"/>
    <w:rsid w:val="00AA4A15"/>
    <w:rsid w:val="00AA75A0"/>
    <w:rsid w:val="00AB42BF"/>
    <w:rsid w:val="00AC07FD"/>
    <w:rsid w:val="00AC7136"/>
    <w:rsid w:val="00AE2BB8"/>
    <w:rsid w:val="00AE4C0E"/>
    <w:rsid w:val="00AE75CE"/>
    <w:rsid w:val="00B04600"/>
    <w:rsid w:val="00B1549D"/>
    <w:rsid w:val="00B21CF2"/>
    <w:rsid w:val="00B63F43"/>
    <w:rsid w:val="00B6457E"/>
    <w:rsid w:val="00B74ADC"/>
    <w:rsid w:val="00B8725F"/>
    <w:rsid w:val="00BA07D6"/>
    <w:rsid w:val="00BA0804"/>
    <w:rsid w:val="00BA376C"/>
    <w:rsid w:val="00BB5814"/>
    <w:rsid w:val="00BD1B58"/>
    <w:rsid w:val="00BD30CE"/>
    <w:rsid w:val="00BF7FFD"/>
    <w:rsid w:val="00C12B8B"/>
    <w:rsid w:val="00C255A8"/>
    <w:rsid w:val="00C51953"/>
    <w:rsid w:val="00C53C38"/>
    <w:rsid w:val="00C61CBB"/>
    <w:rsid w:val="00C669A0"/>
    <w:rsid w:val="00C846F2"/>
    <w:rsid w:val="00CA58DD"/>
    <w:rsid w:val="00CC6820"/>
    <w:rsid w:val="00CE2269"/>
    <w:rsid w:val="00CF5166"/>
    <w:rsid w:val="00CF7C6F"/>
    <w:rsid w:val="00D22034"/>
    <w:rsid w:val="00D22934"/>
    <w:rsid w:val="00D263AC"/>
    <w:rsid w:val="00D3523E"/>
    <w:rsid w:val="00D47B9F"/>
    <w:rsid w:val="00D634E8"/>
    <w:rsid w:val="00D727BA"/>
    <w:rsid w:val="00D973A8"/>
    <w:rsid w:val="00DB4623"/>
    <w:rsid w:val="00DC3FE1"/>
    <w:rsid w:val="00DE4825"/>
    <w:rsid w:val="00DE53E0"/>
    <w:rsid w:val="00E058AF"/>
    <w:rsid w:val="00E162CB"/>
    <w:rsid w:val="00E31A99"/>
    <w:rsid w:val="00E32FBD"/>
    <w:rsid w:val="00E43434"/>
    <w:rsid w:val="00E449EB"/>
    <w:rsid w:val="00E45269"/>
    <w:rsid w:val="00E524B4"/>
    <w:rsid w:val="00E5699D"/>
    <w:rsid w:val="00E76EDD"/>
    <w:rsid w:val="00E77B57"/>
    <w:rsid w:val="00E82D5D"/>
    <w:rsid w:val="00E92A2C"/>
    <w:rsid w:val="00EA24C7"/>
    <w:rsid w:val="00EA2D64"/>
    <w:rsid w:val="00EC3940"/>
    <w:rsid w:val="00ED46E9"/>
    <w:rsid w:val="00ED61E2"/>
    <w:rsid w:val="00EE6D0D"/>
    <w:rsid w:val="00F050AD"/>
    <w:rsid w:val="00F138A0"/>
    <w:rsid w:val="00F21A5E"/>
    <w:rsid w:val="00F41854"/>
    <w:rsid w:val="00F67BAA"/>
    <w:rsid w:val="00F71724"/>
    <w:rsid w:val="00F875FB"/>
    <w:rsid w:val="00FA3282"/>
    <w:rsid w:val="00FC2D59"/>
    <w:rsid w:val="00FD3898"/>
    <w:rsid w:val="00FD4A73"/>
    <w:rsid w:val="00FD5744"/>
    <w:rsid w:val="00FD6B8B"/>
    <w:rsid w:val="00FE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paragraph" w:customStyle="1" w:styleId="c6">
    <w:name w:val="c6"/>
    <w:basedOn w:val="Parasts"/>
    <w:rsid w:val="00D47B9F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2">
    <w:name w:val="c2"/>
    <w:basedOn w:val="Noklusjumarindkopasfonts"/>
    <w:rsid w:val="00D47B9F"/>
  </w:style>
  <w:style w:type="character" w:customStyle="1" w:styleId="c5">
    <w:name w:val="c5"/>
    <w:basedOn w:val="Noklusjumarindkopasfonts"/>
    <w:rsid w:val="00D47B9F"/>
  </w:style>
  <w:style w:type="character" w:customStyle="1" w:styleId="apple-converted-space">
    <w:name w:val="apple-converted-space"/>
    <w:basedOn w:val="Noklusjumarindkopasfonts"/>
    <w:rsid w:val="00D47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paragraph" w:customStyle="1" w:styleId="c6">
    <w:name w:val="c6"/>
    <w:basedOn w:val="Parasts"/>
    <w:rsid w:val="00D47B9F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2">
    <w:name w:val="c2"/>
    <w:basedOn w:val="Noklusjumarindkopasfonts"/>
    <w:rsid w:val="00D47B9F"/>
  </w:style>
  <w:style w:type="character" w:customStyle="1" w:styleId="c5">
    <w:name w:val="c5"/>
    <w:basedOn w:val="Noklusjumarindkopasfonts"/>
    <w:rsid w:val="00D47B9F"/>
  </w:style>
  <w:style w:type="character" w:customStyle="1" w:styleId="apple-converted-space">
    <w:name w:val="apple-converted-space"/>
    <w:basedOn w:val="Noklusjumarindkopasfonts"/>
    <w:rsid w:val="00D47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10</cp:revision>
  <cp:lastPrinted>2014-09-11T10:03:00Z</cp:lastPrinted>
  <dcterms:created xsi:type="dcterms:W3CDTF">2016-10-04T05:51:00Z</dcterms:created>
  <dcterms:modified xsi:type="dcterms:W3CDTF">2016-10-28T07:29:00Z</dcterms:modified>
</cp:coreProperties>
</file>