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81EB8" w:rsidRDefault="000F196C" w:rsidP="000F196C">
      <w:pPr>
        <w:jc w:val="right"/>
        <w:rPr>
          <w:b/>
          <w:i/>
          <w:lang w:val="lv-LV"/>
        </w:rPr>
      </w:pPr>
      <w:bookmarkStart w:id="0" w:name="_GoBack"/>
      <w:bookmarkEnd w:id="0"/>
    </w:p>
    <w:p w:rsidR="0052608C" w:rsidRPr="00081EB8" w:rsidRDefault="00FC2D59" w:rsidP="000F196C">
      <w:pPr>
        <w:jc w:val="center"/>
        <w:rPr>
          <w:b/>
          <w:bCs/>
          <w:caps/>
          <w:lang w:val="lv-LV"/>
        </w:rPr>
      </w:pPr>
      <w:r w:rsidRPr="00081EB8">
        <w:rPr>
          <w:b/>
          <w:bCs/>
          <w:caps/>
          <w:lang w:val="lv-LV"/>
        </w:rPr>
        <w:t xml:space="preserve">Rēzeknes pilsētas </w:t>
      </w:r>
      <w:r w:rsidR="00806028" w:rsidRPr="00081EB8">
        <w:rPr>
          <w:b/>
          <w:bCs/>
          <w:caps/>
          <w:lang w:val="lv-LV"/>
        </w:rPr>
        <w:t>Izglītības iestāžu</w:t>
      </w:r>
    </w:p>
    <w:p w:rsidR="00806028" w:rsidRPr="00081EB8" w:rsidRDefault="00561031" w:rsidP="000F196C">
      <w:pPr>
        <w:jc w:val="center"/>
        <w:rPr>
          <w:b/>
          <w:bCs/>
          <w:caps/>
          <w:lang w:val="lv-LV"/>
        </w:rPr>
      </w:pPr>
      <w:r w:rsidRPr="00081EB8">
        <w:rPr>
          <w:b/>
          <w:bCs/>
          <w:caps/>
          <w:lang w:val="lv-LV"/>
        </w:rPr>
        <w:t>Latvijas un pasaules vēstures</w:t>
      </w:r>
      <w:r w:rsidR="0023624A" w:rsidRPr="00081EB8">
        <w:rPr>
          <w:b/>
          <w:bCs/>
          <w:caps/>
          <w:lang w:val="lv-LV"/>
        </w:rPr>
        <w:t xml:space="preserve"> </w:t>
      </w:r>
    </w:p>
    <w:p w:rsidR="00FC2D59" w:rsidRPr="00081EB8" w:rsidRDefault="008D54FF" w:rsidP="000F196C">
      <w:pPr>
        <w:jc w:val="center"/>
        <w:rPr>
          <w:b/>
          <w:bCs/>
          <w:caps/>
          <w:lang w:val="lv-LV"/>
        </w:rPr>
      </w:pPr>
      <w:r w:rsidRPr="00081EB8">
        <w:rPr>
          <w:bCs/>
          <w:sz w:val="16"/>
          <w:szCs w:val="16"/>
          <w:lang w:val="lv-LV"/>
        </w:rPr>
        <w:t>(m</w:t>
      </w:r>
      <w:r w:rsidR="0052608C" w:rsidRPr="00081EB8">
        <w:rPr>
          <w:bCs/>
          <w:sz w:val="16"/>
          <w:szCs w:val="16"/>
          <w:lang w:val="lv-LV"/>
        </w:rPr>
        <w:t>ācību priekšmets/joma)</w:t>
      </w:r>
    </w:p>
    <w:p w:rsidR="00FC2D59" w:rsidRPr="00081EB8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081EB8">
        <w:rPr>
          <w:b/>
          <w:bCs/>
          <w:caps/>
          <w:lang w:val="lv-LV"/>
        </w:rPr>
        <w:t>skolotāju</w:t>
      </w:r>
    </w:p>
    <w:p w:rsidR="00FC2D59" w:rsidRPr="00081EB8" w:rsidRDefault="00FC2D59" w:rsidP="000F196C">
      <w:pPr>
        <w:jc w:val="center"/>
        <w:rPr>
          <w:b/>
          <w:bCs/>
          <w:caps/>
          <w:lang w:val="lv-LV"/>
        </w:rPr>
      </w:pPr>
      <w:r w:rsidRPr="00081EB8">
        <w:rPr>
          <w:b/>
          <w:bCs/>
          <w:caps/>
          <w:lang w:val="lv-LV"/>
        </w:rPr>
        <w:t>metodiskās apvienības dar</w:t>
      </w:r>
      <w:r w:rsidR="00575CE8" w:rsidRPr="00081EB8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081EB8">
          <w:rPr>
            <w:b/>
            <w:bCs/>
            <w:caps/>
            <w:lang w:val="lv-LV"/>
          </w:rPr>
          <w:t>plāns</w:t>
        </w:r>
      </w:smartTag>
    </w:p>
    <w:p w:rsidR="00FC2D59" w:rsidRPr="00081EB8" w:rsidRDefault="00FC2D59" w:rsidP="000F196C">
      <w:pPr>
        <w:jc w:val="center"/>
        <w:rPr>
          <w:b/>
          <w:bCs/>
          <w:caps/>
          <w:lang w:val="lv-LV"/>
        </w:rPr>
      </w:pPr>
      <w:r w:rsidRPr="00081EB8">
        <w:rPr>
          <w:b/>
          <w:bCs/>
          <w:caps/>
          <w:lang w:val="lv-LV"/>
        </w:rPr>
        <w:t>201</w:t>
      </w:r>
      <w:r w:rsidR="000F196C" w:rsidRPr="00081EB8">
        <w:rPr>
          <w:b/>
          <w:bCs/>
          <w:caps/>
          <w:lang w:val="lv-LV"/>
        </w:rPr>
        <w:t>6</w:t>
      </w:r>
      <w:r w:rsidRPr="00081EB8">
        <w:rPr>
          <w:b/>
          <w:bCs/>
          <w:caps/>
          <w:lang w:val="lv-LV"/>
        </w:rPr>
        <w:t>./201</w:t>
      </w:r>
      <w:r w:rsidR="000F196C" w:rsidRPr="00081EB8">
        <w:rPr>
          <w:b/>
          <w:bCs/>
          <w:caps/>
          <w:lang w:val="lv-LV"/>
        </w:rPr>
        <w:t>7</w:t>
      </w:r>
      <w:r w:rsidRPr="00081EB8">
        <w:rPr>
          <w:b/>
          <w:bCs/>
          <w:caps/>
          <w:lang w:val="lv-LV"/>
        </w:rPr>
        <w:t>.m.g.</w:t>
      </w:r>
    </w:p>
    <w:p w:rsidR="000F196C" w:rsidRPr="00081EB8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081EB8" w:rsidRDefault="00FC2D59" w:rsidP="000F196C">
      <w:pPr>
        <w:jc w:val="center"/>
        <w:rPr>
          <w:b/>
          <w:bCs/>
          <w:caps/>
          <w:lang w:val="lv-LV"/>
        </w:rPr>
      </w:pPr>
      <w:r w:rsidRPr="00081EB8">
        <w:rPr>
          <w:b/>
          <w:bCs/>
          <w:caps/>
          <w:lang w:val="lv-LV"/>
        </w:rPr>
        <w:t>MA vadītāja</w:t>
      </w:r>
    </w:p>
    <w:p w:rsidR="008B04D6" w:rsidRPr="00081EB8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081EB8" w:rsidRDefault="0023624A" w:rsidP="00191FA8">
      <w:pPr>
        <w:jc w:val="center"/>
        <w:rPr>
          <w:b/>
          <w:bCs/>
          <w:caps/>
          <w:lang w:val="lv-LV"/>
        </w:rPr>
      </w:pPr>
      <w:r w:rsidRPr="00081EB8">
        <w:rPr>
          <w:b/>
          <w:bCs/>
          <w:caps/>
          <w:lang w:val="lv-LV"/>
        </w:rPr>
        <w:t>jANĪNA STAUDŽA</w:t>
      </w:r>
    </w:p>
    <w:p w:rsidR="0052608C" w:rsidRPr="00081EB8" w:rsidRDefault="0052608C" w:rsidP="00191FA8">
      <w:pPr>
        <w:jc w:val="center"/>
        <w:rPr>
          <w:bCs/>
          <w:caps/>
          <w:lang w:val="lv-LV"/>
        </w:rPr>
      </w:pPr>
      <w:r w:rsidRPr="00081EB8">
        <w:rPr>
          <w:bCs/>
          <w:lang w:val="lv-LV"/>
        </w:rPr>
        <w:t>(Vārds, uzvārds)</w:t>
      </w:r>
    </w:p>
    <w:p w:rsidR="006C35A2" w:rsidRPr="00081EB8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081EB8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81EB8">
        <w:rPr>
          <w:rFonts w:ascii="Times New Roman" w:hAnsi="Times New Roman"/>
          <w:b/>
          <w:sz w:val="24"/>
          <w:szCs w:val="24"/>
          <w:lang w:val="lv-LV"/>
        </w:rPr>
        <w:t>201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>6</w:t>
      </w:r>
      <w:r w:rsidRPr="00081EB8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81EB8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081EB8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081EB8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081EB8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081EB8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081EB8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81EB8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81EB8">
        <w:rPr>
          <w:rFonts w:ascii="Times New Roman" w:hAnsi="Times New Roman"/>
          <w:b/>
          <w:sz w:val="24"/>
          <w:szCs w:val="24"/>
          <w:lang w:val="lv-LV"/>
        </w:rPr>
        <w:t>:</w:t>
      </w:r>
      <w:r w:rsidRPr="00081EB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524B4" w:rsidRPr="00081EB8" w:rsidRDefault="00644F00" w:rsidP="00644F00">
      <w:pPr>
        <w:ind w:firstLine="720"/>
        <w:jc w:val="both"/>
        <w:rPr>
          <w:lang w:val="lv-LV"/>
        </w:rPr>
      </w:pPr>
      <w:r w:rsidRPr="00081EB8">
        <w:rPr>
          <w:lang w:val="lv-LV"/>
        </w:rPr>
        <w:t xml:space="preserve">1. Atbalsta sniegšana pedagogiem kvalitatīva mācību un audzināšanas procesa </w:t>
      </w:r>
    </w:p>
    <w:p w:rsidR="00644F00" w:rsidRPr="00081EB8" w:rsidRDefault="00E524B4" w:rsidP="00644F00">
      <w:pPr>
        <w:ind w:firstLine="720"/>
        <w:jc w:val="both"/>
        <w:rPr>
          <w:lang w:val="lv-LV"/>
        </w:rPr>
      </w:pPr>
      <w:r w:rsidRPr="00081EB8">
        <w:rPr>
          <w:lang w:val="lv-LV"/>
        </w:rPr>
        <w:t xml:space="preserve">    </w:t>
      </w:r>
      <w:r w:rsidR="00644F00" w:rsidRPr="00081EB8">
        <w:rPr>
          <w:lang w:val="lv-LV"/>
        </w:rPr>
        <w:t>nodrošināšanai.</w:t>
      </w:r>
    </w:p>
    <w:p w:rsidR="00E524B4" w:rsidRPr="00081EB8" w:rsidRDefault="00644F00" w:rsidP="00644F00">
      <w:pPr>
        <w:ind w:firstLine="720"/>
        <w:jc w:val="both"/>
        <w:rPr>
          <w:color w:val="000000"/>
          <w:lang w:val="lv-LV"/>
        </w:rPr>
      </w:pPr>
      <w:r w:rsidRPr="00081EB8">
        <w:rPr>
          <w:color w:val="000000"/>
          <w:lang w:val="lv-LV"/>
        </w:rPr>
        <w:t xml:space="preserve">2. Mērķtiecīga un kvalitatīva informācijas tehnoloģiju izmantošana mācīšanas un </w:t>
      </w:r>
    </w:p>
    <w:p w:rsidR="00644F00" w:rsidRPr="00081EB8" w:rsidRDefault="00E524B4" w:rsidP="00644F00">
      <w:pPr>
        <w:ind w:firstLine="720"/>
        <w:jc w:val="both"/>
        <w:rPr>
          <w:lang w:val="lv-LV"/>
        </w:rPr>
      </w:pPr>
      <w:r w:rsidRPr="00081EB8">
        <w:rPr>
          <w:color w:val="000000"/>
          <w:lang w:val="lv-LV"/>
        </w:rPr>
        <w:t xml:space="preserve">    </w:t>
      </w:r>
      <w:r w:rsidR="00644F00" w:rsidRPr="00081EB8">
        <w:rPr>
          <w:color w:val="000000"/>
          <w:lang w:val="lv-LV"/>
        </w:rPr>
        <w:t xml:space="preserve">mācīšanās procesā. </w:t>
      </w:r>
    </w:p>
    <w:p w:rsidR="007E37A2" w:rsidRPr="00081EB8" w:rsidRDefault="00644F00" w:rsidP="007E37A2">
      <w:pPr>
        <w:ind w:firstLine="720"/>
        <w:jc w:val="both"/>
        <w:rPr>
          <w:lang w:val="lv-LV"/>
        </w:rPr>
      </w:pPr>
      <w:r w:rsidRPr="00081EB8">
        <w:rPr>
          <w:lang w:val="lv-LV"/>
        </w:rPr>
        <w:t xml:space="preserve">3. Pedagogu radošās darbības un metodiskā darba labās prakses popularizēšana. </w:t>
      </w:r>
    </w:p>
    <w:p w:rsidR="00644F00" w:rsidRPr="00081EB8" w:rsidRDefault="007E37A2" w:rsidP="007E37A2">
      <w:pPr>
        <w:ind w:firstLine="720"/>
        <w:jc w:val="both"/>
        <w:rPr>
          <w:lang w:val="lv-LV"/>
        </w:rPr>
      </w:pPr>
      <w:r w:rsidRPr="00081EB8">
        <w:rPr>
          <w:lang w:val="lv-LV"/>
        </w:rPr>
        <w:t xml:space="preserve">4. </w:t>
      </w:r>
      <w:r w:rsidR="00644F00" w:rsidRPr="00081EB8">
        <w:rPr>
          <w:color w:val="000000"/>
          <w:lang w:val="lv-LV"/>
        </w:rPr>
        <w:t xml:space="preserve">Izglītojamo patriotisma un valstiskās identitātes apziņas stiprināšana. </w:t>
      </w:r>
    </w:p>
    <w:p w:rsidR="00BF7FFD" w:rsidRPr="00081EB8" w:rsidRDefault="00BF7FFD" w:rsidP="00EB1629">
      <w:pPr>
        <w:jc w:val="both"/>
        <w:rPr>
          <w:i/>
          <w:lang w:val="lv-LV"/>
        </w:rPr>
      </w:pPr>
    </w:p>
    <w:p w:rsidR="00E058AF" w:rsidRPr="00081EB8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081EB8">
        <w:rPr>
          <w:b/>
          <w:lang w:val="lv-LV"/>
        </w:rPr>
        <w:t>1</w:t>
      </w:r>
      <w:r w:rsidR="000067C2" w:rsidRPr="00081EB8">
        <w:rPr>
          <w:b/>
          <w:lang w:val="lv-LV"/>
        </w:rPr>
        <w:t xml:space="preserve">. </w:t>
      </w:r>
      <w:r w:rsidR="005B3D88" w:rsidRPr="00081EB8">
        <w:rPr>
          <w:lang w:val="lv-LV"/>
        </w:rPr>
        <w:t xml:space="preserve"> </w:t>
      </w:r>
      <w:r w:rsidR="005B3D88" w:rsidRPr="00081EB8">
        <w:rPr>
          <w:b/>
          <w:lang w:val="lv-LV"/>
        </w:rPr>
        <w:t>Latvijas un pasaules vēstures</w:t>
      </w:r>
      <w:r w:rsidR="00074425" w:rsidRPr="00081EB8">
        <w:rPr>
          <w:b/>
          <w:lang w:val="lv-LV"/>
        </w:rPr>
        <w:t xml:space="preserve"> </w:t>
      </w:r>
      <w:r w:rsidR="00E058AF" w:rsidRPr="00081EB8">
        <w:rPr>
          <w:b/>
          <w:lang w:val="lv-LV"/>
        </w:rPr>
        <w:t xml:space="preserve">skolotāju </w:t>
      </w:r>
      <w:r w:rsidR="00E058AF" w:rsidRPr="00081EB8">
        <w:rPr>
          <w:b/>
          <w:color w:val="000000"/>
          <w:lang w:val="lv-LV"/>
        </w:rPr>
        <w:t>MA uzdevumi</w:t>
      </w:r>
      <w:r w:rsidR="00554D44" w:rsidRPr="00081EB8">
        <w:rPr>
          <w:b/>
          <w:color w:val="000000"/>
          <w:lang w:val="lv-LV"/>
        </w:rPr>
        <w:t xml:space="preserve"> </w:t>
      </w:r>
      <w:r w:rsidR="00554D44" w:rsidRPr="00081EB8">
        <w:rPr>
          <w:b/>
          <w:lang w:val="lv-LV"/>
        </w:rPr>
        <w:t>201</w:t>
      </w:r>
      <w:r w:rsidRPr="00081EB8">
        <w:rPr>
          <w:b/>
          <w:lang w:val="lv-LV"/>
        </w:rPr>
        <w:t>6</w:t>
      </w:r>
      <w:r w:rsidR="00554D44" w:rsidRPr="00081EB8">
        <w:rPr>
          <w:b/>
          <w:lang w:val="lv-LV"/>
        </w:rPr>
        <w:t>./201</w:t>
      </w:r>
      <w:r w:rsidRPr="00081EB8">
        <w:rPr>
          <w:b/>
          <w:lang w:val="lv-LV"/>
        </w:rPr>
        <w:t>7</w:t>
      </w:r>
      <w:r w:rsidR="00554D44" w:rsidRPr="00081EB8">
        <w:rPr>
          <w:b/>
          <w:lang w:val="lv-LV"/>
        </w:rPr>
        <w:t>.m.g.</w:t>
      </w:r>
      <w:r w:rsidR="00E058AF" w:rsidRPr="00081EB8">
        <w:rPr>
          <w:b/>
          <w:color w:val="000000"/>
          <w:lang w:val="lv-LV"/>
        </w:rPr>
        <w:t>:</w:t>
      </w:r>
    </w:p>
    <w:p w:rsidR="00E058AF" w:rsidRPr="00081EB8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B2271" w:rsidRPr="00081EB8" w:rsidRDefault="0025103F" w:rsidP="006B2271">
      <w:pPr>
        <w:jc w:val="both"/>
        <w:rPr>
          <w:lang w:val="lv-LV"/>
        </w:rPr>
      </w:pPr>
      <w:r w:rsidRPr="00081EB8">
        <w:rPr>
          <w:lang w:val="lv-LV"/>
        </w:rPr>
        <w:t>1.1.</w:t>
      </w:r>
      <w:r w:rsidR="006B2271" w:rsidRPr="00081EB8">
        <w:rPr>
          <w:lang w:val="lv-LV"/>
        </w:rPr>
        <w:t xml:space="preserve"> Sadarbība ar pilsētas </w:t>
      </w:r>
      <w:r w:rsidR="00081EB8">
        <w:rPr>
          <w:lang w:val="lv-LV"/>
        </w:rPr>
        <w:t>izglītības un kultūras iestādēm.</w:t>
      </w:r>
    </w:p>
    <w:p w:rsidR="008E7F4C" w:rsidRPr="00081EB8" w:rsidRDefault="0025103F" w:rsidP="008E7F4C">
      <w:pPr>
        <w:tabs>
          <w:tab w:val="left" w:pos="1440"/>
        </w:tabs>
        <w:jc w:val="both"/>
        <w:rPr>
          <w:lang w:val="lv-LV"/>
        </w:rPr>
      </w:pPr>
      <w:r w:rsidRPr="00081EB8">
        <w:rPr>
          <w:color w:val="000000" w:themeColor="text1"/>
          <w:lang w:val="lv-LV"/>
        </w:rPr>
        <w:t>1.2</w:t>
      </w:r>
      <w:r w:rsidR="00507FC3" w:rsidRPr="00081EB8">
        <w:rPr>
          <w:color w:val="000000" w:themeColor="text1"/>
          <w:lang w:val="lv-LV"/>
        </w:rPr>
        <w:t>.</w:t>
      </w:r>
      <w:r w:rsidRPr="00081EB8">
        <w:rPr>
          <w:b/>
          <w:color w:val="000000" w:themeColor="text1"/>
          <w:lang w:val="lv-LV"/>
        </w:rPr>
        <w:t xml:space="preserve"> </w:t>
      </w:r>
      <w:r w:rsidR="008E7F4C" w:rsidRPr="00081EB8">
        <w:rPr>
          <w:lang w:val="lv-LV"/>
        </w:rPr>
        <w:t xml:space="preserve">Atbalsts skolotājiem inovatīvo mācību metožu apguvē un izvēlē mūsdienīga   </w:t>
      </w:r>
    </w:p>
    <w:p w:rsidR="008E7F4C" w:rsidRPr="00081EB8" w:rsidRDefault="008E7F4C" w:rsidP="008E7F4C">
      <w:pPr>
        <w:tabs>
          <w:tab w:val="left" w:pos="1440"/>
        </w:tabs>
        <w:jc w:val="both"/>
        <w:rPr>
          <w:lang w:val="lv-LV"/>
        </w:rPr>
      </w:pPr>
      <w:r w:rsidRPr="00081EB8">
        <w:rPr>
          <w:lang w:val="lv-LV"/>
        </w:rPr>
        <w:t xml:space="preserve">       mācīšanas un m</w:t>
      </w:r>
      <w:r w:rsidR="00081EB8">
        <w:rPr>
          <w:lang w:val="lv-LV"/>
        </w:rPr>
        <w:t>ācīšanās procesa nodrošināšanai.</w:t>
      </w:r>
    </w:p>
    <w:p w:rsidR="00081EB8" w:rsidRDefault="005A285B" w:rsidP="001F4CA9">
      <w:pPr>
        <w:jc w:val="both"/>
        <w:rPr>
          <w:color w:val="000000"/>
          <w:lang w:val="lv-LV"/>
        </w:rPr>
      </w:pPr>
      <w:r w:rsidRPr="00081EB8">
        <w:rPr>
          <w:lang w:val="lv-LV"/>
        </w:rPr>
        <w:t>1.3.</w:t>
      </w:r>
      <w:r w:rsidR="00081EB8">
        <w:rPr>
          <w:lang w:val="lv-LV"/>
        </w:rPr>
        <w:t xml:space="preserve"> </w:t>
      </w:r>
      <w:r w:rsidRPr="00081EB8">
        <w:rPr>
          <w:lang w:val="lv-LV"/>
        </w:rPr>
        <w:t xml:space="preserve">Izglītojošu pasākumu organizēšana </w:t>
      </w:r>
      <w:r w:rsidR="001F4CA9" w:rsidRPr="00081EB8">
        <w:rPr>
          <w:color w:val="000000"/>
          <w:lang w:val="lv-LV"/>
        </w:rPr>
        <w:t xml:space="preserve">izglītojamo patriotisma un valstiskās identitātes </w:t>
      </w:r>
    </w:p>
    <w:p w:rsidR="005A285B" w:rsidRPr="00081EB8" w:rsidRDefault="00081EB8" w:rsidP="001F4CA9">
      <w:pPr>
        <w:jc w:val="both"/>
        <w:rPr>
          <w:lang w:val="lv-LV"/>
        </w:rPr>
      </w:pPr>
      <w:r>
        <w:rPr>
          <w:color w:val="000000"/>
          <w:lang w:val="lv-LV"/>
        </w:rPr>
        <w:t xml:space="preserve">       </w:t>
      </w:r>
      <w:r w:rsidR="001F4CA9" w:rsidRPr="00081EB8">
        <w:rPr>
          <w:color w:val="000000"/>
          <w:lang w:val="lv-LV"/>
        </w:rPr>
        <w:t>apziņas</w:t>
      </w:r>
      <w:r>
        <w:rPr>
          <w:color w:val="000000"/>
          <w:lang w:val="lv-LV"/>
        </w:rPr>
        <w:t xml:space="preserve"> </w:t>
      </w:r>
      <w:r w:rsidR="001F4CA9" w:rsidRPr="00081EB8">
        <w:rPr>
          <w:color w:val="000000"/>
          <w:lang w:val="lv-LV"/>
        </w:rPr>
        <w:t>stiprināšana</w:t>
      </w:r>
      <w:r w:rsidR="00844A22" w:rsidRPr="00081EB8">
        <w:rPr>
          <w:color w:val="000000"/>
          <w:lang w:val="lv-LV"/>
        </w:rPr>
        <w:t>i</w:t>
      </w:r>
      <w:r>
        <w:rPr>
          <w:color w:val="000000"/>
          <w:lang w:val="lv-LV"/>
        </w:rPr>
        <w:t>.</w:t>
      </w:r>
    </w:p>
    <w:p w:rsidR="006B2271" w:rsidRPr="00081EB8" w:rsidRDefault="001F4CA9" w:rsidP="006B2271">
      <w:pPr>
        <w:jc w:val="both"/>
        <w:rPr>
          <w:lang w:val="lv-LV"/>
        </w:rPr>
      </w:pPr>
      <w:r w:rsidRPr="00081EB8">
        <w:rPr>
          <w:color w:val="000000" w:themeColor="text1"/>
          <w:lang w:val="lv-LV"/>
        </w:rPr>
        <w:t>1.4</w:t>
      </w:r>
      <w:r w:rsidR="001C2A80" w:rsidRPr="00081EB8">
        <w:rPr>
          <w:color w:val="000000" w:themeColor="text1"/>
          <w:lang w:val="lv-LV"/>
        </w:rPr>
        <w:t>.</w:t>
      </w:r>
      <w:r w:rsidR="001C2A80" w:rsidRPr="00081EB8">
        <w:rPr>
          <w:b/>
          <w:color w:val="000000" w:themeColor="text1"/>
          <w:lang w:val="lv-LV"/>
        </w:rPr>
        <w:t xml:space="preserve"> </w:t>
      </w:r>
      <w:r w:rsidR="008A01D8" w:rsidRPr="00081EB8">
        <w:rPr>
          <w:lang w:val="lv-LV"/>
        </w:rPr>
        <w:t>Skolotāju pier</w:t>
      </w:r>
      <w:r w:rsidR="0005642F" w:rsidRPr="00081EB8">
        <w:rPr>
          <w:lang w:val="lv-LV"/>
        </w:rPr>
        <w:t>e</w:t>
      </w:r>
      <w:r w:rsidR="008E7F4C" w:rsidRPr="00081EB8">
        <w:rPr>
          <w:lang w:val="lv-LV"/>
        </w:rPr>
        <w:t>dzes apmaiņa un popularizēšana.</w:t>
      </w:r>
    </w:p>
    <w:p w:rsidR="00E52805" w:rsidRPr="00081EB8" w:rsidRDefault="00E52805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081EB8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081EB8">
        <w:rPr>
          <w:b/>
          <w:lang w:val="lv-LV"/>
        </w:rPr>
        <w:t>2</w:t>
      </w:r>
      <w:r w:rsidR="006C35A2" w:rsidRPr="00081EB8">
        <w:rPr>
          <w:b/>
          <w:lang w:val="lv-LV"/>
        </w:rPr>
        <w:t>.</w:t>
      </w:r>
      <w:r w:rsidR="000067C2" w:rsidRPr="00081EB8">
        <w:rPr>
          <w:b/>
          <w:lang w:val="lv-LV"/>
        </w:rPr>
        <w:t xml:space="preserve"> </w:t>
      </w:r>
      <w:r w:rsidR="006C35A2" w:rsidRPr="00081EB8">
        <w:rPr>
          <w:b/>
          <w:lang w:val="lv-LV"/>
        </w:rPr>
        <w:t xml:space="preserve"> </w:t>
      </w:r>
      <w:r w:rsidR="00724353" w:rsidRPr="00081EB8">
        <w:rPr>
          <w:b/>
          <w:lang w:val="lv-LV"/>
        </w:rPr>
        <w:t xml:space="preserve"> </w:t>
      </w:r>
      <w:r w:rsidR="006F35D2" w:rsidRPr="00081EB8">
        <w:rPr>
          <w:b/>
          <w:lang w:val="lv-LV"/>
        </w:rPr>
        <w:t xml:space="preserve">Latvijas un pasaules vēstures </w:t>
      </w:r>
      <w:r w:rsidR="00554D44" w:rsidRPr="00081EB8">
        <w:rPr>
          <w:b/>
          <w:lang w:val="lv-LV"/>
        </w:rPr>
        <w:t xml:space="preserve">skolotāju </w:t>
      </w:r>
      <w:r w:rsidR="00554D44" w:rsidRPr="00081EB8">
        <w:rPr>
          <w:b/>
          <w:color w:val="000000"/>
          <w:lang w:val="lv-LV"/>
        </w:rPr>
        <w:t xml:space="preserve">MA darbības plānojums  </w:t>
      </w:r>
      <w:r w:rsidR="00554D44" w:rsidRPr="00081EB8">
        <w:rPr>
          <w:b/>
          <w:lang w:val="lv-LV"/>
        </w:rPr>
        <w:t>201</w:t>
      </w:r>
      <w:r w:rsidRPr="00081EB8">
        <w:rPr>
          <w:b/>
          <w:lang w:val="lv-LV"/>
        </w:rPr>
        <w:t>6</w:t>
      </w:r>
      <w:r w:rsidR="00554D44" w:rsidRPr="00081EB8">
        <w:rPr>
          <w:b/>
          <w:lang w:val="lv-LV"/>
        </w:rPr>
        <w:t>./201</w:t>
      </w:r>
      <w:r w:rsidRPr="00081EB8">
        <w:rPr>
          <w:b/>
          <w:lang w:val="lv-LV"/>
        </w:rPr>
        <w:t>7</w:t>
      </w:r>
      <w:r w:rsidR="00554D44" w:rsidRPr="00081EB8">
        <w:rPr>
          <w:b/>
          <w:lang w:val="lv-LV"/>
        </w:rPr>
        <w:t>.m.g.</w:t>
      </w:r>
      <w:r w:rsidR="00CE2269" w:rsidRPr="00081EB8">
        <w:rPr>
          <w:b/>
          <w:lang w:val="lv-LV"/>
        </w:rPr>
        <w:t xml:space="preserve"> </w:t>
      </w:r>
    </w:p>
    <w:p w:rsidR="00ED46E9" w:rsidRPr="00081EB8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081EB8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81EB8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081EB8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081EB8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081EB8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081EB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081EB8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081EB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081EB8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956EB6" w:rsidRPr="00081EB8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26"/>
        <w:gridCol w:w="2887"/>
      </w:tblGrid>
      <w:tr w:rsidR="00956EB6" w:rsidRPr="00081EB8" w:rsidTr="00131768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081EB8" w:rsidRDefault="000F196C" w:rsidP="00650E7B">
            <w:pPr>
              <w:jc w:val="center"/>
              <w:rPr>
                <w:b/>
                <w:lang w:val="lv-LV"/>
              </w:rPr>
            </w:pPr>
            <w:r w:rsidRPr="00081EB8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081EB8" w:rsidRDefault="00956EB6" w:rsidP="00650E7B">
            <w:pPr>
              <w:jc w:val="center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Darbības virzieni</w:t>
            </w:r>
          </w:p>
        </w:tc>
        <w:tc>
          <w:tcPr>
            <w:tcW w:w="4526" w:type="dxa"/>
            <w:shd w:val="clear" w:color="auto" w:fill="D9D9D9"/>
            <w:vAlign w:val="center"/>
          </w:tcPr>
          <w:p w:rsidR="00956EB6" w:rsidRPr="00081EB8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081EB8" w:rsidRDefault="002F2F66" w:rsidP="00650E7B">
            <w:pPr>
              <w:jc w:val="center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T</w:t>
            </w:r>
            <w:r w:rsidR="00956EB6" w:rsidRPr="00081EB8">
              <w:rPr>
                <w:b/>
                <w:lang w:val="lv-LV"/>
              </w:rPr>
              <w:t>ēmas</w:t>
            </w:r>
          </w:p>
        </w:tc>
        <w:tc>
          <w:tcPr>
            <w:tcW w:w="2887" w:type="dxa"/>
            <w:shd w:val="clear" w:color="auto" w:fill="D9D9D9"/>
            <w:vAlign w:val="center"/>
          </w:tcPr>
          <w:p w:rsidR="00956EB6" w:rsidRPr="00081EB8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081EB8" w:rsidRDefault="00956EB6" w:rsidP="00650E7B">
            <w:pPr>
              <w:jc w:val="center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Laiks, vieta</w:t>
            </w:r>
          </w:p>
        </w:tc>
      </w:tr>
      <w:tr w:rsidR="002F2F66" w:rsidRPr="00081EB8" w:rsidTr="00131768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081EB8" w:rsidRDefault="002F2F66" w:rsidP="00804F7E">
            <w:pPr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Mācību priekšmetu skolotāju metodisko apvienību sanāksmes</w:t>
            </w:r>
            <w:r w:rsidR="00EA269F" w:rsidRPr="00081EB8">
              <w:rPr>
                <w:b/>
                <w:lang w:val="lv-LV"/>
              </w:rPr>
              <w:t xml:space="preserve">, </w:t>
            </w:r>
            <w:r w:rsidRPr="00081EB8">
              <w:rPr>
                <w:b/>
                <w:lang w:val="lv-LV"/>
              </w:rPr>
              <w:t xml:space="preserve"> </w:t>
            </w:r>
          </w:p>
          <w:p w:rsidR="002F2F66" w:rsidRPr="00081EB8" w:rsidRDefault="00EA269F" w:rsidP="00804F7E">
            <w:pPr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izglītojošie semināri</w:t>
            </w:r>
          </w:p>
        </w:tc>
        <w:tc>
          <w:tcPr>
            <w:tcW w:w="4526" w:type="dxa"/>
            <w:vAlign w:val="center"/>
          </w:tcPr>
          <w:p w:rsidR="00493C92" w:rsidRPr="00081EB8" w:rsidRDefault="00493C92" w:rsidP="00493C92">
            <w:pPr>
              <w:jc w:val="both"/>
              <w:rPr>
                <w:b/>
                <w:u w:val="single"/>
                <w:lang w:val="lv-LV"/>
              </w:rPr>
            </w:pPr>
            <w:r w:rsidRPr="00081EB8">
              <w:rPr>
                <w:b/>
                <w:u w:val="single"/>
                <w:lang w:val="lv-LV"/>
              </w:rPr>
              <w:t>Informatīvi - izglītojošs seminārs, MA sanāksme:</w:t>
            </w:r>
          </w:p>
          <w:p w:rsidR="00944A15" w:rsidRPr="00081EB8" w:rsidRDefault="00944A15" w:rsidP="00944A15">
            <w:pPr>
              <w:rPr>
                <w:lang w:val="lv-LV"/>
              </w:rPr>
            </w:pPr>
            <w:r w:rsidRPr="00081EB8">
              <w:rPr>
                <w:lang w:val="lv-LV"/>
              </w:rPr>
              <w:t xml:space="preserve">1.Informācija no IZM VISC rīkotā semināra 11.10.2016. </w:t>
            </w:r>
          </w:p>
          <w:p w:rsidR="00944A15" w:rsidRPr="00081EB8" w:rsidRDefault="00944A15" w:rsidP="00944A15">
            <w:pPr>
              <w:rPr>
                <w:lang w:val="lv-LV"/>
              </w:rPr>
            </w:pPr>
            <w:r w:rsidRPr="00081EB8">
              <w:rPr>
                <w:lang w:val="lv-LV"/>
              </w:rPr>
              <w:t>2. MA darba plānošana 2016./2017.mācību gadam.</w:t>
            </w:r>
          </w:p>
          <w:p w:rsidR="00944A15" w:rsidRPr="00081EB8" w:rsidRDefault="00944A15" w:rsidP="00944A15">
            <w:pPr>
              <w:rPr>
                <w:lang w:val="lv-LV"/>
              </w:rPr>
            </w:pPr>
            <w:r w:rsidRPr="00081EB8">
              <w:rPr>
                <w:lang w:val="lv-LV"/>
              </w:rPr>
              <w:t>3.Sadarbība ar Latgales kultūrvēstures muzeju.</w:t>
            </w:r>
          </w:p>
          <w:p w:rsidR="002F2F66" w:rsidRPr="00081EB8" w:rsidRDefault="00944A15" w:rsidP="00944A15">
            <w:pPr>
              <w:jc w:val="both"/>
              <w:rPr>
                <w:b/>
                <w:lang w:val="lv-LV"/>
              </w:rPr>
            </w:pPr>
            <w:r w:rsidRPr="00081EB8">
              <w:rPr>
                <w:lang w:val="lv-LV"/>
              </w:rPr>
              <w:t>4.Diskusijas</w:t>
            </w:r>
            <w:r w:rsidRPr="00081EB8">
              <w:rPr>
                <w:rFonts w:ascii="Arial" w:hAnsi="Arial" w:cs="Arial"/>
                <w:lang w:val="lv-LV"/>
              </w:rPr>
              <w:t>.</w:t>
            </w:r>
          </w:p>
        </w:tc>
        <w:tc>
          <w:tcPr>
            <w:tcW w:w="2887" w:type="dxa"/>
          </w:tcPr>
          <w:p w:rsidR="00F30C37" w:rsidRPr="00081EB8" w:rsidRDefault="00B66F3F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17.</w:t>
            </w:r>
            <w:r w:rsidR="00F30C37" w:rsidRPr="00081EB8">
              <w:rPr>
                <w:lang w:val="lv-LV"/>
              </w:rPr>
              <w:t>10.2016.</w:t>
            </w:r>
            <w:r w:rsidR="00081EB8">
              <w:rPr>
                <w:lang w:val="lv-LV"/>
              </w:rPr>
              <w:t>,</w:t>
            </w:r>
          </w:p>
          <w:p w:rsidR="002F2F66" w:rsidRPr="00081EB8" w:rsidRDefault="00324FF4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Rēzeknes pilsētas Izglītības pārvalde</w:t>
            </w:r>
          </w:p>
        </w:tc>
      </w:tr>
      <w:tr w:rsidR="002F2F66" w:rsidRPr="00081EB8" w:rsidTr="00081EB8">
        <w:trPr>
          <w:trHeight w:val="350"/>
        </w:trPr>
        <w:tc>
          <w:tcPr>
            <w:tcW w:w="2244" w:type="dxa"/>
            <w:vMerge/>
            <w:vAlign w:val="center"/>
          </w:tcPr>
          <w:p w:rsidR="002F2F66" w:rsidRPr="00081EB8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0D2185" w:rsidRPr="00081EB8" w:rsidRDefault="000D2185" w:rsidP="000D2185">
            <w:pPr>
              <w:jc w:val="both"/>
              <w:rPr>
                <w:b/>
                <w:u w:val="single"/>
                <w:lang w:val="lv-LV"/>
              </w:rPr>
            </w:pPr>
            <w:r w:rsidRPr="00081EB8">
              <w:rPr>
                <w:b/>
                <w:u w:val="single"/>
                <w:lang w:val="lv-LV"/>
              </w:rPr>
              <w:t>Izglītojošs seminārs, MA sanāksme:</w:t>
            </w:r>
          </w:p>
          <w:p w:rsidR="00357409" w:rsidRPr="00081EB8" w:rsidRDefault="00357409" w:rsidP="00357409">
            <w:pPr>
              <w:rPr>
                <w:lang w:val="lv-LV"/>
              </w:rPr>
            </w:pPr>
            <w:r w:rsidRPr="00081EB8">
              <w:rPr>
                <w:lang w:val="lv-LV"/>
              </w:rPr>
              <w:t>1.Aktualitātes mācību priekšmetā.</w:t>
            </w:r>
          </w:p>
          <w:p w:rsidR="00357409" w:rsidRPr="00081EB8" w:rsidRDefault="00357409" w:rsidP="00357409">
            <w:pPr>
              <w:rPr>
                <w:lang w:val="lv-LV"/>
              </w:rPr>
            </w:pPr>
            <w:r w:rsidRPr="00081EB8">
              <w:rPr>
                <w:lang w:val="lv-LV"/>
              </w:rPr>
              <w:t xml:space="preserve">2. </w:t>
            </w:r>
            <w:proofErr w:type="spellStart"/>
            <w:r w:rsidRPr="00081EB8">
              <w:rPr>
                <w:lang w:val="lv-LV"/>
              </w:rPr>
              <w:t>Domnīca</w:t>
            </w:r>
            <w:proofErr w:type="spellEnd"/>
            <w:r w:rsidRPr="00081EB8">
              <w:rPr>
                <w:lang w:val="lv-LV"/>
              </w:rPr>
              <w:t xml:space="preserve"> „Nozīmīgu vēsturisko personību darbība Latvijā 13.- 20. gs.” (olimpiādes tēma).</w:t>
            </w:r>
          </w:p>
          <w:p w:rsidR="002F2F66" w:rsidRPr="00081EB8" w:rsidRDefault="00357409" w:rsidP="00357409">
            <w:pPr>
              <w:jc w:val="both"/>
              <w:rPr>
                <w:b/>
                <w:lang w:val="lv-LV"/>
              </w:rPr>
            </w:pPr>
            <w:r w:rsidRPr="00081EB8">
              <w:rPr>
                <w:lang w:val="lv-LV"/>
              </w:rPr>
              <w:lastRenderedPageBreak/>
              <w:t>3. Diskusijas.</w:t>
            </w:r>
          </w:p>
        </w:tc>
        <w:tc>
          <w:tcPr>
            <w:tcW w:w="2887" w:type="dxa"/>
          </w:tcPr>
          <w:p w:rsidR="002F2F66" w:rsidRPr="00081EB8" w:rsidRDefault="00740CB0" w:rsidP="00081EB8">
            <w:pPr>
              <w:rPr>
                <w:lang w:val="lv-LV"/>
              </w:rPr>
            </w:pPr>
            <w:r w:rsidRPr="00081EB8">
              <w:rPr>
                <w:lang w:val="lv-LV"/>
              </w:rPr>
              <w:lastRenderedPageBreak/>
              <w:t>12.2016</w:t>
            </w:r>
            <w:r w:rsidR="000D2185" w:rsidRPr="00081EB8">
              <w:rPr>
                <w:lang w:val="lv-LV"/>
              </w:rPr>
              <w:t>.</w:t>
            </w:r>
          </w:p>
          <w:p w:rsidR="000D2185" w:rsidRPr="00081EB8" w:rsidRDefault="000D2185" w:rsidP="00081EB8">
            <w:pPr>
              <w:rPr>
                <w:lang w:val="lv-LV"/>
              </w:rPr>
            </w:pPr>
            <w:r w:rsidRPr="00081EB8">
              <w:rPr>
                <w:lang w:val="lv-LV"/>
              </w:rPr>
              <w:t xml:space="preserve">Rēzeknes </w:t>
            </w:r>
            <w:r w:rsidR="00357409" w:rsidRPr="00081EB8">
              <w:rPr>
                <w:lang w:val="lv-LV"/>
              </w:rPr>
              <w:t>Valsts 1.ģimnāzija</w:t>
            </w:r>
          </w:p>
        </w:tc>
      </w:tr>
      <w:tr w:rsidR="002F2F66" w:rsidRPr="00081EB8" w:rsidTr="00131768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081EB8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7C6EE3" w:rsidRPr="00081EB8" w:rsidRDefault="007C6EE3" w:rsidP="007C6EE3">
            <w:pPr>
              <w:jc w:val="both"/>
              <w:rPr>
                <w:b/>
                <w:u w:val="single"/>
                <w:lang w:val="lv-LV"/>
              </w:rPr>
            </w:pPr>
            <w:r w:rsidRPr="00081EB8">
              <w:rPr>
                <w:b/>
                <w:u w:val="single"/>
                <w:lang w:val="lv-LV"/>
              </w:rPr>
              <w:t>Informatīvi - izglītojošs seminārs</w:t>
            </w:r>
            <w:r w:rsidR="00493C92" w:rsidRPr="00081EB8">
              <w:rPr>
                <w:b/>
                <w:u w:val="single"/>
                <w:lang w:val="lv-LV"/>
              </w:rPr>
              <w:t>, MA sanāksme</w:t>
            </w:r>
            <w:r w:rsidRPr="00081EB8">
              <w:rPr>
                <w:b/>
                <w:u w:val="single"/>
                <w:lang w:val="lv-LV"/>
              </w:rPr>
              <w:t>:</w:t>
            </w:r>
          </w:p>
          <w:p w:rsidR="007C6EE3" w:rsidRPr="00081EB8" w:rsidRDefault="007C6EE3" w:rsidP="007C6EE3">
            <w:pPr>
              <w:rPr>
                <w:lang w:val="lv-LV"/>
              </w:rPr>
            </w:pPr>
            <w:r w:rsidRPr="00081EB8">
              <w:rPr>
                <w:lang w:val="lv-LV"/>
              </w:rPr>
              <w:t>1.</w:t>
            </w:r>
            <w:r w:rsidR="00081EB8">
              <w:rPr>
                <w:lang w:val="lv-LV"/>
              </w:rPr>
              <w:t xml:space="preserve"> </w:t>
            </w:r>
            <w:r w:rsidRPr="00081EB8">
              <w:rPr>
                <w:lang w:val="lv-LV"/>
              </w:rPr>
              <w:t>Informācija no IZM VISC orga</w:t>
            </w:r>
            <w:r w:rsidR="00B7322C" w:rsidRPr="00081EB8">
              <w:rPr>
                <w:lang w:val="lv-LV"/>
              </w:rPr>
              <w:t>nizētā Latvijas un pasaules vēstures</w:t>
            </w:r>
            <w:r w:rsidRPr="00081EB8">
              <w:rPr>
                <w:lang w:val="lv-LV"/>
              </w:rPr>
              <w:t xml:space="preserve">  skolotāju MA vadītāju semināra</w:t>
            </w:r>
            <w:r w:rsidR="008B7DA9" w:rsidRPr="00081EB8">
              <w:rPr>
                <w:lang w:val="lv-LV"/>
              </w:rPr>
              <w:t>.</w:t>
            </w:r>
            <w:r w:rsidRPr="00081EB8">
              <w:rPr>
                <w:lang w:val="lv-LV"/>
              </w:rPr>
              <w:t xml:space="preserve"> </w:t>
            </w:r>
          </w:p>
          <w:p w:rsidR="00081EB8" w:rsidRDefault="007C6EE3" w:rsidP="007C6EE3">
            <w:pPr>
              <w:rPr>
                <w:lang w:val="lv-LV"/>
              </w:rPr>
            </w:pPr>
            <w:r w:rsidRPr="00081EB8">
              <w:rPr>
                <w:lang w:val="lv-LV"/>
              </w:rPr>
              <w:t>2.</w:t>
            </w:r>
            <w:r w:rsidR="00081EB8">
              <w:rPr>
                <w:lang w:val="lv-LV"/>
              </w:rPr>
              <w:t xml:space="preserve"> </w:t>
            </w:r>
            <w:r w:rsidRPr="00081EB8">
              <w:rPr>
                <w:lang w:val="lv-LV"/>
              </w:rPr>
              <w:t>Olimpiāžu, konkursu norise, rezultāti.</w:t>
            </w:r>
          </w:p>
          <w:p w:rsidR="007C6EE3" w:rsidRPr="00081EB8" w:rsidRDefault="007C6EE3" w:rsidP="007C6EE3">
            <w:pPr>
              <w:rPr>
                <w:lang w:val="lv-LV"/>
              </w:rPr>
            </w:pPr>
            <w:r w:rsidRPr="00081EB8">
              <w:rPr>
                <w:lang w:val="lv-LV"/>
              </w:rPr>
              <w:t>3.</w:t>
            </w:r>
            <w:r w:rsidR="00081EB8">
              <w:rPr>
                <w:lang w:val="lv-LV"/>
              </w:rPr>
              <w:t xml:space="preserve"> </w:t>
            </w:r>
            <w:r w:rsidRPr="00081EB8">
              <w:rPr>
                <w:lang w:val="lv-LV"/>
              </w:rPr>
              <w:t>MA darba izvērtējums.</w:t>
            </w:r>
          </w:p>
          <w:p w:rsidR="002F2F66" w:rsidRPr="00081EB8" w:rsidRDefault="007C6EE3" w:rsidP="007C6EE3">
            <w:pPr>
              <w:jc w:val="both"/>
              <w:rPr>
                <w:b/>
                <w:lang w:val="lv-LV"/>
              </w:rPr>
            </w:pPr>
            <w:r w:rsidRPr="00081EB8">
              <w:rPr>
                <w:lang w:val="lv-LV"/>
              </w:rPr>
              <w:t>4. Diskusijas.</w:t>
            </w:r>
          </w:p>
        </w:tc>
        <w:tc>
          <w:tcPr>
            <w:tcW w:w="2887" w:type="dxa"/>
          </w:tcPr>
          <w:p w:rsidR="00F30C37" w:rsidRPr="00081EB8" w:rsidRDefault="00F30C37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05.2017.</w:t>
            </w:r>
          </w:p>
          <w:p w:rsidR="002F2F66" w:rsidRPr="00081EB8" w:rsidRDefault="007C6EE3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Rēzeknes pilsētas Izglītības pārvalde</w:t>
            </w:r>
          </w:p>
        </w:tc>
      </w:tr>
      <w:tr w:rsidR="00EA269F" w:rsidRPr="00081EB8" w:rsidTr="00131768">
        <w:trPr>
          <w:trHeight w:val="1104"/>
        </w:trPr>
        <w:tc>
          <w:tcPr>
            <w:tcW w:w="2244" w:type="dxa"/>
            <w:vMerge w:val="restart"/>
            <w:vAlign w:val="center"/>
          </w:tcPr>
          <w:p w:rsidR="00EA269F" w:rsidRPr="00081EB8" w:rsidRDefault="00EA269F" w:rsidP="00804F7E">
            <w:pPr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 xml:space="preserve">Savstarpējā pedagoģiskās pieredzes </w:t>
            </w:r>
          </w:p>
          <w:p w:rsidR="00EA269F" w:rsidRPr="00081EB8" w:rsidRDefault="00EA269F" w:rsidP="00ED46E9">
            <w:pPr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apmaiņa</w:t>
            </w:r>
          </w:p>
        </w:tc>
        <w:tc>
          <w:tcPr>
            <w:tcW w:w="4526" w:type="dxa"/>
            <w:vAlign w:val="center"/>
          </w:tcPr>
          <w:p w:rsidR="00EA269F" w:rsidRPr="00081EB8" w:rsidRDefault="00EA269F" w:rsidP="008E6C8B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Darbs ar talantīgajiem skolēni</w:t>
            </w:r>
            <w:r w:rsidR="00476348" w:rsidRPr="00081EB8">
              <w:rPr>
                <w:lang w:val="lv-LV"/>
              </w:rPr>
              <w:t>em vēstures un sociālo zinību stundās.</w:t>
            </w:r>
            <w:r w:rsidR="00B61B6F" w:rsidRPr="00081EB8">
              <w:rPr>
                <w:lang w:val="lv-LV"/>
              </w:rPr>
              <w:t xml:space="preserve"> </w:t>
            </w:r>
            <w:r w:rsidR="0039110A" w:rsidRPr="00081EB8">
              <w:rPr>
                <w:lang w:val="lv-LV"/>
              </w:rPr>
              <w:t xml:space="preserve">Sk. </w:t>
            </w:r>
            <w:r w:rsidR="00476348" w:rsidRPr="00081EB8">
              <w:rPr>
                <w:lang w:val="lv-LV"/>
              </w:rPr>
              <w:t xml:space="preserve">S. </w:t>
            </w:r>
            <w:proofErr w:type="spellStart"/>
            <w:r w:rsidR="00476348" w:rsidRPr="00081EB8">
              <w:rPr>
                <w:lang w:val="lv-LV"/>
              </w:rPr>
              <w:t>Taranda</w:t>
            </w:r>
            <w:proofErr w:type="spellEnd"/>
          </w:p>
        </w:tc>
        <w:tc>
          <w:tcPr>
            <w:tcW w:w="2887" w:type="dxa"/>
            <w:vAlign w:val="center"/>
          </w:tcPr>
          <w:p w:rsidR="00EA269F" w:rsidRPr="00081EB8" w:rsidRDefault="00EA269F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03.2017.</w:t>
            </w:r>
          </w:p>
          <w:p w:rsidR="00EA269F" w:rsidRPr="00081EB8" w:rsidRDefault="00476348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 xml:space="preserve">Rēzeknes valsts poļu </w:t>
            </w:r>
            <w:r w:rsidR="00EA269F" w:rsidRPr="00081EB8">
              <w:rPr>
                <w:lang w:val="lv-LV"/>
              </w:rPr>
              <w:t xml:space="preserve">ģimnāzija </w:t>
            </w:r>
          </w:p>
        </w:tc>
      </w:tr>
      <w:tr w:rsidR="00EA269F" w:rsidRPr="00081EB8" w:rsidTr="00131768">
        <w:trPr>
          <w:trHeight w:val="1104"/>
        </w:trPr>
        <w:tc>
          <w:tcPr>
            <w:tcW w:w="2244" w:type="dxa"/>
            <w:vMerge/>
            <w:vAlign w:val="center"/>
          </w:tcPr>
          <w:p w:rsidR="00EA269F" w:rsidRPr="00081EB8" w:rsidRDefault="00EA269F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EA269F" w:rsidRPr="00081EB8" w:rsidRDefault="00A4387C" w:rsidP="008E6C8B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Savstarpējā pieredzes apmaiņa MA sanāksmēs un semināros par standartu un programmu realizēšanu mācīšanas un mācīšanās procesā. Metodiskie līdzekļi un IT</w:t>
            </w:r>
            <w:r w:rsidR="00B306EE" w:rsidRPr="00081EB8">
              <w:rPr>
                <w:lang w:val="lv-LV"/>
              </w:rPr>
              <w:t xml:space="preserve"> izmantošanas iespējas</w:t>
            </w:r>
            <w:r w:rsidRPr="00081EB8">
              <w:rPr>
                <w:lang w:val="lv-LV"/>
              </w:rPr>
              <w:t xml:space="preserve"> tēmu apguvei.</w:t>
            </w:r>
          </w:p>
        </w:tc>
        <w:tc>
          <w:tcPr>
            <w:tcW w:w="2887" w:type="dxa"/>
            <w:vAlign w:val="center"/>
          </w:tcPr>
          <w:p w:rsidR="00EA269F" w:rsidRPr="00081EB8" w:rsidRDefault="00F54193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 xml:space="preserve">Regulāri visu mācību gadu </w:t>
            </w:r>
          </w:p>
        </w:tc>
      </w:tr>
      <w:tr w:rsidR="002F2F66" w:rsidRPr="00081EB8" w:rsidTr="00131768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081EB8" w:rsidRDefault="002F2F66" w:rsidP="00804F7E">
            <w:pPr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26" w:type="dxa"/>
            <w:vAlign w:val="center"/>
          </w:tcPr>
          <w:p w:rsidR="00037B92" w:rsidRPr="00081EB8" w:rsidRDefault="00037B92" w:rsidP="00037B92">
            <w:pPr>
              <w:rPr>
                <w:lang w:val="lv-LV"/>
              </w:rPr>
            </w:pPr>
            <w:r w:rsidRPr="00081EB8">
              <w:rPr>
                <w:lang w:val="lv-LV"/>
              </w:rPr>
              <w:t>Izglītojošs izbraukuma seminārs Zemgales kultūras iestādēs:</w:t>
            </w:r>
          </w:p>
          <w:p w:rsidR="00037B92" w:rsidRPr="00081EB8" w:rsidRDefault="00037B92" w:rsidP="00037B92">
            <w:pPr>
              <w:rPr>
                <w:lang w:val="lv-LV"/>
              </w:rPr>
            </w:pPr>
            <w:r w:rsidRPr="00081EB8">
              <w:rPr>
                <w:lang w:val="lv-LV"/>
              </w:rPr>
              <w:t>1.</w:t>
            </w:r>
            <w:r w:rsidR="000E1B86">
              <w:rPr>
                <w:lang w:val="lv-LV"/>
              </w:rPr>
              <w:t xml:space="preserve"> </w:t>
            </w:r>
            <w:r w:rsidRPr="00081EB8">
              <w:rPr>
                <w:lang w:val="lv-LV"/>
              </w:rPr>
              <w:t>Zie</w:t>
            </w:r>
            <w:r w:rsidR="000E1B86">
              <w:rPr>
                <w:lang w:val="lv-LV"/>
              </w:rPr>
              <w:t>massvētku kauju muzejs „</w:t>
            </w:r>
            <w:proofErr w:type="spellStart"/>
            <w:r w:rsidR="000E1B86">
              <w:rPr>
                <w:lang w:val="lv-LV"/>
              </w:rPr>
              <w:t>Mangaļi</w:t>
            </w:r>
            <w:proofErr w:type="spellEnd"/>
            <w:r w:rsidR="000E1B86">
              <w:rPr>
                <w:lang w:val="lv-LV"/>
              </w:rPr>
              <w:t>.</w:t>
            </w:r>
          </w:p>
          <w:p w:rsidR="00037B92" w:rsidRPr="00081EB8" w:rsidRDefault="00037B92" w:rsidP="00037B92">
            <w:pPr>
              <w:rPr>
                <w:lang w:val="lv-LV"/>
              </w:rPr>
            </w:pPr>
            <w:r w:rsidRPr="00081EB8">
              <w:rPr>
                <w:lang w:val="lv-LV"/>
              </w:rPr>
              <w:t>2. Latvijas pirmā prezide</w:t>
            </w:r>
            <w:r w:rsidR="000E1B86">
              <w:rPr>
                <w:lang w:val="lv-LV"/>
              </w:rPr>
              <w:t>nta Jāņa Čakstes muzejs „</w:t>
            </w:r>
            <w:proofErr w:type="spellStart"/>
            <w:r w:rsidR="000E1B86">
              <w:rPr>
                <w:lang w:val="lv-LV"/>
              </w:rPr>
              <w:t>Auči</w:t>
            </w:r>
            <w:proofErr w:type="spellEnd"/>
            <w:r w:rsidR="000E1B86">
              <w:rPr>
                <w:lang w:val="lv-LV"/>
              </w:rPr>
              <w:t>”.</w:t>
            </w:r>
          </w:p>
          <w:p w:rsidR="002F2F66" w:rsidRPr="00081EB8" w:rsidRDefault="00037B92" w:rsidP="00037B92">
            <w:pPr>
              <w:rPr>
                <w:lang w:val="lv-LV"/>
              </w:rPr>
            </w:pPr>
            <w:r w:rsidRPr="00081EB8">
              <w:rPr>
                <w:lang w:val="lv-LV"/>
              </w:rPr>
              <w:t>3. Latvijas prezidenta Kārļa Ulmaņa muzejs „</w:t>
            </w:r>
            <w:proofErr w:type="spellStart"/>
            <w:r w:rsidRPr="00081EB8">
              <w:rPr>
                <w:lang w:val="lv-LV"/>
              </w:rPr>
              <w:t>Pikšas</w:t>
            </w:r>
            <w:proofErr w:type="spellEnd"/>
            <w:r w:rsidRPr="00081EB8">
              <w:rPr>
                <w:lang w:val="lv-LV"/>
              </w:rPr>
              <w:t>.”</w:t>
            </w:r>
          </w:p>
        </w:tc>
        <w:tc>
          <w:tcPr>
            <w:tcW w:w="2887" w:type="dxa"/>
            <w:vAlign w:val="center"/>
          </w:tcPr>
          <w:p w:rsidR="00660C7C" w:rsidRPr="00081EB8" w:rsidRDefault="00193917" w:rsidP="00660C7C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11.2016</w:t>
            </w:r>
            <w:r w:rsidR="00660C7C" w:rsidRPr="00081EB8">
              <w:rPr>
                <w:lang w:val="lv-LV"/>
              </w:rPr>
              <w:t>.</w:t>
            </w:r>
          </w:p>
          <w:p w:rsidR="00F7677B" w:rsidRPr="00081EB8" w:rsidRDefault="00F7677B" w:rsidP="00660C7C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Zemgale</w:t>
            </w:r>
          </w:p>
          <w:p w:rsidR="002F2F66" w:rsidRPr="00081EB8" w:rsidRDefault="002F2F66" w:rsidP="00191FA8">
            <w:pPr>
              <w:jc w:val="both"/>
              <w:rPr>
                <w:lang w:val="lv-LV"/>
              </w:rPr>
            </w:pPr>
          </w:p>
        </w:tc>
      </w:tr>
      <w:tr w:rsidR="009E5A9B" w:rsidRPr="00081EB8" w:rsidTr="00131768">
        <w:trPr>
          <w:trHeight w:val="710"/>
        </w:trPr>
        <w:tc>
          <w:tcPr>
            <w:tcW w:w="2244" w:type="dxa"/>
            <w:vMerge w:val="restart"/>
            <w:tcBorders>
              <w:top w:val="nil"/>
            </w:tcBorders>
            <w:vAlign w:val="center"/>
          </w:tcPr>
          <w:p w:rsidR="009E5A9B" w:rsidRPr="00081EB8" w:rsidRDefault="009E5A9B" w:rsidP="00804F7E">
            <w:pPr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Izglītojošie semināri skolotājiem</w:t>
            </w:r>
          </w:p>
        </w:tc>
        <w:tc>
          <w:tcPr>
            <w:tcW w:w="4526" w:type="dxa"/>
            <w:vAlign w:val="center"/>
          </w:tcPr>
          <w:p w:rsidR="009E5A9B" w:rsidRPr="00081EB8" w:rsidRDefault="009E5A9B" w:rsidP="00037B92">
            <w:pPr>
              <w:rPr>
                <w:lang w:val="lv-LV"/>
              </w:rPr>
            </w:pPr>
            <w:r w:rsidRPr="00081EB8">
              <w:rPr>
                <w:lang w:val="lv-LV"/>
              </w:rPr>
              <w:t xml:space="preserve">Izglītojošas lekcijas un izstādes Latgales kultūrvēstures muzeja </w:t>
            </w:r>
            <w:r w:rsidRPr="00081EB8">
              <w:rPr>
                <w:i/>
                <w:lang w:val="lv-LV"/>
              </w:rPr>
              <w:t>Vēstures mirkļu pieturā</w:t>
            </w:r>
            <w:r w:rsidR="007915B2" w:rsidRPr="00081EB8">
              <w:rPr>
                <w:i/>
                <w:lang w:val="lv-LV"/>
              </w:rPr>
              <w:t>.</w:t>
            </w:r>
          </w:p>
        </w:tc>
        <w:tc>
          <w:tcPr>
            <w:tcW w:w="2887" w:type="dxa"/>
            <w:vAlign w:val="center"/>
          </w:tcPr>
          <w:p w:rsidR="009E5A9B" w:rsidRPr="00081EB8" w:rsidRDefault="009E5A9B" w:rsidP="00660C7C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Regulāri visu mācību gadu</w:t>
            </w:r>
          </w:p>
        </w:tc>
      </w:tr>
      <w:tr w:rsidR="009E5A9B" w:rsidRPr="00081EB8" w:rsidTr="00131768">
        <w:trPr>
          <w:trHeight w:val="710"/>
        </w:trPr>
        <w:tc>
          <w:tcPr>
            <w:tcW w:w="2244" w:type="dxa"/>
            <w:vMerge/>
            <w:vAlign w:val="center"/>
          </w:tcPr>
          <w:p w:rsidR="009E5A9B" w:rsidRPr="00081EB8" w:rsidRDefault="009E5A9B" w:rsidP="00804F7E">
            <w:pPr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9E5A9B" w:rsidRPr="00081EB8" w:rsidRDefault="007915B2" w:rsidP="00037B92">
            <w:pPr>
              <w:rPr>
                <w:lang w:val="lv-LV"/>
              </w:rPr>
            </w:pPr>
            <w:r w:rsidRPr="00081EB8">
              <w:rPr>
                <w:lang w:val="lv-LV"/>
              </w:rPr>
              <w:t>Dalība metodiskā pasākumā “Mūsdienu sabiedrības izmaiņas un norises Eiropā, to ietekme uz izglītību Latvijā”.</w:t>
            </w:r>
          </w:p>
        </w:tc>
        <w:tc>
          <w:tcPr>
            <w:tcW w:w="2887" w:type="dxa"/>
            <w:vAlign w:val="center"/>
          </w:tcPr>
          <w:p w:rsidR="009E5A9B" w:rsidRPr="00081EB8" w:rsidRDefault="009E5A9B" w:rsidP="00660C7C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23.09.2016.</w:t>
            </w:r>
          </w:p>
          <w:p w:rsidR="009E5A9B" w:rsidRPr="00081EB8" w:rsidRDefault="009E5A9B" w:rsidP="00660C7C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Draudzīgā aicinājuma Cēsu Valsts ģimnāzija</w:t>
            </w:r>
          </w:p>
        </w:tc>
      </w:tr>
      <w:tr w:rsidR="00365FE0" w:rsidRPr="00081EB8" w:rsidTr="00131768">
        <w:trPr>
          <w:trHeight w:val="828"/>
        </w:trPr>
        <w:tc>
          <w:tcPr>
            <w:tcW w:w="2244" w:type="dxa"/>
            <w:vAlign w:val="center"/>
          </w:tcPr>
          <w:p w:rsidR="00365FE0" w:rsidRPr="00081EB8" w:rsidRDefault="00365FE0" w:rsidP="00804F7E">
            <w:pPr>
              <w:rPr>
                <w:color w:val="000000"/>
                <w:lang w:val="lv-LV" w:bidi="lo-LA"/>
              </w:rPr>
            </w:pPr>
            <w:r w:rsidRPr="00081EB8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26" w:type="dxa"/>
            <w:vAlign w:val="center"/>
          </w:tcPr>
          <w:p w:rsidR="00365FE0" w:rsidRPr="00081EB8" w:rsidRDefault="00365FE0" w:rsidP="00113F4D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 xml:space="preserve">Metodiskās izstrādnes un radošie darbi MK ietvaros izglītības iestādēs.  </w:t>
            </w:r>
          </w:p>
          <w:p w:rsidR="00365FE0" w:rsidRPr="00081EB8" w:rsidRDefault="00365FE0" w:rsidP="00113F4D">
            <w:pPr>
              <w:jc w:val="both"/>
              <w:rPr>
                <w:lang w:val="lv-LV"/>
              </w:rPr>
            </w:pPr>
          </w:p>
        </w:tc>
        <w:tc>
          <w:tcPr>
            <w:tcW w:w="2887" w:type="dxa"/>
          </w:tcPr>
          <w:p w:rsidR="00365FE0" w:rsidRPr="00081EB8" w:rsidRDefault="00365FE0" w:rsidP="00113F4D">
            <w:pPr>
              <w:rPr>
                <w:lang w:val="lv-LV"/>
              </w:rPr>
            </w:pPr>
            <w:r w:rsidRPr="00081EB8">
              <w:rPr>
                <w:lang w:val="lv-LV"/>
              </w:rPr>
              <w:t>2016./2017.m.g.laikā,</w:t>
            </w:r>
          </w:p>
          <w:p w:rsidR="00365FE0" w:rsidRPr="00081EB8" w:rsidRDefault="00365FE0" w:rsidP="00113F4D">
            <w:pPr>
              <w:rPr>
                <w:lang w:val="lv-LV"/>
              </w:rPr>
            </w:pPr>
            <w:r w:rsidRPr="00081EB8">
              <w:rPr>
                <w:lang w:val="lv-LV"/>
              </w:rPr>
              <w:t xml:space="preserve">izglītības iestādes </w:t>
            </w:r>
          </w:p>
          <w:p w:rsidR="00365FE0" w:rsidRPr="00081EB8" w:rsidRDefault="00365FE0" w:rsidP="00113F4D">
            <w:pPr>
              <w:jc w:val="both"/>
              <w:rPr>
                <w:lang w:val="lv-LV"/>
              </w:rPr>
            </w:pPr>
          </w:p>
        </w:tc>
      </w:tr>
      <w:tr w:rsidR="00365FE0" w:rsidRPr="00081EB8" w:rsidTr="00131768">
        <w:trPr>
          <w:trHeight w:val="530"/>
        </w:trPr>
        <w:tc>
          <w:tcPr>
            <w:tcW w:w="2244" w:type="dxa"/>
            <w:vAlign w:val="center"/>
          </w:tcPr>
          <w:p w:rsidR="00365FE0" w:rsidRPr="00081EB8" w:rsidRDefault="00365FE0" w:rsidP="00804F7E">
            <w:pPr>
              <w:rPr>
                <w:b/>
                <w:color w:val="000000"/>
                <w:lang w:val="lv-LV" w:bidi="lo-LA"/>
              </w:rPr>
            </w:pPr>
            <w:r w:rsidRPr="00081EB8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26" w:type="dxa"/>
            <w:vAlign w:val="center"/>
          </w:tcPr>
          <w:p w:rsidR="00365FE0" w:rsidRPr="00081EB8" w:rsidRDefault="00365FE0" w:rsidP="00113F4D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887" w:type="dxa"/>
            <w:vAlign w:val="center"/>
          </w:tcPr>
          <w:p w:rsidR="00365FE0" w:rsidRPr="00081EB8" w:rsidRDefault="00365FE0" w:rsidP="00113F4D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2016./2017.m.g.laikā</w:t>
            </w:r>
          </w:p>
        </w:tc>
      </w:tr>
      <w:tr w:rsidR="00365FE0" w:rsidRPr="00081EB8" w:rsidTr="00131768">
        <w:trPr>
          <w:trHeight w:val="893"/>
        </w:trPr>
        <w:tc>
          <w:tcPr>
            <w:tcW w:w="2244" w:type="dxa"/>
            <w:vAlign w:val="center"/>
          </w:tcPr>
          <w:p w:rsidR="00365FE0" w:rsidRPr="00081EB8" w:rsidRDefault="00365FE0" w:rsidP="00804F7E">
            <w:pPr>
              <w:rPr>
                <w:b/>
                <w:bCs/>
                <w:lang w:val="lv-LV"/>
              </w:rPr>
            </w:pPr>
            <w:r w:rsidRPr="00081EB8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26" w:type="dxa"/>
            <w:vAlign w:val="center"/>
          </w:tcPr>
          <w:p w:rsidR="00156933" w:rsidRPr="00081EB8" w:rsidRDefault="00156933" w:rsidP="00156933">
            <w:pPr>
              <w:rPr>
                <w:lang w:val="lv-LV"/>
              </w:rPr>
            </w:pPr>
            <w:r w:rsidRPr="00081EB8">
              <w:rPr>
                <w:lang w:val="lv-LV"/>
              </w:rPr>
              <w:t>Atbilstoši skolotāju individuālajiem plāniem un nepieciešamībai</w:t>
            </w:r>
            <w:r w:rsidR="005E77BE" w:rsidRPr="00081EB8">
              <w:rPr>
                <w:lang w:val="lv-LV"/>
              </w:rPr>
              <w:t>.</w:t>
            </w:r>
          </w:p>
        </w:tc>
        <w:tc>
          <w:tcPr>
            <w:tcW w:w="2887" w:type="dxa"/>
          </w:tcPr>
          <w:p w:rsidR="00365FE0" w:rsidRPr="00081EB8" w:rsidRDefault="00365FE0" w:rsidP="00113F4D">
            <w:pPr>
              <w:jc w:val="both"/>
              <w:rPr>
                <w:lang w:val="lv-LV"/>
              </w:rPr>
            </w:pPr>
          </w:p>
          <w:p w:rsidR="00156933" w:rsidRPr="00081EB8" w:rsidRDefault="00156933" w:rsidP="00156933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2016./2017.m.g.laikā</w:t>
            </w:r>
          </w:p>
        </w:tc>
      </w:tr>
      <w:tr w:rsidR="00365FE0" w:rsidRPr="00081EB8" w:rsidTr="00156933">
        <w:tc>
          <w:tcPr>
            <w:tcW w:w="96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65FE0" w:rsidRPr="00081EB8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365FE0" w:rsidRPr="00081EB8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1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081EB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081E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081EB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081E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081E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365FE0" w:rsidRPr="00081EB8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65FE0" w:rsidRPr="00081EB8" w:rsidTr="00131768">
        <w:trPr>
          <w:trHeight w:val="638"/>
        </w:trPr>
        <w:tc>
          <w:tcPr>
            <w:tcW w:w="2244" w:type="dxa"/>
            <w:shd w:val="clear" w:color="auto" w:fill="D9D9D9"/>
          </w:tcPr>
          <w:p w:rsidR="00365FE0" w:rsidRPr="00081EB8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081EB8" w:rsidRDefault="00365FE0" w:rsidP="00191FA8">
            <w:pPr>
              <w:jc w:val="both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Darbības virzieni</w:t>
            </w:r>
          </w:p>
        </w:tc>
        <w:tc>
          <w:tcPr>
            <w:tcW w:w="4526" w:type="dxa"/>
            <w:shd w:val="clear" w:color="auto" w:fill="D9D9D9"/>
          </w:tcPr>
          <w:p w:rsidR="00365FE0" w:rsidRPr="00081EB8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081EB8" w:rsidRDefault="00365FE0" w:rsidP="00191FA8">
            <w:pPr>
              <w:jc w:val="both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Tēma</w:t>
            </w:r>
          </w:p>
        </w:tc>
        <w:tc>
          <w:tcPr>
            <w:tcW w:w="2887" w:type="dxa"/>
            <w:shd w:val="clear" w:color="auto" w:fill="D9D9D9"/>
          </w:tcPr>
          <w:p w:rsidR="00365FE0" w:rsidRPr="00081EB8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081EB8" w:rsidRDefault="00365FE0" w:rsidP="00191FA8">
            <w:pPr>
              <w:jc w:val="both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Laiks, vieta</w:t>
            </w:r>
          </w:p>
        </w:tc>
      </w:tr>
      <w:tr w:rsidR="00EA0732" w:rsidRPr="00081EB8" w:rsidTr="00131768">
        <w:tc>
          <w:tcPr>
            <w:tcW w:w="2244" w:type="dxa"/>
            <w:vMerge w:val="restart"/>
            <w:vAlign w:val="center"/>
          </w:tcPr>
          <w:p w:rsidR="00EA0732" w:rsidRPr="00081EB8" w:rsidRDefault="00EA0732" w:rsidP="00191FA8">
            <w:pPr>
              <w:jc w:val="both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26" w:type="dxa"/>
            <w:vAlign w:val="center"/>
          </w:tcPr>
          <w:p w:rsidR="00EA0732" w:rsidRPr="00081EB8" w:rsidRDefault="00EA0732" w:rsidP="00324FF4">
            <w:pPr>
              <w:rPr>
                <w:lang w:val="lv-LV"/>
              </w:rPr>
            </w:pPr>
            <w:r w:rsidRPr="00081EB8">
              <w:rPr>
                <w:lang w:val="lv-LV"/>
              </w:rPr>
              <w:t>Izglītojošas nodarbība</w:t>
            </w:r>
            <w:r w:rsidR="00316623" w:rsidRPr="00081EB8">
              <w:rPr>
                <w:lang w:val="lv-LV"/>
              </w:rPr>
              <w:t>s</w:t>
            </w:r>
            <w:r w:rsidRPr="00081EB8">
              <w:rPr>
                <w:lang w:val="lv-LV"/>
              </w:rPr>
              <w:t xml:space="preserve"> Rēzeknes zonālajā valsts arhīvā 10. – 12. klašu skolēniem. Tēma “Jaunākie laiki”.</w:t>
            </w:r>
          </w:p>
        </w:tc>
        <w:tc>
          <w:tcPr>
            <w:tcW w:w="2887" w:type="dxa"/>
            <w:vAlign w:val="center"/>
          </w:tcPr>
          <w:p w:rsidR="00EA0732" w:rsidRPr="00081EB8" w:rsidRDefault="00EA0732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01.- 02.2017.</w:t>
            </w:r>
          </w:p>
          <w:p w:rsidR="00EA0732" w:rsidRPr="00081EB8" w:rsidRDefault="00EA0732" w:rsidP="00191FA8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Rēzeknes ZVA</w:t>
            </w:r>
          </w:p>
        </w:tc>
      </w:tr>
      <w:tr w:rsidR="00EA0732" w:rsidRPr="00081EB8" w:rsidTr="0078778A">
        <w:tc>
          <w:tcPr>
            <w:tcW w:w="2244" w:type="dxa"/>
            <w:vMerge/>
            <w:vAlign w:val="center"/>
          </w:tcPr>
          <w:p w:rsidR="00EA0732" w:rsidRPr="00081EB8" w:rsidRDefault="00EA0732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EA0732" w:rsidRPr="00081EB8" w:rsidRDefault="00EA0732" w:rsidP="00331DF5">
            <w:pPr>
              <w:rPr>
                <w:lang w:val="lv-LV"/>
              </w:rPr>
            </w:pPr>
            <w:r w:rsidRPr="00081EB8">
              <w:rPr>
                <w:lang w:val="lv-LV"/>
              </w:rPr>
              <w:t xml:space="preserve">Izglītojošas lekcijas un izstādes Latgales </w:t>
            </w:r>
            <w:r w:rsidRPr="00081EB8">
              <w:rPr>
                <w:lang w:val="lv-LV"/>
              </w:rPr>
              <w:lastRenderedPageBreak/>
              <w:t xml:space="preserve">kultūrvēstures muzeja </w:t>
            </w:r>
            <w:r w:rsidRPr="00081EB8">
              <w:rPr>
                <w:i/>
                <w:lang w:val="lv-LV"/>
              </w:rPr>
              <w:t xml:space="preserve">Vēstures mirkļu pieturā </w:t>
            </w:r>
            <w:r w:rsidRPr="00081EB8">
              <w:rPr>
                <w:lang w:val="lv-LV"/>
              </w:rPr>
              <w:t>/ Saskaņā ar muzeja piedāvājumiem/</w:t>
            </w:r>
          </w:p>
        </w:tc>
        <w:tc>
          <w:tcPr>
            <w:tcW w:w="2887" w:type="dxa"/>
          </w:tcPr>
          <w:p w:rsidR="00EA0732" w:rsidRPr="00081EB8" w:rsidRDefault="00EA0732" w:rsidP="00331DF5">
            <w:pPr>
              <w:jc w:val="both"/>
              <w:rPr>
                <w:lang w:val="lv-LV"/>
              </w:rPr>
            </w:pPr>
          </w:p>
          <w:p w:rsidR="00EA0732" w:rsidRPr="00081EB8" w:rsidRDefault="00EA0732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lastRenderedPageBreak/>
              <w:t>Regulāri visu mācību gadu</w:t>
            </w:r>
          </w:p>
          <w:p w:rsidR="00EA0732" w:rsidRPr="00081EB8" w:rsidRDefault="00EA0732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Latgales kultūrvēstures muzejs</w:t>
            </w:r>
          </w:p>
        </w:tc>
      </w:tr>
      <w:tr w:rsidR="00EA0732" w:rsidRPr="00081EB8" w:rsidTr="0078778A">
        <w:tc>
          <w:tcPr>
            <w:tcW w:w="2244" w:type="dxa"/>
            <w:vMerge/>
            <w:vAlign w:val="center"/>
          </w:tcPr>
          <w:p w:rsidR="00EA0732" w:rsidRPr="00081EB8" w:rsidRDefault="00EA0732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EA0732" w:rsidRPr="00081EB8" w:rsidRDefault="00EA0732" w:rsidP="00331DF5">
            <w:pPr>
              <w:rPr>
                <w:lang w:val="lv-LV"/>
              </w:rPr>
            </w:pPr>
            <w:r w:rsidRPr="00081EB8">
              <w:rPr>
                <w:lang w:val="lv-LV"/>
              </w:rPr>
              <w:t>Izglītojoša lekcija un izstāde, veltīta Latgales kongresa simtgadei</w:t>
            </w:r>
            <w:r w:rsidR="00D95F34" w:rsidRPr="00081EB8">
              <w:rPr>
                <w:lang w:val="lv-LV"/>
              </w:rPr>
              <w:t>.</w:t>
            </w:r>
          </w:p>
        </w:tc>
        <w:tc>
          <w:tcPr>
            <w:tcW w:w="2887" w:type="dxa"/>
          </w:tcPr>
          <w:p w:rsidR="00EA0732" w:rsidRPr="00081EB8" w:rsidRDefault="00EA0732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05.2017.</w:t>
            </w:r>
          </w:p>
          <w:p w:rsidR="00EA0732" w:rsidRPr="00081EB8" w:rsidRDefault="00EA0732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Latgales kultūrvēstures muzejs</w:t>
            </w:r>
          </w:p>
        </w:tc>
      </w:tr>
      <w:tr w:rsidR="00316623" w:rsidRPr="00081EB8" w:rsidTr="00131768">
        <w:tc>
          <w:tcPr>
            <w:tcW w:w="2244" w:type="dxa"/>
            <w:vMerge w:val="restart"/>
            <w:vAlign w:val="center"/>
          </w:tcPr>
          <w:p w:rsidR="00316623" w:rsidRPr="00081EB8" w:rsidRDefault="00316623" w:rsidP="00331DF5">
            <w:pPr>
              <w:jc w:val="both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Konkursi</w:t>
            </w:r>
          </w:p>
        </w:tc>
        <w:tc>
          <w:tcPr>
            <w:tcW w:w="4526" w:type="dxa"/>
            <w:vAlign w:val="center"/>
          </w:tcPr>
          <w:p w:rsidR="00316623" w:rsidRPr="00081EB8" w:rsidRDefault="00316623" w:rsidP="00331DF5">
            <w:pPr>
              <w:rPr>
                <w:lang w:val="lv-LV"/>
              </w:rPr>
            </w:pPr>
            <w:r w:rsidRPr="00081EB8">
              <w:rPr>
                <w:lang w:val="lv-LV"/>
              </w:rPr>
              <w:t>Dalība Latvijas Repu</w:t>
            </w:r>
            <w:r w:rsidR="000E1B86">
              <w:rPr>
                <w:lang w:val="lv-LV"/>
              </w:rPr>
              <w:t>b</w:t>
            </w:r>
            <w:r w:rsidRPr="00081EB8">
              <w:rPr>
                <w:lang w:val="lv-LV"/>
              </w:rPr>
              <w:t>likas Saeimas organizētajos konkursos “Manas ģimenes stāsts par atmodas laiku” u.c.</w:t>
            </w:r>
          </w:p>
        </w:tc>
        <w:tc>
          <w:tcPr>
            <w:tcW w:w="2887" w:type="dxa"/>
            <w:vAlign w:val="center"/>
          </w:tcPr>
          <w:p w:rsidR="00316623" w:rsidRPr="00081EB8" w:rsidRDefault="00316623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2016./2017.m.g.laikā</w:t>
            </w:r>
          </w:p>
        </w:tc>
      </w:tr>
      <w:tr w:rsidR="00316623" w:rsidRPr="00081EB8" w:rsidTr="00131768">
        <w:tc>
          <w:tcPr>
            <w:tcW w:w="2244" w:type="dxa"/>
            <w:vMerge/>
            <w:vAlign w:val="center"/>
          </w:tcPr>
          <w:p w:rsidR="00316623" w:rsidRPr="00081EB8" w:rsidRDefault="00316623" w:rsidP="00331DF5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26" w:type="dxa"/>
            <w:vAlign w:val="center"/>
          </w:tcPr>
          <w:p w:rsidR="00316623" w:rsidRPr="00081EB8" w:rsidRDefault="00316623" w:rsidP="00331DF5">
            <w:pPr>
              <w:rPr>
                <w:lang w:val="lv-LV"/>
              </w:rPr>
            </w:pPr>
            <w:r w:rsidRPr="00081EB8">
              <w:rPr>
                <w:lang w:val="lv-LV"/>
              </w:rPr>
              <w:t>Dalība skolēnu pētījumu konkursā “Vēsture ap mums”</w:t>
            </w:r>
            <w:r w:rsidR="005316B8" w:rsidRPr="00081EB8">
              <w:rPr>
                <w:lang w:val="lv-LV"/>
              </w:rPr>
              <w:t>. Konkursa tēma “Darbs dara darītāju”.</w:t>
            </w:r>
          </w:p>
        </w:tc>
        <w:tc>
          <w:tcPr>
            <w:tcW w:w="2887" w:type="dxa"/>
            <w:vAlign w:val="center"/>
          </w:tcPr>
          <w:p w:rsidR="00316623" w:rsidRPr="00081EB8" w:rsidRDefault="00316623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2016./2017.m.g.laikā</w:t>
            </w:r>
          </w:p>
        </w:tc>
      </w:tr>
      <w:tr w:rsidR="00820A29" w:rsidRPr="00081EB8" w:rsidTr="00131768">
        <w:trPr>
          <w:trHeight w:val="350"/>
        </w:trPr>
        <w:tc>
          <w:tcPr>
            <w:tcW w:w="2244" w:type="dxa"/>
            <w:vMerge w:val="restart"/>
          </w:tcPr>
          <w:p w:rsidR="00820A29" w:rsidRPr="00081EB8" w:rsidRDefault="00820A29" w:rsidP="000F049E">
            <w:pPr>
              <w:jc w:val="both"/>
              <w:rPr>
                <w:color w:val="000000"/>
                <w:lang w:val="lv-LV" w:bidi="lo-LA"/>
              </w:rPr>
            </w:pPr>
            <w:r w:rsidRPr="00081EB8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26" w:type="dxa"/>
          </w:tcPr>
          <w:p w:rsidR="00820A29" w:rsidRPr="00081EB8" w:rsidRDefault="00820A29" w:rsidP="00113F4D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Vēstures 23.olimpiāde 9. klases izglītojamajiem</w:t>
            </w:r>
          </w:p>
        </w:tc>
        <w:tc>
          <w:tcPr>
            <w:tcW w:w="2887" w:type="dxa"/>
            <w:vAlign w:val="center"/>
          </w:tcPr>
          <w:p w:rsidR="00820A29" w:rsidRPr="00081EB8" w:rsidRDefault="00820A29" w:rsidP="00113F4D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13.01.2017. - 2.posms</w:t>
            </w:r>
          </w:p>
          <w:p w:rsidR="00820A29" w:rsidRPr="00081EB8" w:rsidRDefault="00820A29" w:rsidP="00113F4D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10.04.2017. – 3. posms</w:t>
            </w:r>
          </w:p>
        </w:tc>
      </w:tr>
      <w:tr w:rsidR="00820A29" w:rsidRPr="00081EB8" w:rsidTr="0067113D">
        <w:trPr>
          <w:trHeight w:val="350"/>
        </w:trPr>
        <w:tc>
          <w:tcPr>
            <w:tcW w:w="2244" w:type="dxa"/>
            <w:vMerge/>
          </w:tcPr>
          <w:p w:rsidR="00820A29" w:rsidRPr="00081EB8" w:rsidRDefault="00820A29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26" w:type="dxa"/>
          </w:tcPr>
          <w:p w:rsidR="00820A29" w:rsidRPr="00081EB8" w:rsidRDefault="00820A29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Vēstures 23.olimpiāde 12. klases izglītojamajiem</w:t>
            </w:r>
          </w:p>
        </w:tc>
        <w:tc>
          <w:tcPr>
            <w:tcW w:w="2887" w:type="dxa"/>
            <w:vAlign w:val="center"/>
          </w:tcPr>
          <w:p w:rsidR="00820A29" w:rsidRPr="00081EB8" w:rsidRDefault="00820A29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13.01.2017. - 2.posms</w:t>
            </w:r>
          </w:p>
          <w:p w:rsidR="00820A29" w:rsidRPr="00081EB8" w:rsidRDefault="00820A29" w:rsidP="00331DF5">
            <w:pPr>
              <w:jc w:val="both"/>
              <w:rPr>
                <w:lang w:val="lv-LV"/>
              </w:rPr>
            </w:pPr>
            <w:r w:rsidRPr="00081EB8">
              <w:rPr>
                <w:lang w:val="lv-LV"/>
              </w:rPr>
              <w:t>21.02.2017. – 3. posms</w:t>
            </w:r>
          </w:p>
        </w:tc>
      </w:tr>
      <w:tr w:rsidR="006F52FF" w:rsidRPr="00081EB8" w:rsidTr="00131768">
        <w:trPr>
          <w:trHeight w:val="530"/>
        </w:trPr>
        <w:tc>
          <w:tcPr>
            <w:tcW w:w="2244" w:type="dxa"/>
          </w:tcPr>
          <w:p w:rsidR="006F52FF" w:rsidRPr="00081EB8" w:rsidRDefault="006F52FF" w:rsidP="00055640">
            <w:pPr>
              <w:jc w:val="both"/>
              <w:rPr>
                <w:b/>
                <w:lang w:val="lv-LV"/>
              </w:rPr>
            </w:pPr>
            <w:r w:rsidRPr="00081EB8">
              <w:rPr>
                <w:b/>
                <w:lang w:val="lv-LV"/>
              </w:rPr>
              <w:t>Zinātniski pētnieciskā darbība</w:t>
            </w:r>
          </w:p>
        </w:tc>
        <w:tc>
          <w:tcPr>
            <w:tcW w:w="4526" w:type="dxa"/>
            <w:vAlign w:val="center"/>
          </w:tcPr>
          <w:p w:rsidR="006F52FF" w:rsidRPr="00081EB8" w:rsidRDefault="006F52FF" w:rsidP="00113F4D">
            <w:pPr>
              <w:rPr>
                <w:lang w:val="lv-LV"/>
              </w:rPr>
            </w:pPr>
            <w:r w:rsidRPr="00081EB8">
              <w:rPr>
                <w:lang w:val="lv-LV"/>
              </w:rPr>
              <w:t>1.Zinātniski pētniecisko darbu izstrāde, prezentācija.</w:t>
            </w:r>
          </w:p>
          <w:p w:rsidR="006F52FF" w:rsidRPr="00081EB8" w:rsidRDefault="006F52FF" w:rsidP="00113F4D">
            <w:pPr>
              <w:pStyle w:val="Sarakstarindkopa"/>
              <w:ind w:left="-68"/>
              <w:rPr>
                <w:lang w:val="lv-LV"/>
              </w:rPr>
            </w:pPr>
            <w:r w:rsidRPr="00081EB8">
              <w:rPr>
                <w:lang w:val="lv-LV"/>
              </w:rPr>
              <w:t>2.Dalība Latgales reģiona vispārējās vidējās izglītības iestāžu skolēnu ZPD konkursā.</w:t>
            </w:r>
          </w:p>
        </w:tc>
        <w:tc>
          <w:tcPr>
            <w:tcW w:w="2887" w:type="dxa"/>
            <w:vAlign w:val="center"/>
          </w:tcPr>
          <w:p w:rsidR="006F52FF" w:rsidRPr="00081EB8" w:rsidRDefault="006F52FF" w:rsidP="00113F4D">
            <w:pPr>
              <w:pStyle w:val="Sarakstarindkopa"/>
              <w:ind w:left="0"/>
              <w:rPr>
                <w:lang w:val="lv-LV"/>
              </w:rPr>
            </w:pPr>
            <w:r w:rsidRPr="00081EB8">
              <w:rPr>
                <w:lang w:val="lv-LV"/>
              </w:rPr>
              <w:t>2016./2017.m.g.laikā,</w:t>
            </w:r>
          </w:p>
          <w:p w:rsidR="006F52FF" w:rsidRPr="00081EB8" w:rsidRDefault="006F52FF" w:rsidP="00113F4D">
            <w:pPr>
              <w:pStyle w:val="Sarakstarindkopa"/>
              <w:ind w:left="0"/>
              <w:rPr>
                <w:lang w:val="lv-LV"/>
              </w:rPr>
            </w:pPr>
            <w:r w:rsidRPr="00081EB8">
              <w:rPr>
                <w:lang w:val="lv-LV"/>
              </w:rPr>
              <w:t xml:space="preserve">izglītības iestādes. </w:t>
            </w:r>
          </w:p>
          <w:p w:rsidR="006F52FF" w:rsidRPr="00081EB8" w:rsidRDefault="006F52FF" w:rsidP="00113F4D">
            <w:pPr>
              <w:pStyle w:val="Sarakstarindkopa"/>
              <w:ind w:left="0"/>
              <w:rPr>
                <w:lang w:val="lv-LV"/>
              </w:rPr>
            </w:pPr>
            <w:r w:rsidRPr="00081EB8">
              <w:rPr>
                <w:lang w:val="lv-LV"/>
              </w:rPr>
              <w:t>03.2017.,</w:t>
            </w:r>
          </w:p>
          <w:p w:rsidR="006F52FF" w:rsidRPr="00081EB8" w:rsidRDefault="006F52FF" w:rsidP="00113F4D">
            <w:pPr>
              <w:pStyle w:val="Sarakstarindkopa"/>
              <w:ind w:left="0"/>
              <w:rPr>
                <w:lang w:val="lv-LV"/>
              </w:rPr>
            </w:pPr>
            <w:r w:rsidRPr="00081EB8">
              <w:rPr>
                <w:lang w:val="lv-LV"/>
              </w:rPr>
              <w:t>Daugavpils Universitāte</w:t>
            </w:r>
          </w:p>
        </w:tc>
      </w:tr>
    </w:tbl>
    <w:p w:rsidR="00456438" w:rsidRPr="00081EB8" w:rsidRDefault="00456438" w:rsidP="00191FA8">
      <w:pPr>
        <w:jc w:val="both"/>
        <w:rPr>
          <w:lang w:val="lv-LV"/>
        </w:rPr>
      </w:pPr>
    </w:p>
    <w:p w:rsidR="00DE4825" w:rsidRPr="00081EB8" w:rsidRDefault="00DE4825" w:rsidP="00191FA8">
      <w:pPr>
        <w:jc w:val="both"/>
        <w:rPr>
          <w:lang w:val="lv-LV"/>
        </w:rPr>
      </w:pPr>
    </w:p>
    <w:p w:rsidR="006F52FF" w:rsidRPr="00081EB8" w:rsidRDefault="006F52FF" w:rsidP="00191FA8">
      <w:pPr>
        <w:jc w:val="both"/>
        <w:rPr>
          <w:lang w:val="lv-LV"/>
        </w:rPr>
      </w:pPr>
    </w:p>
    <w:p w:rsidR="006F52FF" w:rsidRPr="00081EB8" w:rsidRDefault="006F52FF" w:rsidP="00191FA8">
      <w:pPr>
        <w:jc w:val="both"/>
        <w:rPr>
          <w:lang w:val="lv-LV"/>
        </w:rPr>
      </w:pPr>
    </w:p>
    <w:p w:rsidR="006F52FF" w:rsidRPr="00081EB8" w:rsidRDefault="006F52FF" w:rsidP="00191FA8">
      <w:pPr>
        <w:jc w:val="both"/>
        <w:rPr>
          <w:lang w:val="lv-LV"/>
        </w:rPr>
      </w:pPr>
    </w:p>
    <w:p w:rsidR="00456438" w:rsidRPr="00081EB8" w:rsidRDefault="00456438" w:rsidP="00191FA8">
      <w:pPr>
        <w:jc w:val="both"/>
        <w:rPr>
          <w:lang w:val="lv-LV"/>
        </w:rPr>
      </w:pPr>
      <w:r w:rsidRPr="00081EB8">
        <w:rPr>
          <w:lang w:val="lv-LV"/>
        </w:rPr>
        <w:t>MA</w:t>
      </w:r>
      <w:r w:rsidR="00443FC2" w:rsidRPr="00081EB8">
        <w:rPr>
          <w:lang w:val="lv-LV"/>
        </w:rPr>
        <w:t xml:space="preserve"> vadītājs: </w:t>
      </w:r>
      <w:r w:rsidR="00443FC2" w:rsidRPr="00081EB8">
        <w:rPr>
          <w:lang w:val="lv-LV"/>
        </w:rPr>
        <w:tab/>
      </w:r>
      <w:r w:rsidR="00443FC2" w:rsidRPr="00081EB8">
        <w:rPr>
          <w:lang w:val="lv-LV"/>
        </w:rPr>
        <w:tab/>
      </w:r>
      <w:r w:rsidR="00443FC2" w:rsidRPr="00081EB8">
        <w:rPr>
          <w:lang w:val="lv-LV"/>
        </w:rPr>
        <w:tab/>
      </w:r>
      <w:r w:rsidR="00443FC2" w:rsidRPr="00081EB8">
        <w:rPr>
          <w:lang w:val="lv-LV"/>
        </w:rPr>
        <w:tab/>
      </w:r>
      <w:r w:rsidR="00443FC2" w:rsidRPr="00081EB8">
        <w:rPr>
          <w:lang w:val="lv-LV"/>
        </w:rPr>
        <w:tab/>
      </w:r>
      <w:r w:rsidR="00443FC2" w:rsidRPr="00081EB8">
        <w:rPr>
          <w:lang w:val="lv-LV"/>
        </w:rPr>
        <w:tab/>
      </w:r>
      <w:r w:rsidR="00443FC2" w:rsidRPr="00081EB8">
        <w:rPr>
          <w:lang w:val="lv-LV"/>
        </w:rPr>
        <w:tab/>
        <w:t>Janīna Staudža</w:t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0067C2" w:rsidRPr="00081EB8">
        <w:rPr>
          <w:lang w:val="lv-LV"/>
        </w:rPr>
        <w:tab/>
      </w:r>
      <w:r w:rsidR="00621DEB" w:rsidRPr="00081EB8">
        <w:rPr>
          <w:lang w:val="lv-LV"/>
        </w:rPr>
        <w:tab/>
      </w:r>
      <w:r w:rsidR="00621DEB" w:rsidRPr="00081EB8">
        <w:rPr>
          <w:lang w:val="lv-LV"/>
        </w:rPr>
        <w:tab/>
      </w:r>
      <w:r w:rsidR="00621DEB" w:rsidRPr="00081EB8">
        <w:rPr>
          <w:lang w:val="lv-LV"/>
        </w:rPr>
        <w:tab/>
      </w:r>
    </w:p>
    <w:p w:rsidR="000067C2" w:rsidRPr="000E1B86" w:rsidRDefault="006823C1" w:rsidP="00191FA8">
      <w:pPr>
        <w:jc w:val="both"/>
        <w:rPr>
          <w:lang w:val="lv-LV"/>
        </w:rPr>
      </w:pPr>
      <w:r w:rsidRPr="000E1B86">
        <w:rPr>
          <w:lang w:val="lv-LV"/>
        </w:rPr>
        <w:t>1</w:t>
      </w:r>
      <w:r w:rsidR="00297B99" w:rsidRPr="000E1B86">
        <w:rPr>
          <w:lang w:val="lv-LV"/>
        </w:rPr>
        <w:t>4</w:t>
      </w:r>
      <w:r w:rsidR="000067C2" w:rsidRPr="000E1B86">
        <w:rPr>
          <w:lang w:val="lv-LV"/>
        </w:rPr>
        <w:t>.</w:t>
      </w:r>
      <w:r w:rsidRPr="000E1B86">
        <w:rPr>
          <w:lang w:val="lv-LV"/>
        </w:rPr>
        <w:t>10</w:t>
      </w:r>
      <w:r w:rsidR="000067C2" w:rsidRPr="000E1B86">
        <w:rPr>
          <w:lang w:val="lv-LV"/>
        </w:rPr>
        <w:t>.201</w:t>
      </w:r>
      <w:r w:rsidR="00802B43" w:rsidRPr="000E1B86">
        <w:rPr>
          <w:lang w:val="lv-LV"/>
        </w:rPr>
        <w:t>6</w:t>
      </w:r>
      <w:r w:rsidR="000067C2" w:rsidRPr="000E1B86">
        <w:rPr>
          <w:lang w:val="lv-LV"/>
        </w:rPr>
        <w:t xml:space="preserve">. </w:t>
      </w:r>
    </w:p>
    <w:p w:rsidR="00324FF4" w:rsidRPr="00081EB8" w:rsidRDefault="00324FF4" w:rsidP="00191FA8">
      <w:pPr>
        <w:jc w:val="both"/>
        <w:rPr>
          <w:b/>
          <w:lang w:val="lv-LV"/>
        </w:rPr>
      </w:pPr>
    </w:p>
    <w:sectPr w:rsidR="00324FF4" w:rsidRPr="00081EB8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3176FAE"/>
    <w:multiLevelType w:val="hybridMultilevel"/>
    <w:tmpl w:val="A7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15D0"/>
    <w:rsid w:val="00033D37"/>
    <w:rsid w:val="00037B92"/>
    <w:rsid w:val="00050EB4"/>
    <w:rsid w:val="00055640"/>
    <w:rsid w:val="0005642F"/>
    <w:rsid w:val="00057FC7"/>
    <w:rsid w:val="0006458D"/>
    <w:rsid w:val="00074425"/>
    <w:rsid w:val="0007471B"/>
    <w:rsid w:val="00081EB8"/>
    <w:rsid w:val="00091537"/>
    <w:rsid w:val="00095632"/>
    <w:rsid w:val="000A0F67"/>
    <w:rsid w:val="000A40BB"/>
    <w:rsid w:val="000B217B"/>
    <w:rsid w:val="000B58CD"/>
    <w:rsid w:val="000C5B25"/>
    <w:rsid w:val="000D2185"/>
    <w:rsid w:val="000E1B86"/>
    <w:rsid w:val="000E7226"/>
    <w:rsid w:val="000F049E"/>
    <w:rsid w:val="000F196C"/>
    <w:rsid w:val="000F5020"/>
    <w:rsid w:val="00102468"/>
    <w:rsid w:val="00107F60"/>
    <w:rsid w:val="00112E59"/>
    <w:rsid w:val="00121C84"/>
    <w:rsid w:val="0012778F"/>
    <w:rsid w:val="00131768"/>
    <w:rsid w:val="00140CFB"/>
    <w:rsid w:val="00144C6D"/>
    <w:rsid w:val="0015396E"/>
    <w:rsid w:val="00153E1B"/>
    <w:rsid w:val="00156933"/>
    <w:rsid w:val="001623F8"/>
    <w:rsid w:val="00165768"/>
    <w:rsid w:val="00166533"/>
    <w:rsid w:val="001733B8"/>
    <w:rsid w:val="00185122"/>
    <w:rsid w:val="00185DD9"/>
    <w:rsid w:val="00191FA8"/>
    <w:rsid w:val="00193917"/>
    <w:rsid w:val="001A227A"/>
    <w:rsid w:val="001C2A80"/>
    <w:rsid w:val="001C2C6D"/>
    <w:rsid w:val="001C7A49"/>
    <w:rsid w:val="001E132B"/>
    <w:rsid w:val="001E73E1"/>
    <w:rsid w:val="001F4CA9"/>
    <w:rsid w:val="00212BA5"/>
    <w:rsid w:val="0021497B"/>
    <w:rsid w:val="00214EA8"/>
    <w:rsid w:val="00214F5F"/>
    <w:rsid w:val="002155F3"/>
    <w:rsid w:val="00235DD3"/>
    <w:rsid w:val="0023624A"/>
    <w:rsid w:val="00243B81"/>
    <w:rsid w:val="00245300"/>
    <w:rsid w:val="002457F6"/>
    <w:rsid w:val="0025103F"/>
    <w:rsid w:val="0025571C"/>
    <w:rsid w:val="00263722"/>
    <w:rsid w:val="00270A7D"/>
    <w:rsid w:val="00280113"/>
    <w:rsid w:val="00292001"/>
    <w:rsid w:val="002974C8"/>
    <w:rsid w:val="00297B99"/>
    <w:rsid w:val="002A4F9C"/>
    <w:rsid w:val="002A6BCF"/>
    <w:rsid w:val="002B3A55"/>
    <w:rsid w:val="002F2311"/>
    <w:rsid w:val="002F2F66"/>
    <w:rsid w:val="002F4953"/>
    <w:rsid w:val="0031418B"/>
    <w:rsid w:val="00316623"/>
    <w:rsid w:val="0031751A"/>
    <w:rsid w:val="00324FF4"/>
    <w:rsid w:val="003375C4"/>
    <w:rsid w:val="003429E5"/>
    <w:rsid w:val="003515FD"/>
    <w:rsid w:val="00357409"/>
    <w:rsid w:val="00365FE0"/>
    <w:rsid w:val="003700AE"/>
    <w:rsid w:val="00376AF9"/>
    <w:rsid w:val="00384967"/>
    <w:rsid w:val="0039110A"/>
    <w:rsid w:val="003A192C"/>
    <w:rsid w:val="003B1CD7"/>
    <w:rsid w:val="003B4327"/>
    <w:rsid w:val="003B6034"/>
    <w:rsid w:val="003C239B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43FC2"/>
    <w:rsid w:val="00453086"/>
    <w:rsid w:val="00455D5D"/>
    <w:rsid w:val="00456438"/>
    <w:rsid w:val="00462FC7"/>
    <w:rsid w:val="004669A6"/>
    <w:rsid w:val="00476348"/>
    <w:rsid w:val="00484B5D"/>
    <w:rsid w:val="00487AD7"/>
    <w:rsid w:val="00493C92"/>
    <w:rsid w:val="00495A9E"/>
    <w:rsid w:val="004A5D20"/>
    <w:rsid w:val="004B6EDE"/>
    <w:rsid w:val="004E145D"/>
    <w:rsid w:val="00501332"/>
    <w:rsid w:val="00504140"/>
    <w:rsid w:val="00505A9E"/>
    <w:rsid w:val="00507B94"/>
    <w:rsid w:val="00507FC3"/>
    <w:rsid w:val="00512CD6"/>
    <w:rsid w:val="005146BF"/>
    <w:rsid w:val="0052608C"/>
    <w:rsid w:val="005316B8"/>
    <w:rsid w:val="005337BB"/>
    <w:rsid w:val="0053519E"/>
    <w:rsid w:val="0054127B"/>
    <w:rsid w:val="00544657"/>
    <w:rsid w:val="005453B4"/>
    <w:rsid w:val="00554D44"/>
    <w:rsid w:val="0055596D"/>
    <w:rsid w:val="00556BA1"/>
    <w:rsid w:val="00561031"/>
    <w:rsid w:val="00561397"/>
    <w:rsid w:val="00570D42"/>
    <w:rsid w:val="00575CE8"/>
    <w:rsid w:val="00593343"/>
    <w:rsid w:val="005A285B"/>
    <w:rsid w:val="005B3D88"/>
    <w:rsid w:val="005D27A4"/>
    <w:rsid w:val="005D3208"/>
    <w:rsid w:val="005D3456"/>
    <w:rsid w:val="005E77BE"/>
    <w:rsid w:val="00601784"/>
    <w:rsid w:val="006061A3"/>
    <w:rsid w:val="0061555F"/>
    <w:rsid w:val="00621DEB"/>
    <w:rsid w:val="0062214F"/>
    <w:rsid w:val="00644F00"/>
    <w:rsid w:val="00650E7B"/>
    <w:rsid w:val="006539D9"/>
    <w:rsid w:val="00660C7C"/>
    <w:rsid w:val="00660D1C"/>
    <w:rsid w:val="00663C3F"/>
    <w:rsid w:val="00677200"/>
    <w:rsid w:val="00681B2B"/>
    <w:rsid w:val="006823C1"/>
    <w:rsid w:val="00691E71"/>
    <w:rsid w:val="006B2271"/>
    <w:rsid w:val="006B2880"/>
    <w:rsid w:val="006B2A82"/>
    <w:rsid w:val="006B3542"/>
    <w:rsid w:val="006C19BD"/>
    <w:rsid w:val="006C348E"/>
    <w:rsid w:val="006C35A2"/>
    <w:rsid w:val="006C3880"/>
    <w:rsid w:val="006C3A89"/>
    <w:rsid w:val="006F0963"/>
    <w:rsid w:val="006F35D2"/>
    <w:rsid w:val="006F3792"/>
    <w:rsid w:val="006F4FF0"/>
    <w:rsid w:val="006F52FF"/>
    <w:rsid w:val="0071436B"/>
    <w:rsid w:val="00724353"/>
    <w:rsid w:val="00726EE2"/>
    <w:rsid w:val="00730ADF"/>
    <w:rsid w:val="00737112"/>
    <w:rsid w:val="007375D1"/>
    <w:rsid w:val="00740CB0"/>
    <w:rsid w:val="0075394F"/>
    <w:rsid w:val="00753BC9"/>
    <w:rsid w:val="00757A2D"/>
    <w:rsid w:val="00760022"/>
    <w:rsid w:val="00765C3B"/>
    <w:rsid w:val="00771B8D"/>
    <w:rsid w:val="007915B2"/>
    <w:rsid w:val="007919BD"/>
    <w:rsid w:val="00791B22"/>
    <w:rsid w:val="007C18B6"/>
    <w:rsid w:val="007C3A7E"/>
    <w:rsid w:val="007C6EE3"/>
    <w:rsid w:val="007E0B44"/>
    <w:rsid w:val="007E106C"/>
    <w:rsid w:val="007E37A2"/>
    <w:rsid w:val="007E55EA"/>
    <w:rsid w:val="007E655D"/>
    <w:rsid w:val="007F7BD7"/>
    <w:rsid w:val="00800587"/>
    <w:rsid w:val="00802B43"/>
    <w:rsid w:val="008045F1"/>
    <w:rsid w:val="00804F7E"/>
    <w:rsid w:val="008056BB"/>
    <w:rsid w:val="00806028"/>
    <w:rsid w:val="00820193"/>
    <w:rsid w:val="00820A29"/>
    <w:rsid w:val="00823F1D"/>
    <w:rsid w:val="0083018D"/>
    <w:rsid w:val="0083492B"/>
    <w:rsid w:val="00840ECB"/>
    <w:rsid w:val="00844A22"/>
    <w:rsid w:val="00855728"/>
    <w:rsid w:val="0087303E"/>
    <w:rsid w:val="00876561"/>
    <w:rsid w:val="00880CC5"/>
    <w:rsid w:val="00884635"/>
    <w:rsid w:val="008972B9"/>
    <w:rsid w:val="008A01D8"/>
    <w:rsid w:val="008A098A"/>
    <w:rsid w:val="008B04D6"/>
    <w:rsid w:val="008B7DA9"/>
    <w:rsid w:val="008C323D"/>
    <w:rsid w:val="008D06D6"/>
    <w:rsid w:val="008D54FF"/>
    <w:rsid w:val="008D5B7A"/>
    <w:rsid w:val="008E6C8B"/>
    <w:rsid w:val="008E7F4C"/>
    <w:rsid w:val="008F367B"/>
    <w:rsid w:val="00903D9C"/>
    <w:rsid w:val="009215CD"/>
    <w:rsid w:val="0093288A"/>
    <w:rsid w:val="00944A15"/>
    <w:rsid w:val="009453BF"/>
    <w:rsid w:val="00951C3E"/>
    <w:rsid w:val="00955392"/>
    <w:rsid w:val="00956EB6"/>
    <w:rsid w:val="00973607"/>
    <w:rsid w:val="00973AE1"/>
    <w:rsid w:val="00975A12"/>
    <w:rsid w:val="009A2DE0"/>
    <w:rsid w:val="009B312F"/>
    <w:rsid w:val="009B34F0"/>
    <w:rsid w:val="009B3E12"/>
    <w:rsid w:val="009B631E"/>
    <w:rsid w:val="009E5A9B"/>
    <w:rsid w:val="009F04EA"/>
    <w:rsid w:val="00A01D05"/>
    <w:rsid w:val="00A03A4F"/>
    <w:rsid w:val="00A12857"/>
    <w:rsid w:val="00A34468"/>
    <w:rsid w:val="00A37158"/>
    <w:rsid w:val="00A4387C"/>
    <w:rsid w:val="00A444AA"/>
    <w:rsid w:val="00A55B64"/>
    <w:rsid w:val="00A70D9A"/>
    <w:rsid w:val="00A83207"/>
    <w:rsid w:val="00A94C12"/>
    <w:rsid w:val="00A95FBA"/>
    <w:rsid w:val="00AA75A0"/>
    <w:rsid w:val="00AA7851"/>
    <w:rsid w:val="00AB42BF"/>
    <w:rsid w:val="00AC07FD"/>
    <w:rsid w:val="00AC7136"/>
    <w:rsid w:val="00AE2BB8"/>
    <w:rsid w:val="00AE2E23"/>
    <w:rsid w:val="00AE4C0E"/>
    <w:rsid w:val="00AE75CE"/>
    <w:rsid w:val="00AF128B"/>
    <w:rsid w:val="00AF6EB3"/>
    <w:rsid w:val="00B03BB7"/>
    <w:rsid w:val="00B04600"/>
    <w:rsid w:val="00B1549D"/>
    <w:rsid w:val="00B21CF2"/>
    <w:rsid w:val="00B306EE"/>
    <w:rsid w:val="00B61B6F"/>
    <w:rsid w:val="00B63F43"/>
    <w:rsid w:val="00B6457E"/>
    <w:rsid w:val="00B66F3F"/>
    <w:rsid w:val="00B7322C"/>
    <w:rsid w:val="00B74ADC"/>
    <w:rsid w:val="00B8725F"/>
    <w:rsid w:val="00BA07D6"/>
    <w:rsid w:val="00BA0804"/>
    <w:rsid w:val="00BA376C"/>
    <w:rsid w:val="00BA48A0"/>
    <w:rsid w:val="00BB29D4"/>
    <w:rsid w:val="00BB5814"/>
    <w:rsid w:val="00BB7096"/>
    <w:rsid w:val="00BD1B58"/>
    <w:rsid w:val="00BD30CE"/>
    <w:rsid w:val="00BE4EF6"/>
    <w:rsid w:val="00BF7FFD"/>
    <w:rsid w:val="00C013E5"/>
    <w:rsid w:val="00C12B8B"/>
    <w:rsid w:val="00C255A8"/>
    <w:rsid w:val="00C53C38"/>
    <w:rsid w:val="00C61CBB"/>
    <w:rsid w:val="00C669A0"/>
    <w:rsid w:val="00C721AD"/>
    <w:rsid w:val="00C74CED"/>
    <w:rsid w:val="00C75B3E"/>
    <w:rsid w:val="00C846F2"/>
    <w:rsid w:val="00CA58DD"/>
    <w:rsid w:val="00CC6820"/>
    <w:rsid w:val="00CD3FFA"/>
    <w:rsid w:val="00CE2269"/>
    <w:rsid w:val="00CE7C27"/>
    <w:rsid w:val="00CF5166"/>
    <w:rsid w:val="00CF7C6F"/>
    <w:rsid w:val="00D020FC"/>
    <w:rsid w:val="00D22034"/>
    <w:rsid w:val="00D22934"/>
    <w:rsid w:val="00D263AC"/>
    <w:rsid w:val="00D27C3A"/>
    <w:rsid w:val="00D3523E"/>
    <w:rsid w:val="00D36F0A"/>
    <w:rsid w:val="00D43A92"/>
    <w:rsid w:val="00D634E8"/>
    <w:rsid w:val="00D727BA"/>
    <w:rsid w:val="00D95F34"/>
    <w:rsid w:val="00D973A8"/>
    <w:rsid w:val="00DB226D"/>
    <w:rsid w:val="00DB4623"/>
    <w:rsid w:val="00DC0954"/>
    <w:rsid w:val="00DC3FE1"/>
    <w:rsid w:val="00DE4825"/>
    <w:rsid w:val="00DE53E0"/>
    <w:rsid w:val="00E00E95"/>
    <w:rsid w:val="00E042F7"/>
    <w:rsid w:val="00E058AF"/>
    <w:rsid w:val="00E162CB"/>
    <w:rsid w:val="00E31A99"/>
    <w:rsid w:val="00E32531"/>
    <w:rsid w:val="00E32FBD"/>
    <w:rsid w:val="00E43434"/>
    <w:rsid w:val="00E449EB"/>
    <w:rsid w:val="00E45269"/>
    <w:rsid w:val="00E524B4"/>
    <w:rsid w:val="00E52805"/>
    <w:rsid w:val="00E5699D"/>
    <w:rsid w:val="00E76EDD"/>
    <w:rsid w:val="00E77B57"/>
    <w:rsid w:val="00E82D5D"/>
    <w:rsid w:val="00E92A2C"/>
    <w:rsid w:val="00EA0732"/>
    <w:rsid w:val="00EA24C7"/>
    <w:rsid w:val="00EA269F"/>
    <w:rsid w:val="00EA2D64"/>
    <w:rsid w:val="00EB1629"/>
    <w:rsid w:val="00EC3940"/>
    <w:rsid w:val="00ED46E9"/>
    <w:rsid w:val="00ED61E2"/>
    <w:rsid w:val="00EE6D0D"/>
    <w:rsid w:val="00F050AD"/>
    <w:rsid w:val="00F138A0"/>
    <w:rsid w:val="00F21A5E"/>
    <w:rsid w:val="00F21CF6"/>
    <w:rsid w:val="00F30C37"/>
    <w:rsid w:val="00F41854"/>
    <w:rsid w:val="00F54193"/>
    <w:rsid w:val="00F578DB"/>
    <w:rsid w:val="00F67BAA"/>
    <w:rsid w:val="00F71724"/>
    <w:rsid w:val="00F7677B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2016-12-09T13:36:00Z</dcterms:created>
  <dcterms:modified xsi:type="dcterms:W3CDTF">2016-12-09T13:36:00Z</dcterms:modified>
</cp:coreProperties>
</file>