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4C2505" w:rsidRPr="0055583C" w:rsidRDefault="004C2505" w:rsidP="000F196C">
      <w:pPr>
        <w:jc w:val="center"/>
        <w:rPr>
          <w:bCs/>
          <w:caps/>
          <w:lang w:val="lv-LV"/>
        </w:rPr>
      </w:pPr>
      <w:r>
        <w:rPr>
          <w:b/>
          <w:bCs/>
          <w:caps/>
          <w:lang w:val="lv-LV"/>
        </w:rPr>
        <w:t xml:space="preserve">LATVIEŠU VALODAS </w:t>
      </w:r>
      <w:r w:rsidR="0055583C" w:rsidRPr="0055583C">
        <w:rPr>
          <w:bCs/>
          <w:lang w:val="lv-LV"/>
        </w:rPr>
        <w:t>/skolām, kas īsteno mazākumtautību izglītības</w:t>
      </w:r>
    </w:p>
    <w:p w:rsidR="00FC2D59" w:rsidRPr="008B04D6" w:rsidRDefault="0055583C" w:rsidP="0055583C">
      <w:pPr>
        <w:jc w:val="center"/>
        <w:rPr>
          <w:b/>
          <w:bCs/>
          <w:caps/>
          <w:lang w:val="lv-LV"/>
        </w:rPr>
      </w:pPr>
      <w:r w:rsidRPr="0055583C">
        <w:rPr>
          <w:bCs/>
          <w:lang w:val="lv-LV"/>
        </w:rPr>
        <w:t xml:space="preserve">programmu/ </w:t>
      </w:r>
      <w:r>
        <w:rPr>
          <w:bCs/>
          <w:lang w:val="lv-LV"/>
        </w:rPr>
        <w:t xml:space="preserve"> </w:t>
      </w:r>
      <w:r w:rsidR="0052608C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9E0223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./201</w:t>
      </w:r>
      <w:r w:rsidR="009E0223">
        <w:rPr>
          <w:b/>
          <w:bCs/>
          <w:caps/>
          <w:lang w:val="lv-LV"/>
        </w:rPr>
        <w:t>8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Pr="00614048" w:rsidRDefault="008B04D6" w:rsidP="00191FA8">
      <w:pPr>
        <w:jc w:val="center"/>
        <w:rPr>
          <w:b/>
          <w:bCs/>
          <w:caps/>
          <w:sz w:val="8"/>
          <w:szCs w:val="8"/>
          <w:lang w:val="lv-LV"/>
        </w:rPr>
      </w:pPr>
    </w:p>
    <w:p w:rsidR="006C35A2" w:rsidRDefault="004C2505" w:rsidP="004C2505">
      <w:pPr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                                                              iNESE REPELE</w:t>
      </w:r>
    </w:p>
    <w:p w:rsidR="0055583C" w:rsidRPr="004C2505" w:rsidRDefault="0055583C" w:rsidP="004C2505">
      <w:pPr>
        <w:rPr>
          <w:b/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9E022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4003D1" w:rsidRPr="007205B8" w:rsidRDefault="007205B8" w:rsidP="0055583C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1. Sniegt atbalstu pedagogiem pakāpeniskai kompetenču pieejas ieviešanai  mācību un audzināšanas procesā. </w:t>
      </w:r>
    </w:p>
    <w:p w:rsidR="004003D1" w:rsidRPr="007205B8" w:rsidRDefault="007205B8" w:rsidP="0055583C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2. Nodrošināt metodisko atbalstu izglītojamo spēju un talantu attīstīšanai.  </w:t>
      </w:r>
    </w:p>
    <w:p w:rsidR="004003D1" w:rsidRPr="007205B8" w:rsidRDefault="007205B8" w:rsidP="0055583C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3. </w:t>
      </w:r>
      <w:r w:rsidRPr="007205B8">
        <w:rPr>
          <w:rFonts w:ascii="Times New Roman" w:hAnsi="Times New Roman"/>
          <w:sz w:val="24"/>
          <w:szCs w:val="24"/>
          <w:lang w:val="lv-LV"/>
        </w:rPr>
        <w:t xml:space="preserve">Apzināt un popularizēt pedagogu radošās, inovatīvās darbības un metodiskā darba labās prakses piemērus. </w:t>
      </w:r>
    </w:p>
    <w:p w:rsidR="004003D1" w:rsidRPr="007205B8" w:rsidRDefault="007205B8" w:rsidP="0055583C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7205B8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7205B8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058AF" w:rsidRPr="007205B8" w:rsidRDefault="000F196C" w:rsidP="007205B8">
      <w:pPr>
        <w:jc w:val="both"/>
        <w:rPr>
          <w:b/>
          <w:color w:val="000000"/>
          <w:lang w:val="lv-LV"/>
        </w:rPr>
      </w:pPr>
      <w:r w:rsidRPr="007205B8">
        <w:rPr>
          <w:b/>
          <w:lang w:val="lv-LV"/>
        </w:rPr>
        <w:t>1</w:t>
      </w:r>
      <w:r w:rsidR="000067C2" w:rsidRPr="007205B8">
        <w:rPr>
          <w:b/>
          <w:lang w:val="lv-LV"/>
        </w:rPr>
        <w:t xml:space="preserve">. </w:t>
      </w:r>
      <w:r w:rsidR="0055583C">
        <w:rPr>
          <w:b/>
          <w:lang w:val="lv-LV"/>
        </w:rPr>
        <w:t>Latviešu valodas (</w:t>
      </w:r>
      <w:r w:rsidR="004C2505">
        <w:rPr>
          <w:b/>
          <w:lang w:val="lv-LV"/>
        </w:rPr>
        <w:t>skolām,</w:t>
      </w:r>
      <w:r w:rsidR="0055583C">
        <w:rPr>
          <w:b/>
          <w:lang w:val="lv-LV"/>
        </w:rPr>
        <w:t xml:space="preserve"> </w:t>
      </w:r>
      <w:r w:rsidR="004C2505">
        <w:rPr>
          <w:b/>
          <w:lang w:val="lv-LV"/>
        </w:rPr>
        <w:t>kas īsteno mazā</w:t>
      </w:r>
      <w:r w:rsidR="0055583C">
        <w:rPr>
          <w:b/>
          <w:lang w:val="lv-LV"/>
        </w:rPr>
        <w:t>kumtautību izglītības programmu)</w:t>
      </w:r>
      <w:r w:rsidR="00724353" w:rsidRPr="007205B8">
        <w:rPr>
          <w:b/>
          <w:lang w:val="lv-LV"/>
        </w:rPr>
        <w:t xml:space="preserve"> </w:t>
      </w:r>
      <w:r w:rsidR="00E058AF" w:rsidRPr="007205B8">
        <w:rPr>
          <w:b/>
          <w:lang w:val="lv-LV"/>
        </w:rPr>
        <w:t xml:space="preserve">skolotāju </w:t>
      </w:r>
      <w:r w:rsidR="00E058AF" w:rsidRPr="007205B8">
        <w:rPr>
          <w:b/>
          <w:color w:val="000000"/>
          <w:lang w:val="lv-LV"/>
        </w:rPr>
        <w:t>MA uzdevumi</w:t>
      </w:r>
      <w:r w:rsidR="00554D44" w:rsidRPr="007205B8">
        <w:rPr>
          <w:b/>
          <w:color w:val="000000"/>
          <w:lang w:val="lv-LV"/>
        </w:rPr>
        <w:t xml:space="preserve"> </w:t>
      </w:r>
      <w:r w:rsidR="00554D44" w:rsidRPr="007205B8">
        <w:rPr>
          <w:b/>
          <w:lang w:val="lv-LV"/>
        </w:rPr>
        <w:t>201</w:t>
      </w:r>
      <w:r w:rsidR="009E0223" w:rsidRPr="007205B8">
        <w:rPr>
          <w:b/>
          <w:lang w:val="lv-LV"/>
        </w:rPr>
        <w:t>7</w:t>
      </w:r>
      <w:r w:rsidR="00554D44" w:rsidRPr="007205B8">
        <w:rPr>
          <w:b/>
          <w:lang w:val="lv-LV"/>
        </w:rPr>
        <w:t>./201</w:t>
      </w:r>
      <w:r w:rsidR="009E0223" w:rsidRPr="007205B8">
        <w:rPr>
          <w:b/>
          <w:lang w:val="lv-LV"/>
        </w:rPr>
        <w:t>8</w:t>
      </w:r>
      <w:r w:rsidR="00554D44" w:rsidRPr="007205B8">
        <w:rPr>
          <w:b/>
          <w:lang w:val="lv-LV"/>
        </w:rPr>
        <w:t>.m.g.</w:t>
      </w:r>
      <w:r w:rsidR="00E058AF" w:rsidRPr="007205B8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55583C" w:rsidRDefault="0039062E" w:rsidP="0055583C">
      <w:pPr>
        <w:pStyle w:val="Pamatteksts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Organizēt seminārus,</w:t>
      </w:r>
      <w:r w:rsidR="00D01C4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648D8">
        <w:rPr>
          <w:rFonts w:ascii="Times New Roman" w:hAnsi="Times New Roman"/>
          <w:sz w:val="24"/>
          <w:szCs w:val="24"/>
          <w:lang w:val="lv-LV"/>
        </w:rPr>
        <w:t>tikšanās pedagogiem ar mērķ</w:t>
      </w:r>
      <w:r>
        <w:rPr>
          <w:rFonts w:ascii="Times New Roman" w:hAnsi="Times New Roman"/>
          <w:sz w:val="24"/>
          <w:szCs w:val="24"/>
          <w:lang w:val="lv-LV"/>
        </w:rPr>
        <w:t>i</w:t>
      </w:r>
      <w:r w:rsidR="00642F3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2725">
        <w:rPr>
          <w:rFonts w:ascii="Times New Roman" w:hAnsi="Times New Roman"/>
          <w:sz w:val="24"/>
          <w:szCs w:val="24"/>
          <w:lang w:val="lv-LV"/>
        </w:rPr>
        <w:t>informēt</w:t>
      </w:r>
      <w:r w:rsidR="00642F3C">
        <w:rPr>
          <w:rFonts w:ascii="Times New Roman" w:hAnsi="Times New Roman"/>
          <w:sz w:val="24"/>
          <w:szCs w:val="24"/>
          <w:lang w:val="lv-LV"/>
        </w:rPr>
        <w:t>,</w:t>
      </w:r>
      <w:r w:rsidR="00B8272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42F3C">
        <w:rPr>
          <w:rFonts w:ascii="Times New Roman" w:hAnsi="Times New Roman"/>
          <w:sz w:val="24"/>
          <w:szCs w:val="24"/>
          <w:lang w:val="lv-LV"/>
        </w:rPr>
        <w:t>i</w:t>
      </w:r>
      <w:r>
        <w:rPr>
          <w:rFonts w:ascii="Times New Roman" w:hAnsi="Times New Roman"/>
          <w:sz w:val="24"/>
          <w:szCs w:val="24"/>
          <w:lang w:val="lv-LV"/>
        </w:rPr>
        <w:t>zskaidrot</w:t>
      </w:r>
      <w:r w:rsidR="00D01C4A">
        <w:rPr>
          <w:rFonts w:ascii="Times New Roman" w:hAnsi="Times New Roman"/>
          <w:sz w:val="24"/>
          <w:szCs w:val="24"/>
          <w:lang w:val="lv-LV"/>
        </w:rPr>
        <w:t>,</w:t>
      </w:r>
      <w:r w:rsidR="00B8272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01C4A">
        <w:rPr>
          <w:rFonts w:ascii="Times New Roman" w:hAnsi="Times New Roman"/>
          <w:sz w:val="24"/>
          <w:szCs w:val="24"/>
          <w:lang w:val="lv-LV"/>
        </w:rPr>
        <w:t>apspriest kom</w:t>
      </w:r>
      <w:r>
        <w:rPr>
          <w:rFonts w:ascii="Times New Roman" w:hAnsi="Times New Roman"/>
          <w:sz w:val="24"/>
          <w:szCs w:val="24"/>
          <w:lang w:val="lv-LV"/>
        </w:rPr>
        <w:t>petencēs balstītu mācību priekšmeta standartu.</w:t>
      </w:r>
    </w:p>
    <w:p w:rsidR="0055583C" w:rsidRDefault="0039062E" w:rsidP="0055583C">
      <w:pPr>
        <w:pStyle w:val="Pamatteksts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 w:rsidRPr="0055583C">
        <w:rPr>
          <w:rFonts w:ascii="Times New Roman" w:hAnsi="Times New Roman"/>
          <w:sz w:val="24"/>
          <w:szCs w:val="24"/>
          <w:lang w:val="lv-LV"/>
        </w:rPr>
        <w:t xml:space="preserve">Rīkot pedagogu inovatīvās </w:t>
      </w:r>
      <w:r w:rsidR="00642F3C" w:rsidRPr="0055583C">
        <w:rPr>
          <w:rFonts w:ascii="Times New Roman" w:hAnsi="Times New Roman"/>
          <w:sz w:val="24"/>
          <w:szCs w:val="24"/>
          <w:lang w:val="lv-LV"/>
        </w:rPr>
        <w:t>un metodiskā darba labās prakses piemēru  iepazīšanu un izvērtēšanu.</w:t>
      </w:r>
    </w:p>
    <w:p w:rsidR="00554D44" w:rsidRPr="0055583C" w:rsidRDefault="00642F3C" w:rsidP="0055583C">
      <w:pPr>
        <w:pStyle w:val="Pamatteksts"/>
        <w:numPr>
          <w:ilvl w:val="0"/>
          <w:numId w:val="14"/>
        </w:numPr>
        <w:rPr>
          <w:rFonts w:ascii="Times New Roman" w:hAnsi="Times New Roman"/>
          <w:sz w:val="24"/>
          <w:szCs w:val="24"/>
          <w:lang w:val="lv-LV"/>
        </w:rPr>
      </w:pPr>
      <w:r w:rsidRPr="0055583C">
        <w:rPr>
          <w:rFonts w:ascii="Times New Roman" w:hAnsi="Times New Roman"/>
          <w:sz w:val="24"/>
          <w:szCs w:val="24"/>
          <w:lang w:val="lv-LV"/>
        </w:rPr>
        <w:t xml:space="preserve">Iesaistīt skolēnus radošo darbu konkursos, aktivizēt interesi par  kultūrizglītojošu pasākumu  apmeklēšanu, kā arī efektīvāk realizēt </w:t>
      </w:r>
      <w:proofErr w:type="spellStart"/>
      <w:r w:rsidRPr="0055583C">
        <w:rPr>
          <w:rFonts w:ascii="Times New Roman" w:hAnsi="Times New Roman"/>
          <w:sz w:val="24"/>
          <w:szCs w:val="24"/>
          <w:lang w:val="lv-LV"/>
        </w:rPr>
        <w:t>starppriekšmetu</w:t>
      </w:r>
      <w:proofErr w:type="spellEnd"/>
      <w:r w:rsidRPr="0055583C">
        <w:rPr>
          <w:rFonts w:ascii="Times New Roman" w:hAnsi="Times New Roman"/>
          <w:sz w:val="24"/>
          <w:szCs w:val="24"/>
          <w:lang w:val="lv-LV"/>
        </w:rPr>
        <w:t xml:space="preserve"> saikni skolēnu patriotisko jūtu audzināšanā.</w:t>
      </w:r>
    </w:p>
    <w:p w:rsidR="00554D44" w:rsidRPr="008B04D6" w:rsidRDefault="00642F3C" w:rsidP="00642F3C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614048">
        <w:rPr>
          <w:b/>
          <w:lang w:val="lv-LV"/>
        </w:rPr>
        <w:t>Latviešu valodas (</w:t>
      </w:r>
      <w:r w:rsidR="00642F3C">
        <w:rPr>
          <w:b/>
          <w:lang w:val="lv-LV"/>
        </w:rPr>
        <w:t>skolām,</w:t>
      </w:r>
      <w:r w:rsidR="00614048">
        <w:rPr>
          <w:b/>
          <w:lang w:val="lv-LV"/>
        </w:rPr>
        <w:t xml:space="preserve"> </w:t>
      </w:r>
      <w:r w:rsidR="00642F3C">
        <w:rPr>
          <w:b/>
          <w:lang w:val="lv-LV"/>
        </w:rPr>
        <w:t>kas īsteno mazākumtautību izgl</w:t>
      </w:r>
      <w:r w:rsidR="00614048">
        <w:rPr>
          <w:b/>
          <w:lang w:val="lv-LV"/>
        </w:rPr>
        <w:t>ītības programmu)</w:t>
      </w:r>
      <w:r w:rsidR="00724353" w:rsidRPr="00724353">
        <w:rPr>
          <w:b/>
          <w:lang w:val="lv-LV"/>
        </w:rPr>
        <w:t xml:space="preserve">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 w:rsidR="009E0223">
        <w:rPr>
          <w:b/>
          <w:lang w:val="lv-LV"/>
        </w:rPr>
        <w:t>7</w:t>
      </w:r>
      <w:r w:rsidR="00554D44" w:rsidRPr="008B04D6">
        <w:rPr>
          <w:b/>
          <w:lang w:val="lv-LV"/>
        </w:rPr>
        <w:t>./201</w:t>
      </w:r>
      <w:r w:rsidR="009E0223">
        <w:rPr>
          <w:b/>
          <w:lang w:val="lv-LV"/>
        </w:rPr>
        <w:t>8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ED46E9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./201</w:t>
      </w:r>
      <w:r w:rsidR="009E0223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91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4721"/>
        <w:gridCol w:w="2973"/>
      </w:tblGrid>
      <w:tr w:rsidR="00956EB6" w:rsidRPr="00650E7B" w:rsidTr="00D07505">
        <w:trPr>
          <w:trHeight w:val="593"/>
        </w:trPr>
        <w:tc>
          <w:tcPr>
            <w:tcW w:w="2224" w:type="dxa"/>
            <w:shd w:val="clear" w:color="auto" w:fill="D9D9D9"/>
            <w:vAlign w:val="center"/>
          </w:tcPr>
          <w:p w:rsidR="00956EB6" w:rsidRPr="00650E7B" w:rsidRDefault="000F196C" w:rsidP="00614048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  <w:r w:rsidR="00956EB6"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721" w:type="dxa"/>
            <w:shd w:val="clear" w:color="auto" w:fill="D9D9D9"/>
            <w:vAlign w:val="center"/>
          </w:tcPr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2F2F66" w:rsidRPr="0021497B" w:rsidTr="00D07505">
        <w:trPr>
          <w:trHeight w:val="545"/>
        </w:trPr>
        <w:tc>
          <w:tcPr>
            <w:tcW w:w="2224" w:type="dxa"/>
            <w:vMerge w:val="restart"/>
            <w:vAlign w:val="center"/>
          </w:tcPr>
          <w:p w:rsidR="00650E7B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2F2F66" w:rsidRPr="0021497B" w:rsidRDefault="00614048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721" w:type="dxa"/>
            <w:vAlign w:val="center"/>
          </w:tcPr>
          <w:p w:rsidR="002F2F66" w:rsidRPr="00614048" w:rsidRDefault="00E14F51" w:rsidP="00614048">
            <w:pPr>
              <w:jc w:val="both"/>
              <w:rPr>
                <w:lang w:val="lv-LV"/>
              </w:rPr>
            </w:pPr>
            <w:r w:rsidRPr="00614048">
              <w:rPr>
                <w:lang w:val="lv-LV"/>
              </w:rPr>
              <w:t>MA sanāksme</w:t>
            </w:r>
            <w:r w:rsidR="00614048">
              <w:rPr>
                <w:lang w:val="lv-LV"/>
              </w:rPr>
              <w:t xml:space="preserve"> </w:t>
            </w:r>
            <w:r w:rsidRPr="00614048">
              <w:rPr>
                <w:lang w:val="lv-LV"/>
              </w:rPr>
              <w:t>,,Informācija no Latgales reģiona valodu skolotāju Val</w:t>
            </w:r>
            <w:r w:rsidR="00614048">
              <w:rPr>
                <w:lang w:val="lv-LV"/>
              </w:rPr>
              <w:t xml:space="preserve">odu simpozija Daugavpilī un pedagogu </w:t>
            </w:r>
            <w:r w:rsidRPr="00614048">
              <w:rPr>
                <w:lang w:val="lv-LV"/>
              </w:rPr>
              <w:t>prof</w:t>
            </w:r>
            <w:r w:rsidR="00614048">
              <w:rPr>
                <w:lang w:val="lv-LV"/>
              </w:rPr>
              <w:t xml:space="preserve">esionālās pilnveides programmas </w:t>
            </w:r>
            <w:r w:rsidRPr="00614048">
              <w:rPr>
                <w:lang w:val="lv-LV"/>
              </w:rPr>
              <w:t xml:space="preserve"> ,,Latviešu valoda un literatūra digitālajos zinību resursos.’’</w:t>
            </w:r>
          </w:p>
        </w:tc>
        <w:tc>
          <w:tcPr>
            <w:tcW w:w="2973" w:type="dxa"/>
          </w:tcPr>
          <w:p w:rsidR="002F2F66" w:rsidRDefault="0061404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15.11.2017.,</w:t>
            </w:r>
          </w:p>
          <w:p w:rsidR="00E14F51" w:rsidRPr="0021497B" w:rsidRDefault="00E14F51" w:rsidP="006140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6.v</w:t>
            </w:r>
            <w:r w:rsidR="00614048">
              <w:rPr>
                <w:lang w:val="lv-LV"/>
              </w:rPr>
              <w:t>idusskola</w:t>
            </w:r>
          </w:p>
        </w:tc>
      </w:tr>
      <w:tr w:rsidR="002F2F66" w:rsidRPr="0021497B" w:rsidTr="00D07505">
        <w:trPr>
          <w:trHeight w:val="545"/>
        </w:trPr>
        <w:tc>
          <w:tcPr>
            <w:tcW w:w="222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721" w:type="dxa"/>
            <w:vAlign w:val="center"/>
          </w:tcPr>
          <w:p w:rsidR="002F2F66" w:rsidRPr="00614048" w:rsidRDefault="00E14F51" w:rsidP="00614048">
            <w:pPr>
              <w:jc w:val="both"/>
              <w:rPr>
                <w:lang w:val="lv-LV"/>
              </w:rPr>
            </w:pPr>
            <w:r w:rsidRPr="00614048">
              <w:rPr>
                <w:lang w:val="lv-LV"/>
              </w:rPr>
              <w:t>MA sanāksme</w:t>
            </w:r>
            <w:r w:rsidR="00614048">
              <w:rPr>
                <w:lang w:val="lv-LV"/>
              </w:rPr>
              <w:t xml:space="preserve"> </w:t>
            </w:r>
            <w:r w:rsidRPr="00614048">
              <w:rPr>
                <w:lang w:val="lv-LV"/>
              </w:rPr>
              <w:t>,,Latviešu valodas mācību satura</w:t>
            </w:r>
            <w:r w:rsidR="001A2238" w:rsidRPr="00614048">
              <w:rPr>
                <w:lang w:val="lv-LV"/>
              </w:rPr>
              <w:t xml:space="preserve"> izmaiņas standartā un programmās.’’</w:t>
            </w:r>
          </w:p>
        </w:tc>
        <w:tc>
          <w:tcPr>
            <w:tcW w:w="2973" w:type="dxa"/>
          </w:tcPr>
          <w:p w:rsidR="002F2F66" w:rsidRDefault="0061404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07.02.</w:t>
            </w:r>
            <w:r w:rsidR="001A2238">
              <w:rPr>
                <w:lang w:val="lv-LV"/>
              </w:rPr>
              <w:t>2018.</w:t>
            </w:r>
          </w:p>
          <w:p w:rsidR="001A2238" w:rsidRPr="0021497B" w:rsidRDefault="001A2238" w:rsidP="00191FA8">
            <w:pPr>
              <w:jc w:val="both"/>
              <w:rPr>
                <w:lang w:val="lv-LV"/>
              </w:rPr>
            </w:pPr>
          </w:p>
        </w:tc>
      </w:tr>
      <w:tr w:rsidR="002F2F66" w:rsidRPr="0021497B" w:rsidTr="00D07505">
        <w:trPr>
          <w:trHeight w:val="546"/>
        </w:trPr>
        <w:tc>
          <w:tcPr>
            <w:tcW w:w="2224" w:type="dxa"/>
            <w:vMerge/>
            <w:vAlign w:val="center"/>
          </w:tcPr>
          <w:p w:rsidR="002F2F66" w:rsidRPr="0021497B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721" w:type="dxa"/>
            <w:vAlign w:val="center"/>
          </w:tcPr>
          <w:p w:rsidR="002F2F66" w:rsidRPr="00614048" w:rsidRDefault="001A2238" w:rsidP="00614048">
            <w:pPr>
              <w:jc w:val="both"/>
              <w:rPr>
                <w:lang w:val="lv-LV"/>
              </w:rPr>
            </w:pPr>
            <w:r w:rsidRPr="00614048">
              <w:rPr>
                <w:lang w:val="lv-LV"/>
              </w:rPr>
              <w:t>MA sanāksme,</w:t>
            </w:r>
            <w:r w:rsidR="00614048">
              <w:rPr>
                <w:lang w:val="lv-LV"/>
              </w:rPr>
              <w:t>, Apvienības darba izvērtējums</w:t>
            </w:r>
            <w:r w:rsidRPr="00614048">
              <w:rPr>
                <w:lang w:val="lv-LV"/>
              </w:rPr>
              <w:t>,</w:t>
            </w:r>
            <w:r w:rsidR="00614048">
              <w:rPr>
                <w:lang w:val="lv-LV"/>
              </w:rPr>
              <w:t xml:space="preserve"> </w:t>
            </w:r>
            <w:r w:rsidRPr="00614048">
              <w:rPr>
                <w:lang w:val="lv-LV"/>
              </w:rPr>
              <w:t>priekšlikumi</w:t>
            </w:r>
            <w:r w:rsidR="00614048">
              <w:rPr>
                <w:lang w:val="lv-LV"/>
              </w:rPr>
              <w:t xml:space="preserve"> </w:t>
            </w:r>
            <w:r w:rsidRPr="00614048">
              <w:rPr>
                <w:lang w:val="lv-LV"/>
              </w:rPr>
              <w:t>darba aktivizēšanai’’.</w:t>
            </w:r>
          </w:p>
        </w:tc>
        <w:tc>
          <w:tcPr>
            <w:tcW w:w="2973" w:type="dxa"/>
          </w:tcPr>
          <w:p w:rsidR="002F2F66" w:rsidRPr="0021497B" w:rsidRDefault="001A223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2018.gada aprīlis</w:t>
            </w:r>
          </w:p>
        </w:tc>
      </w:tr>
      <w:tr w:rsidR="002F2F66" w:rsidRPr="00614048" w:rsidTr="00D07505">
        <w:trPr>
          <w:trHeight w:val="647"/>
        </w:trPr>
        <w:tc>
          <w:tcPr>
            <w:tcW w:w="2224" w:type="dxa"/>
            <w:vAlign w:val="center"/>
          </w:tcPr>
          <w:p w:rsidR="00191FA8" w:rsidRPr="0021497B" w:rsidRDefault="000F196C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4721" w:type="dxa"/>
            <w:vAlign w:val="center"/>
          </w:tcPr>
          <w:p w:rsidR="00191FA8" w:rsidRPr="0021497B" w:rsidRDefault="00977854" w:rsidP="0061404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Izglītojošs seminārs</w:t>
            </w:r>
            <w:r w:rsidR="00614048">
              <w:rPr>
                <w:lang w:val="lv-LV"/>
              </w:rPr>
              <w:t xml:space="preserve"> </w:t>
            </w:r>
            <w:r>
              <w:rPr>
                <w:lang w:val="lv-LV"/>
              </w:rPr>
              <w:t>,,Latviešu folkloras krātuves digitālā arhīva prezentācija’’/</w:t>
            </w:r>
            <w:proofErr w:type="spellStart"/>
            <w:r>
              <w:rPr>
                <w:lang w:val="lv-LV"/>
              </w:rPr>
              <w:t>Garamantas.lv</w:t>
            </w:r>
            <w:proofErr w:type="spellEnd"/>
            <w:r>
              <w:rPr>
                <w:lang w:val="lv-LV"/>
              </w:rPr>
              <w:t xml:space="preserve"> redakt</w:t>
            </w:r>
            <w:r w:rsidR="00614048">
              <w:rPr>
                <w:lang w:val="lv-LV"/>
              </w:rPr>
              <w:t xml:space="preserve">ores </w:t>
            </w:r>
            <w:proofErr w:type="spellStart"/>
            <w:r w:rsidR="00614048">
              <w:rPr>
                <w:lang w:val="lv-LV"/>
              </w:rPr>
              <w:t>E.Zvārte</w:t>
            </w:r>
            <w:proofErr w:type="spellEnd"/>
            <w:r w:rsidR="00614048">
              <w:rPr>
                <w:lang w:val="lv-LV"/>
              </w:rPr>
              <w:t xml:space="preserve"> un </w:t>
            </w:r>
            <w:proofErr w:type="spellStart"/>
            <w:r w:rsidR="00614048">
              <w:rPr>
                <w:lang w:val="lv-LV"/>
              </w:rPr>
              <w:t>K.Pokratniece</w:t>
            </w:r>
            <w:proofErr w:type="spellEnd"/>
            <w:r w:rsidR="00614048">
              <w:rPr>
                <w:lang w:val="lv-LV"/>
              </w:rPr>
              <w:t>/</w:t>
            </w:r>
          </w:p>
        </w:tc>
        <w:tc>
          <w:tcPr>
            <w:tcW w:w="2973" w:type="dxa"/>
            <w:vAlign w:val="center"/>
          </w:tcPr>
          <w:p w:rsidR="002F2F66" w:rsidRDefault="0061404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23.10.</w:t>
            </w:r>
            <w:r w:rsidR="00977854">
              <w:rPr>
                <w:lang w:val="lv-LV"/>
              </w:rPr>
              <w:t>2017.</w:t>
            </w:r>
            <w:r>
              <w:rPr>
                <w:lang w:val="lv-LV"/>
              </w:rPr>
              <w:t>,</w:t>
            </w:r>
          </w:p>
          <w:p w:rsidR="00977854" w:rsidRPr="0021497B" w:rsidRDefault="0061404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Kultūrvēstures muzejs</w:t>
            </w:r>
          </w:p>
        </w:tc>
      </w:tr>
      <w:tr w:rsidR="002F2F66" w:rsidRPr="008E2A6C" w:rsidTr="00D07505">
        <w:trPr>
          <w:trHeight w:val="710"/>
        </w:trPr>
        <w:tc>
          <w:tcPr>
            <w:tcW w:w="2224" w:type="dxa"/>
            <w:tcBorders>
              <w:top w:val="nil"/>
            </w:tcBorders>
            <w:vAlign w:val="center"/>
          </w:tcPr>
          <w:p w:rsidR="00191FA8" w:rsidRPr="00191FA8" w:rsidRDefault="002F2F66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lastRenderedPageBreak/>
              <w:t>Izbraukuma pieredzes apmaiņas seminārs</w:t>
            </w:r>
          </w:p>
        </w:tc>
        <w:tc>
          <w:tcPr>
            <w:tcW w:w="4721" w:type="dxa"/>
            <w:vAlign w:val="center"/>
          </w:tcPr>
          <w:p w:rsidR="002F2F66" w:rsidRPr="0021497B" w:rsidRDefault="001A2238" w:rsidP="008E2A6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Izbraukuma izglītojošs pieredzes apmaiņas seminārs</w:t>
            </w:r>
            <w:r w:rsidR="008E2A6C">
              <w:rPr>
                <w:lang w:val="lv-LV"/>
              </w:rPr>
              <w:t xml:space="preserve"> </w:t>
            </w:r>
            <w:r>
              <w:rPr>
                <w:lang w:val="lv-LV"/>
              </w:rPr>
              <w:t>,,Iepazī</w:t>
            </w:r>
            <w:r w:rsidR="008E2A6C">
              <w:rPr>
                <w:lang w:val="lv-LV"/>
              </w:rPr>
              <w:t xml:space="preserve">šanās ar izglītības iestādes vidusskolas </w:t>
            </w:r>
            <w:r>
              <w:rPr>
                <w:lang w:val="lv-LV"/>
              </w:rPr>
              <w:t>posma latv</w:t>
            </w:r>
            <w:r w:rsidR="008E2A6C">
              <w:rPr>
                <w:lang w:val="lv-LV"/>
              </w:rPr>
              <w:t xml:space="preserve">iešu </w:t>
            </w:r>
            <w:r>
              <w:rPr>
                <w:lang w:val="lv-LV"/>
              </w:rPr>
              <w:t>val</w:t>
            </w:r>
            <w:r w:rsidR="008E2A6C">
              <w:rPr>
                <w:lang w:val="lv-LV"/>
              </w:rPr>
              <w:t xml:space="preserve">odas </w:t>
            </w:r>
            <w:r>
              <w:rPr>
                <w:lang w:val="lv-LV"/>
              </w:rPr>
              <w:t>un lit</w:t>
            </w:r>
            <w:r w:rsidR="008E2A6C">
              <w:rPr>
                <w:lang w:val="lv-LV"/>
              </w:rPr>
              <w:t xml:space="preserve">eratūras </w:t>
            </w:r>
            <w:r>
              <w:rPr>
                <w:lang w:val="lv-LV"/>
              </w:rPr>
              <w:t>skolotāju pieredzi,</w:t>
            </w:r>
            <w:r w:rsidR="008E2A6C">
              <w:rPr>
                <w:lang w:val="lv-LV"/>
              </w:rPr>
              <w:t xml:space="preserve"> </w:t>
            </w:r>
            <w:r>
              <w:rPr>
                <w:lang w:val="lv-LV"/>
              </w:rPr>
              <w:t>gatavojot skolēnus CE</w:t>
            </w:r>
            <w:r w:rsidR="008E2A6C">
              <w:rPr>
                <w:lang w:val="lv-LV"/>
              </w:rPr>
              <w:t>”.</w:t>
            </w:r>
          </w:p>
        </w:tc>
        <w:tc>
          <w:tcPr>
            <w:tcW w:w="2973" w:type="dxa"/>
            <w:vAlign w:val="center"/>
          </w:tcPr>
          <w:p w:rsidR="002F2F66" w:rsidRDefault="008E2A6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09.11.</w:t>
            </w:r>
            <w:r w:rsidR="000374F8">
              <w:rPr>
                <w:lang w:val="lv-LV"/>
              </w:rPr>
              <w:t>2017.</w:t>
            </w:r>
            <w:r>
              <w:rPr>
                <w:lang w:val="lv-LV"/>
              </w:rPr>
              <w:t>,</w:t>
            </w:r>
          </w:p>
          <w:p w:rsidR="000374F8" w:rsidRPr="0021497B" w:rsidRDefault="000374F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Madonas 1.vidusskola</w:t>
            </w:r>
          </w:p>
        </w:tc>
      </w:tr>
      <w:tr w:rsidR="002F2F66" w:rsidRPr="0021497B" w:rsidTr="00D07505">
        <w:trPr>
          <w:trHeight w:val="503"/>
        </w:trPr>
        <w:tc>
          <w:tcPr>
            <w:tcW w:w="2224" w:type="dxa"/>
            <w:vAlign w:val="center"/>
          </w:tcPr>
          <w:p w:rsidR="002F2F66" w:rsidRPr="0021497B" w:rsidRDefault="002F2F6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721" w:type="dxa"/>
            <w:vAlign w:val="center"/>
          </w:tcPr>
          <w:p w:rsidR="002F2F66" w:rsidRPr="0021497B" w:rsidRDefault="000374F8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Latgales reģiona valodu/dzimtās un mazākumtautību/Valodu simpozijs</w:t>
            </w:r>
            <w:r w:rsidR="008E2A6C">
              <w:rPr>
                <w:lang w:val="lv-LV"/>
              </w:rPr>
              <w:t xml:space="preserve"> </w:t>
            </w:r>
            <w:r>
              <w:rPr>
                <w:lang w:val="lv-LV"/>
              </w:rPr>
              <w:t>,,Valodas loma kompetenču izglītībā’’.</w:t>
            </w:r>
          </w:p>
        </w:tc>
        <w:tc>
          <w:tcPr>
            <w:tcW w:w="2973" w:type="dxa"/>
            <w:vAlign w:val="center"/>
          </w:tcPr>
          <w:p w:rsidR="002F2F66" w:rsidRDefault="008E2A6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25.10.</w:t>
            </w:r>
            <w:r w:rsidR="000374F8">
              <w:rPr>
                <w:lang w:val="lv-LV"/>
              </w:rPr>
              <w:t>2017.</w:t>
            </w:r>
            <w:r>
              <w:rPr>
                <w:lang w:val="lv-LV"/>
              </w:rPr>
              <w:t>,</w:t>
            </w:r>
          </w:p>
          <w:p w:rsidR="000374F8" w:rsidRPr="0021497B" w:rsidRDefault="008E2A6C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Daugavpils Centra vidusskola</w:t>
            </w:r>
          </w:p>
        </w:tc>
      </w:tr>
      <w:tr w:rsidR="00956EB6" w:rsidRPr="000F196C" w:rsidTr="008E2A6C">
        <w:tc>
          <w:tcPr>
            <w:tcW w:w="991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lo-LA"/>
              </w:rPr>
            </w:pPr>
          </w:p>
          <w:p w:rsidR="007C3A7E" w:rsidRPr="00ED46E9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9E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9E022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D07505">
        <w:trPr>
          <w:trHeight w:val="638"/>
        </w:trPr>
        <w:tc>
          <w:tcPr>
            <w:tcW w:w="222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721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973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8E2A6C" w:rsidTr="00D07505">
        <w:tc>
          <w:tcPr>
            <w:tcW w:w="2224" w:type="dxa"/>
            <w:vAlign w:val="center"/>
          </w:tcPr>
          <w:p w:rsidR="00956EB6" w:rsidRPr="0021497B" w:rsidRDefault="007C3A7E" w:rsidP="008E2A6C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721" w:type="dxa"/>
          </w:tcPr>
          <w:p w:rsidR="00956EB6" w:rsidRDefault="00EF437B" w:rsidP="00D07505">
            <w:pPr>
              <w:autoSpaceDE w:val="0"/>
              <w:autoSpaceDN w:val="0"/>
              <w:adjustRightInd w:val="0"/>
              <w:ind w:left="45"/>
              <w:rPr>
                <w:lang w:val="lv-LV"/>
              </w:rPr>
            </w:pPr>
            <w:r>
              <w:rPr>
                <w:lang w:val="lv-LV"/>
              </w:rPr>
              <w:t>Eiropas valodu dienas pasākums 9.kl.</w:t>
            </w:r>
            <w:r w:rsidR="00257CF3">
              <w:rPr>
                <w:lang w:val="lv-LV"/>
              </w:rPr>
              <w:t xml:space="preserve">  </w:t>
            </w:r>
          </w:p>
          <w:p w:rsidR="00166362" w:rsidRDefault="00166362" w:rsidP="00D07505">
            <w:pPr>
              <w:autoSpaceDE w:val="0"/>
              <w:autoSpaceDN w:val="0"/>
              <w:adjustRightInd w:val="0"/>
              <w:ind w:left="45"/>
              <w:rPr>
                <w:lang w:val="lv-LV"/>
              </w:rPr>
            </w:pPr>
          </w:p>
          <w:p w:rsidR="00D07505" w:rsidRDefault="00D07505" w:rsidP="00D07505">
            <w:pPr>
              <w:autoSpaceDE w:val="0"/>
              <w:autoSpaceDN w:val="0"/>
              <w:adjustRightInd w:val="0"/>
              <w:ind w:left="45"/>
              <w:rPr>
                <w:lang w:val="lv-LV"/>
              </w:rPr>
            </w:pPr>
          </w:p>
          <w:p w:rsidR="00166362" w:rsidRPr="0021497B" w:rsidRDefault="00D07505" w:rsidP="00D07505">
            <w:pPr>
              <w:autoSpaceDE w:val="0"/>
              <w:autoSpaceDN w:val="0"/>
              <w:adjustRightInd w:val="0"/>
              <w:ind w:left="45"/>
              <w:rPr>
                <w:lang w:val="lv-LV"/>
              </w:rPr>
            </w:pPr>
            <w:r>
              <w:rPr>
                <w:lang w:val="lv-LV"/>
              </w:rPr>
              <w:t>LVA organi</w:t>
            </w:r>
            <w:r w:rsidR="008E2A6C">
              <w:rPr>
                <w:lang w:val="lv-LV"/>
              </w:rPr>
              <w:t xml:space="preserve">zētais </w:t>
            </w:r>
            <w:r w:rsidR="00166362">
              <w:rPr>
                <w:lang w:val="lv-LV"/>
              </w:rPr>
              <w:t>radošo darbu konkurss</w:t>
            </w:r>
            <w:r w:rsidR="008E2A6C">
              <w:rPr>
                <w:lang w:val="lv-LV"/>
              </w:rPr>
              <w:t xml:space="preserve"> </w:t>
            </w:r>
            <w:r w:rsidR="00166362">
              <w:rPr>
                <w:lang w:val="lv-LV"/>
              </w:rPr>
              <w:t>,,Kas</w:t>
            </w:r>
            <w:r w:rsidR="008E2A6C">
              <w:rPr>
                <w:lang w:val="lv-LV"/>
              </w:rPr>
              <w:t xml:space="preserve"> </w:t>
            </w:r>
            <w:r>
              <w:rPr>
                <w:lang w:val="lv-LV"/>
              </w:rPr>
              <w:t>manu tautu stipru dara’’</w:t>
            </w:r>
          </w:p>
        </w:tc>
        <w:tc>
          <w:tcPr>
            <w:tcW w:w="2973" w:type="dxa"/>
            <w:vAlign w:val="center"/>
          </w:tcPr>
          <w:p w:rsidR="008E2A6C" w:rsidRDefault="008E2A6C" w:rsidP="008E2A6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26.09.2017.,</w:t>
            </w:r>
          </w:p>
          <w:p w:rsidR="00166362" w:rsidRDefault="00EF437B" w:rsidP="008E2A6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</w:t>
            </w:r>
            <w:r w:rsidR="008E2A6C">
              <w:rPr>
                <w:lang w:val="lv-LV"/>
              </w:rPr>
              <w:t xml:space="preserve"> 1.ģimn</w:t>
            </w:r>
            <w:r>
              <w:rPr>
                <w:lang w:val="lv-LV"/>
              </w:rPr>
              <w:t>āz</w:t>
            </w:r>
            <w:r w:rsidR="00166362">
              <w:rPr>
                <w:lang w:val="lv-LV"/>
              </w:rPr>
              <w:t>i</w:t>
            </w:r>
            <w:r>
              <w:rPr>
                <w:lang w:val="lv-LV"/>
              </w:rPr>
              <w:t>ja</w:t>
            </w:r>
            <w:r w:rsidR="008E2A6C">
              <w:rPr>
                <w:lang w:val="lv-LV"/>
              </w:rPr>
              <w:t xml:space="preserve"> </w:t>
            </w:r>
          </w:p>
          <w:p w:rsidR="00D07505" w:rsidRDefault="00166362" w:rsidP="008E2A6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956EB6" w:rsidRDefault="00166362" w:rsidP="008E2A6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26.09.-18.11.</w:t>
            </w:r>
            <w:r w:rsidR="00D07505">
              <w:rPr>
                <w:lang w:val="lv-LV"/>
              </w:rPr>
              <w:t>2017.</w:t>
            </w:r>
          </w:p>
          <w:p w:rsidR="00166362" w:rsidRPr="0021497B" w:rsidRDefault="00166362" w:rsidP="008E2A6C">
            <w:pPr>
              <w:jc w:val="both"/>
              <w:rPr>
                <w:lang w:val="lv-LV"/>
              </w:rPr>
            </w:pPr>
          </w:p>
        </w:tc>
      </w:tr>
      <w:tr w:rsidR="00956EB6" w:rsidRPr="00D07505" w:rsidTr="00D07505">
        <w:tc>
          <w:tcPr>
            <w:tcW w:w="2224" w:type="dxa"/>
          </w:tcPr>
          <w:p w:rsidR="00956EB6" w:rsidRPr="0021497B" w:rsidRDefault="007C3A7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darbnīcas/teātri</w:t>
            </w:r>
          </w:p>
        </w:tc>
        <w:tc>
          <w:tcPr>
            <w:tcW w:w="4721" w:type="dxa"/>
          </w:tcPr>
          <w:p w:rsidR="00956EB6" w:rsidRPr="00D07505" w:rsidRDefault="002648D8" w:rsidP="00191FA8">
            <w:pPr>
              <w:jc w:val="both"/>
              <w:rPr>
                <w:lang w:val="lv-LV"/>
              </w:rPr>
            </w:pPr>
            <w:r w:rsidRPr="00D07505">
              <w:rPr>
                <w:lang w:val="lv-LV"/>
              </w:rPr>
              <w:t>Nacionālo biedrību kultūras nama Rēze</w:t>
            </w:r>
            <w:r w:rsidR="00D07505">
              <w:rPr>
                <w:lang w:val="lv-LV"/>
              </w:rPr>
              <w:t>k</w:t>
            </w:r>
            <w:r w:rsidRPr="00D07505">
              <w:rPr>
                <w:lang w:val="lv-LV"/>
              </w:rPr>
              <w:t>nes teātra</w:t>
            </w:r>
            <w:r w:rsidR="00D07505">
              <w:rPr>
                <w:lang w:val="lv-LV"/>
              </w:rPr>
              <w:t xml:space="preserve"> ,,</w:t>
            </w:r>
            <w:proofErr w:type="spellStart"/>
            <w:r w:rsidR="00D07505">
              <w:rPr>
                <w:lang w:val="lv-LV"/>
              </w:rPr>
              <w:t>Joriks</w:t>
            </w:r>
            <w:proofErr w:type="spellEnd"/>
            <w:r w:rsidR="00D07505">
              <w:rPr>
                <w:lang w:val="lv-LV"/>
              </w:rPr>
              <w:t xml:space="preserve">” </w:t>
            </w:r>
            <w:r w:rsidRPr="00D07505">
              <w:rPr>
                <w:lang w:val="lv-LV"/>
              </w:rPr>
              <w:t xml:space="preserve">dzejas un mūzikas  </w:t>
            </w:r>
          </w:p>
          <w:p w:rsidR="002648D8" w:rsidRPr="00D07505" w:rsidRDefault="002648D8" w:rsidP="00191FA8">
            <w:pPr>
              <w:jc w:val="both"/>
              <w:rPr>
                <w:lang w:val="lv-LV"/>
              </w:rPr>
            </w:pPr>
            <w:r w:rsidRPr="00D07505">
              <w:rPr>
                <w:lang w:val="lv-LV"/>
              </w:rPr>
              <w:t>Kabarē</w:t>
            </w:r>
            <w:r w:rsidR="00D07505">
              <w:rPr>
                <w:lang w:val="lv-LV"/>
              </w:rPr>
              <w:t xml:space="preserve"> ,,</w:t>
            </w:r>
            <w:proofErr w:type="spellStart"/>
            <w:r w:rsidR="00D07505">
              <w:rPr>
                <w:lang w:val="lv-LV"/>
              </w:rPr>
              <w:t>Veidenbaums</w:t>
            </w:r>
            <w:proofErr w:type="spellEnd"/>
            <w:r w:rsidR="00D07505">
              <w:rPr>
                <w:lang w:val="lv-LV"/>
              </w:rPr>
              <w:t xml:space="preserve">. LIVE” </w:t>
            </w:r>
            <w:r w:rsidRPr="00D07505">
              <w:rPr>
                <w:lang w:val="lv-LV"/>
              </w:rPr>
              <w:t>apmeklējums.</w:t>
            </w:r>
          </w:p>
        </w:tc>
        <w:tc>
          <w:tcPr>
            <w:tcW w:w="2973" w:type="dxa"/>
          </w:tcPr>
          <w:p w:rsidR="00956EB6" w:rsidRDefault="00D075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Rēzeknes </w:t>
            </w:r>
            <w:r w:rsidR="002648D8">
              <w:rPr>
                <w:lang w:val="lv-LV"/>
              </w:rPr>
              <w:t>2.,3.,6.vsk.skolēni</w:t>
            </w:r>
          </w:p>
          <w:p w:rsidR="002648D8" w:rsidRPr="0021497B" w:rsidRDefault="00D0750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</w:tr>
      <w:tr w:rsidR="00956EB6" w:rsidRPr="00D07505" w:rsidTr="00D07505">
        <w:trPr>
          <w:trHeight w:val="15"/>
        </w:trPr>
        <w:tc>
          <w:tcPr>
            <w:tcW w:w="2224" w:type="dxa"/>
          </w:tcPr>
          <w:p w:rsidR="00956EB6" w:rsidRPr="0021497B" w:rsidRDefault="007C3A7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721" w:type="dxa"/>
            <w:vAlign w:val="center"/>
          </w:tcPr>
          <w:p w:rsidR="00956EB6" w:rsidRPr="00D07505" w:rsidRDefault="00A0527A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 w:rsidRPr="00D07505">
              <w:rPr>
                <w:lang w:val="lv-LV"/>
              </w:rPr>
              <w:t>Radošo darbu izstādes,</w:t>
            </w:r>
            <w:r w:rsidR="00D07505">
              <w:rPr>
                <w:lang w:val="lv-LV"/>
              </w:rPr>
              <w:t xml:space="preserve"> </w:t>
            </w:r>
            <w:r w:rsidRPr="00D07505">
              <w:rPr>
                <w:lang w:val="lv-LV"/>
              </w:rPr>
              <w:t>veltītas rakstniekiem-jubilāriem.</w:t>
            </w:r>
          </w:p>
        </w:tc>
        <w:tc>
          <w:tcPr>
            <w:tcW w:w="2973" w:type="dxa"/>
            <w:vAlign w:val="center"/>
          </w:tcPr>
          <w:p w:rsidR="00956EB6" w:rsidRPr="0021497B" w:rsidRDefault="00D075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Visu mācību gadu</w:t>
            </w:r>
          </w:p>
        </w:tc>
      </w:tr>
      <w:tr w:rsidR="007C3A7E" w:rsidRPr="0021497B" w:rsidTr="00D07505">
        <w:trPr>
          <w:trHeight w:val="350"/>
        </w:trPr>
        <w:tc>
          <w:tcPr>
            <w:tcW w:w="2224" w:type="dxa"/>
          </w:tcPr>
          <w:p w:rsidR="007C3A7E" w:rsidRPr="0021497B" w:rsidRDefault="000F049E" w:rsidP="000F049E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721" w:type="dxa"/>
            <w:vAlign w:val="center"/>
          </w:tcPr>
          <w:p w:rsidR="007C3A7E" w:rsidRPr="00D07505" w:rsidRDefault="00D075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Latviešu valodas (</w:t>
            </w:r>
            <w:proofErr w:type="spellStart"/>
            <w:r w:rsidR="00A0527A" w:rsidRPr="00D07505">
              <w:rPr>
                <w:lang w:val="lv-LV"/>
              </w:rPr>
              <w:t>izgl.iestādēm</w:t>
            </w:r>
            <w:proofErr w:type="spellEnd"/>
            <w:r w:rsidR="00A0527A" w:rsidRPr="00D07505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="00A0527A" w:rsidRPr="00D07505">
              <w:rPr>
                <w:lang w:val="lv-LV"/>
              </w:rPr>
              <w:t>kas īsten</w:t>
            </w:r>
            <w:r>
              <w:rPr>
                <w:lang w:val="lv-LV"/>
              </w:rPr>
              <w:t xml:space="preserve">o mazākumtautību </w:t>
            </w:r>
            <w:proofErr w:type="spellStart"/>
            <w:r>
              <w:rPr>
                <w:lang w:val="lv-LV"/>
              </w:rPr>
              <w:t>izgl.programmu</w:t>
            </w:r>
            <w:proofErr w:type="spellEnd"/>
            <w:r>
              <w:rPr>
                <w:lang w:val="lv-LV"/>
              </w:rPr>
              <w:t xml:space="preserve">) </w:t>
            </w:r>
            <w:r w:rsidR="00A0527A" w:rsidRPr="00D07505">
              <w:rPr>
                <w:lang w:val="lv-LV"/>
              </w:rPr>
              <w:t>pilsētas olimpiāde.</w:t>
            </w:r>
          </w:p>
        </w:tc>
        <w:tc>
          <w:tcPr>
            <w:tcW w:w="2973" w:type="dxa"/>
            <w:vAlign w:val="center"/>
          </w:tcPr>
          <w:p w:rsidR="007C3A7E" w:rsidRDefault="00D075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20.10.2017.gada, </w:t>
            </w:r>
          </w:p>
          <w:p w:rsidR="00A0527A" w:rsidRPr="0021497B" w:rsidRDefault="00D07505" w:rsidP="00191FA8">
            <w:pPr>
              <w:pStyle w:val="Sarakstarindkopa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2.vidusskola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>MA</w:t>
      </w:r>
      <w:r w:rsidR="00D07505">
        <w:rPr>
          <w:lang w:val="lv-LV"/>
        </w:rPr>
        <w:t xml:space="preserve"> vadītājs: </w:t>
      </w:r>
      <w:r w:rsidR="00D07505">
        <w:rPr>
          <w:lang w:val="lv-LV"/>
        </w:rPr>
        <w:tab/>
      </w:r>
      <w:r w:rsidR="00D07505">
        <w:rPr>
          <w:lang w:val="lv-LV"/>
        </w:rPr>
        <w:tab/>
      </w:r>
      <w:r w:rsidR="00D07505">
        <w:rPr>
          <w:lang w:val="lv-LV"/>
        </w:rPr>
        <w:tab/>
      </w:r>
      <w:r w:rsidR="00D07505">
        <w:rPr>
          <w:lang w:val="lv-LV"/>
        </w:rPr>
        <w:tab/>
      </w:r>
      <w:r w:rsidR="00D07505">
        <w:rPr>
          <w:lang w:val="lv-LV"/>
        </w:rPr>
        <w:tab/>
      </w:r>
      <w:r w:rsidR="00D07505">
        <w:rPr>
          <w:lang w:val="lv-LV"/>
        </w:rPr>
        <w:tab/>
      </w:r>
      <w:r w:rsidR="00D07505">
        <w:rPr>
          <w:lang w:val="lv-LV"/>
        </w:rPr>
        <w:tab/>
      </w:r>
      <w:proofErr w:type="spellStart"/>
      <w:r w:rsidR="00257CF3">
        <w:rPr>
          <w:lang w:val="lv-LV"/>
        </w:rPr>
        <w:t>I.Repele</w:t>
      </w:r>
      <w:proofErr w:type="spellEnd"/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D07505" w:rsidRDefault="000F6A0C" w:rsidP="00191FA8">
      <w:pPr>
        <w:jc w:val="both"/>
        <w:rPr>
          <w:lang w:val="lv-LV"/>
        </w:rPr>
      </w:pPr>
      <w:r w:rsidRPr="00D07505">
        <w:rPr>
          <w:lang w:val="lv-LV"/>
        </w:rPr>
        <w:t>09</w:t>
      </w:r>
      <w:r w:rsidR="000067C2" w:rsidRPr="00D07505">
        <w:rPr>
          <w:lang w:val="lv-LV"/>
        </w:rPr>
        <w:t>.</w:t>
      </w:r>
      <w:r w:rsidR="006823C1" w:rsidRPr="00D07505">
        <w:rPr>
          <w:lang w:val="lv-LV"/>
        </w:rPr>
        <w:t>10</w:t>
      </w:r>
      <w:r w:rsidR="000067C2" w:rsidRPr="00D07505">
        <w:rPr>
          <w:lang w:val="lv-LV"/>
        </w:rPr>
        <w:t>.201</w:t>
      </w:r>
      <w:r w:rsidRPr="00D07505">
        <w:rPr>
          <w:lang w:val="lv-LV"/>
        </w:rPr>
        <w:t>7</w:t>
      </w:r>
      <w:r w:rsidR="000067C2" w:rsidRPr="00D07505">
        <w:rPr>
          <w:lang w:val="lv-LV"/>
        </w:rPr>
        <w:t xml:space="preserve">. </w:t>
      </w:r>
      <w:bookmarkStart w:id="0" w:name="_GoBack"/>
      <w:bookmarkEnd w:id="0"/>
    </w:p>
    <w:sectPr w:rsidR="000067C2" w:rsidRPr="00D07505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04DD5"/>
    <w:multiLevelType w:val="hybridMultilevel"/>
    <w:tmpl w:val="A9C215CA"/>
    <w:lvl w:ilvl="0" w:tplc="3496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C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4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C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2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13"/>
  </w:num>
  <w:num w:numId="6">
    <w:abstractNumId w:val="20"/>
  </w:num>
  <w:num w:numId="7">
    <w:abstractNumId w:val="16"/>
  </w:num>
  <w:num w:numId="8">
    <w:abstractNumId w:val="19"/>
  </w:num>
  <w:num w:numId="9">
    <w:abstractNumId w:val="18"/>
  </w:num>
  <w:num w:numId="10">
    <w:abstractNumId w:val="14"/>
  </w:num>
  <w:num w:numId="11">
    <w:abstractNumId w:val="8"/>
  </w:num>
  <w:num w:numId="12">
    <w:abstractNumId w:val="17"/>
  </w:num>
  <w:num w:numId="13">
    <w:abstractNumId w:val="11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374F8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5020"/>
    <w:rsid w:val="000F6A0C"/>
    <w:rsid w:val="00102468"/>
    <w:rsid w:val="00107F60"/>
    <w:rsid w:val="0012778F"/>
    <w:rsid w:val="00140CFB"/>
    <w:rsid w:val="00144C6D"/>
    <w:rsid w:val="00151B46"/>
    <w:rsid w:val="0015396E"/>
    <w:rsid w:val="00153E1B"/>
    <w:rsid w:val="00165768"/>
    <w:rsid w:val="00166362"/>
    <w:rsid w:val="001733B8"/>
    <w:rsid w:val="00185122"/>
    <w:rsid w:val="00185DD9"/>
    <w:rsid w:val="00191FA8"/>
    <w:rsid w:val="001A2238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57CF3"/>
    <w:rsid w:val="00263722"/>
    <w:rsid w:val="002648D8"/>
    <w:rsid w:val="00270A7D"/>
    <w:rsid w:val="00280113"/>
    <w:rsid w:val="00282B28"/>
    <w:rsid w:val="00292001"/>
    <w:rsid w:val="002974C8"/>
    <w:rsid w:val="00297B99"/>
    <w:rsid w:val="002B3A55"/>
    <w:rsid w:val="002F2311"/>
    <w:rsid w:val="002F2F66"/>
    <w:rsid w:val="0031418B"/>
    <w:rsid w:val="0031751A"/>
    <w:rsid w:val="003429E5"/>
    <w:rsid w:val="003515FD"/>
    <w:rsid w:val="003700AE"/>
    <w:rsid w:val="00376AF9"/>
    <w:rsid w:val="00380F33"/>
    <w:rsid w:val="0039062E"/>
    <w:rsid w:val="003A192C"/>
    <w:rsid w:val="003B1CD7"/>
    <w:rsid w:val="003B4327"/>
    <w:rsid w:val="003B6034"/>
    <w:rsid w:val="003C3454"/>
    <w:rsid w:val="003D4351"/>
    <w:rsid w:val="003D5973"/>
    <w:rsid w:val="003F1B79"/>
    <w:rsid w:val="004003D1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7AD7"/>
    <w:rsid w:val="004955E2"/>
    <w:rsid w:val="00495A9E"/>
    <w:rsid w:val="004A5D20"/>
    <w:rsid w:val="004B6EDE"/>
    <w:rsid w:val="004C2505"/>
    <w:rsid w:val="004E145D"/>
    <w:rsid w:val="00504140"/>
    <w:rsid w:val="00507B94"/>
    <w:rsid w:val="00512CD6"/>
    <w:rsid w:val="00512F26"/>
    <w:rsid w:val="005146BF"/>
    <w:rsid w:val="0052608C"/>
    <w:rsid w:val="005337BB"/>
    <w:rsid w:val="00544657"/>
    <w:rsid w:val="005453B4"/>
    <w:rsid w:val="00554D44"/>
    <w:rsid w:val="0055583C"/>
    <w:rsid w:val="0055596D"/>
    <w:rsid w:val="00556BA1"/>
    <w:rsid w:val="00570D42"/>
    <w:rsid w:val="00575CE8"/>
    <w:rsid w:val="005D27A4"/>
    <w:rsid w:val="005D3208"/>
    <w:rsid w:val="005D3456"/>
    <w:rsid w:val="00601784"/>
    <w:rsid w:val="006061A3"/>
    <w:rsid w:val="00614048"/>
    <w:rsid w:val="0061555F"/>
    <w:rsid w:val="00621DEB"/>
    <w:rsid w:val="0062214F"/>
    <w:rsid w:val="00642F3C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05B8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55728"/>
    <w:rsid w:val="0087303E"/>
    <w:rsid w:val="00884635"/>
    <w:rsid w:val="008972B9"/>
    <w:rsid w:val="008B04D6"/>
    <w:rsid w:val="008D06D6"/>
    <w:rsid w:val="008D54FF"/>
    <w:rsid w:val="008D5B7A"/>
    <w:rsid w:val="008E2A6C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77854"/>
    <w:rsid w:val="009B312F"/>
    <w:rsid w:val="009B3E12"/>
    <w:rsid w:val="009B631E"/>
    <w:rsid w:val="009E0223"/>
    <w:rsid w:val="00A01D05"/>
    <w:rsid w:val="00A03A4F"/>
    <w:rsid w:val="00A0527A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2725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53C38"/>
    <w:rsid w:val="00C55324"/>
    <w:rsid w:val="00C61CBB"/>
    <w:rsid w:val="00C669A0"/>
    <w:rsid w:val="00C846F2"/>
    <w:rsid w:val="00CA58DD"/>
    <w:rsid w:val="00CC6820"/>
    <w:rsid w:val="00CE2269"/>
    <w:rsid w:val="00CF1B8A"/>
    <w:rsid w:val="00CF5166"/>
    <w:rsid w:val="00CF7C6F"/>
    <w:rsid w:val="00D01C4A"/>
    <w:rsid w:val="00D07505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4825"/>
    <w:rsid w:val="00DE53E0"/>
    <w:rsid w:val="00E058AF"/>
    <w:rsid w:val="00E14F51"/>
    <w:rsid w:val="00E162CB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6D0D"/>
    <w:rsid w:val="00EF437B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RPIP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2017-09-05T05:24:00Z</cp:lastPrinted>
  <dcterms:created xsi:type="dcterms:W3CDTF">2017-11-07T20:24:00Z</dcterms:created>
  <dcterms:modified xsi:type="dcterms:W3CDTF">2017-11-07T20:24:00Z</dcterms:modified>
</cp:coreProperties>
</file>