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4071D5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 xml:space="preserve">Rēzeknes pilsētas </w:t>
      </w:r>
      <w:r w:rsidR="00806028" w:rsidRPr="004071D5">
        <w:rPr>
          <w:b/>
          <w:bCs/>
          <w:caps/>
          <w:lang w:val="lv-LV"/>
        </w:rPr>
        <w:t>Izglītības iestāžu</w:t>
      </w:r>
    </w:p>
    <w:p w:rsidR="00FC2D59" w:rsidRPr="004071D5" w:rsidRDefault="00E50ED7" w:rsidP="00782BC4">
      <w:pPr>
        <w:spacing w:line="360" w:lineRule="auto"/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>angļu valodas</w:t>
      </w:r>
      <w:r w:rsidR="00782BC4">
        <w:rPr>
          <w:b/>
          <w:bCs/>
          <w:caps/>
          <w:lang w:val="lv-LV"/>
        </w:rPr>
        <w:t xml:space="preserve"> </w:t>
      </w:r>
      <w:r w:rsidR="0052608C" w:rsidRPr="004071D5">
        <w:rPr>
          <w:b/>
          <w:bCs/>
          <w:caps/>
          <w:lang w:val="lv-LV"/>
        </w:rPr>
        <w:t>skolotāju</w:t>
      </w:r>
    </w:p>
    <w:p w:rsidR="00FC2D59" w:rsidRPr="004071D5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>metodiskās apvienības dar</w:t>
      </w:r>
      <w:r w:rsidR="00575CE8" w:rsidRPr="004071D5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4071D5">
          <w:rPr>
            <w:b/>
            <w:bCs/>
            <w:caps/>
            <w:lang w:val="lv-LV"/>
          </w:rPr>
          <w:t>plāns</w:t>
        </w:r>
      </w:smartTag>
    </w:p>
    <w:p w:rsidR="00FC2D59" w:rsidRPr="004071D5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>201</w:t>
      </w:r>
      <w:r w:rsidR="00196967" w:rsidRPr="004071D5">
        <w:rPr>
          <w:b/>
          <w:bCs/>
          <w:caps/>
          <w:lang w:val="lv-LV"/>
        </w:rPr>
        <w:t>7</w:t>
      </w:r>
      <w:r w:rsidRPr="004071D5">
        <w:rPr>
          <w:b/>
          <w:bCs/>
          <w:caps/>
          <w:lang w:val="lv-LV"/>
        </w:rPr>
        <w:t>./201</w:t>
      </w:r>
      <w:r w:rsidR="00196967" w:rsidRPr="004071D5">
        <w:rPr>
          <w:b/>
          <w:bCs/>
          <w:caps/>
          <w:lang w:val="lv-LV"/>
        </w:rPr>
        <w:t>8</w:t>
      </w:r>
      <w:r w:rsidR="00916C89" w:rsidRPr="004071D5">
        <w:rPr>
          <w:b/>
          <w:bCs/>
          <w:caps/>
          <w:lang w:val="lv-LV"/>
        </w:rPr>
        <w:t>.m</w:t>
      </w:r>
      <w:r w:rsidRPr="004071D5">
        <w:rPr>
          <w:b/>
          <w:bCs/>
          <w:caps/>
          <w:lang w:val="lv-LV"/>
        </w:rPr>
        <w:t>.g.</w:t>
      </w:r>
    </w:p>
    <w:p w:rsidR="00FC2D59" w:rsidRPr="004071D5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4071D5" w:rsidRDefault="00FC2D59" w:rsidP="00191FA8">
      <w:pPr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>MA vadītāja</w:t>
      </w:r>
    </w:p>
    <w:p w:rsidR="008B04D6" w:rsidRPr="004071D5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4071D5" w:rsidRDefault="00E50ED7" w:rsidP="00191FA8">
      <w:pPr>
        <w:jc w:val="center"/>
        <w:rPr>
          <w:b/>
          <w:bCs/>
          <w:caps/>
          <w:lang w:val="lv-LV"/>
        </w:rPr>
      </w:pPr>
      <w:r w:rsidRPr="004071D5">
        <w:rPr>
          <w:b/>
          <w:bCs/>
          <w:caps/>
          <w:lang w:val="lv-LV"/>
        </w:rPr>
        <w:t>Olga Supe</w:t>
      </w:r>
    </w:p>
    <w:p w:rsidR="00196967" w:rsidRPr="004071D5" w:rsidRDefault="00196967" w:rsidP="00196967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071D5">
        <w:rPr>
          <w:rFonts w:ascii="Times New Roman" w:hAnsi="Times New Roman"/>
          <w:b/>
          <w:sz w:val="24"/>
          <w:szCs w:val="24"/>
          <w:lang w:val="lv-LV"/>
        </w:rPr>
        <w:t xml:space="preserve">2017./2018.m.g. izvirzītās prioritātes mācību priekšmetu/jomu metodisko apvienību (turpmāk tekstā MA) darbībai: </w:t>
      </w:r>
    </w:p>
    <w:p w:rsidR="004071D5" w:rsidRPr="004071D5" w:rsidRDefault="00196967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</w:t>
      </w:r>
      <w:r w:rsidR="004071D5" w:rsidRPr="004071D5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:rsidR="00196967" w:rsidRPr="004071D5" w:rsidRDefault="004071D5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196967" w:rsidRPr="004071D5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196967" w:rsidRPr="004071D5" w:rsidRDefault="00196967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4071D5" w:rsidRPr="004071D5" w:rsidRDefault="00196967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3. Apzināt un popularizēt pedagogu radošās, inovatīvās darbības un metodiskā darba </w:t>
      </w:r>
    </w:p>
    <w:p w:rsidR="00196967" w:rsidRPr="004071D5" w:rsidRDefault="004071D5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196967" w:rsidRPr="004071D5">
        <w:rPr>
          <w:rFonts w:ascii="Times New Roman" w:hAnsi="Times New Roman"/>
          <w:sz w:val="24"/>
          <w:szCs w:val="24"/>
          <w:lang w:val="lv-LV"/>
        </w:rPr>
        <w:t xml:space="preserve">labās prakses piemērus. </w:t>
      </w:r>
    </w:p>
    <w:p w:rsidR="00196967" w:rsidRPr="004071D5" w:rsidRDefault="00196967" w:rsidP="004071D5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071D5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4071D5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6C35A2" w:rsidRPr="004071D5" w:rsidRDefault="006C35A2" w:rsidP="00191FA8">
      <w:pPr>
        <w:ind w:left="5040"/>
        <w:jc w:val="both"/>
        <w:rPr>
          <w:bCs/>
          <w:caps/>
          <w:lang w:val="lv-LV"/>
        </w:rPr>
      </w:pPr>
    </w:p>
    <w:p w:rsidR="00E058AF" w:rsidRPr="004071D5" w:rsidRDefault="000067C2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4071D5">
        <w:rPr>
          <w:b/>
          <w:lang w:val="lv-LV"/>
        </w:rPr>
        <w:t xml:space="preserve"> </w:t>
      </w:r>
      <w:r w:rsidR="00E058AF" w:rsidRPr="004071D5">
        <w:rPr>
          <w:lang w:val="lv-LV"/>
        </w:rPr>
        <w:t xml:space="preserve"> </w:t>
      </w:r>
      <w:r w:rsidR="00E50ED7" w:rsidRPr="004071D5">
        <w:rPr>
          <w:b/>
          <w:lang w:val="lv-LV"/>
        </w:rPr>
        <w:t>Angļu valodas</w:t>
      </w:r>
      <w:r w:rsidR="00724353" w:rsidRPr="004071D5">
        <w:rPr>
          <w:b/>
          <w:lang w:val="lv-LV"/>
        </w:rPr>
        <w:t xml:space="preserve"> </w:t>
      </w:r>
      <w:r w:rsidR="00E058AF" w:rsidRPr="004071D5">
        <w:rPr>
          <w:b/>
          <w:lang w:val="lv-LV"/>
        </w:rPr>
        <w:t xml:space="preserve">skolotāju </w:t>
      </w:r>
      <w:r w:rsidR="00E058AF" w:rsidRPr="004071D5">
        <w:rPr>
          <w:b/>
          <w:color w:val="000000"/>
          <w:lang w:val="lv-LV"/>
        </w:rPr>
        <w:t>MA uzdevumi</w:t>
      </w:r>
      <w:r w:rsidR="00554D44" w:rsidRPr="004071D5">
        <w:rPr>
          <w:b/>
          <w:color w:val="000000"/>
          <w:lang w:val="lv-LV"/>
        </w:rPr>
        <w:t xml:space="preserve"> </w:t>
      </w:r>
      <w:r w:rsidR="00554D44" w:rsidRPr="004071D5">
        <w:rPr>
          <w:b/>
          <w:lang w:val="lv-LV"/>
        </w:rPr>
        <w:t>201</w:t>
      </w:r>
      <w:r w:rsidR="00196967" w:rsidRPr="004071D5">
        <w:rPr>
          <w:b/>
          <w:lang w:val="lv-LV"/>
        </w:rPr>
        <w:t>7</w:t>
      </w:r>
      <w:r w:rsidR="00554D44" w:rsidRPr="004071D5">
        <w:rPr>
          <w:b/>
          <w:lang w:val="lv-LV"/>
        </w:rPr>
        <w:t>./201</w:t>
      </w:r>
      <w:r w:rsidR="00196967" w:rsidRPr="004071D5">
        <w:rPr>
          <w:b/>
          <w:lang w:val="lv-LV"/>
        </w:rPr>
        <w:t>8</w:t>
      </w:r>
      <w:r w:rsidR="00554D44" w:rsidRPr="004071D5">
        <w:rPr>
          <w:b/>
          <w:lang w:val="lv-LV"/>
        </w:rPr>
        <w:t>.m.g.</w:t>
      </w:r>
      <w:r w:rsidR="00E058AF" w:rsidRPr="004071D5">
        <w:rPr>
          <w:b/>
          <w:color w:val="000000"/>
          <w:lang w:val="lv-LV"/>
        </w:rPr>
        <w:t>:</w:t>
      </w:r>
    </w:p>
    <w:p w:rsidR="00E50ED7" w:rsidRPr="004071D5" w:rsidRDefault="00E50ED7" w:rsidP="004071D5">
      <w:pPr>
        <w:pStyle w:val="Sarakstarindkopa"/>
        <w:numPr>
          <w:ilvl w:val="0"/>
          <w:numId w:val="2"/>
        </w:numPr>
        <w:shd w:val="clear" w:color="auto" w:fill="FFFFFF"/>
        <w:suppressAutoHyphens w:val="0"/>
        <w:rPr>
          <w:color w:val="000000"/>
          <w:lang w:val="lv-LV"/>
        </w:rPr>
      </w:pPr>
      <w:r w:rsidRPr="004071D5">
        <w:rPr>
          <w:color w:val="000000"/>
          <w:lang w:val="lv-LV"/>
        </w:rPr>
        <w:t>Nodrošināt metodisku atbalstu, izmantojot modernas, radošas un daudzveidīgas darba formas un metodes.</w:t>
      </w:r>
      <w:r w:rsidRPr="004071D5">
        <w:rPr>
          <w:b/>
          <w:bCs/>
          <w:color w:val="000000"/>
          <w:lang w:val="lv-LV"/>
        </w:rPr>
        <w:t> </w:t>
      </w:r>
    </w:p>
    <w:p w:rsidR="00E50ED7" w:rsidRPr="004071D5" w:rsidRDefault="00E50ED7" w:rsidP="004071D5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  <w:lang w:val="lv-LV"/>
        </w:rPr>
      </w:pPr>
      <w:r w:rsidRPr="004071D5">
        <w:rPr>
          <w:color w:val="000000"/>
          <w:lang w:val="lv-LV"/>
        </w:rPr>
        <w:t>Stimulēt pedagogu radošo darbību un sadarbības iespējas, paplašinot sadarbības partneru loku, veicinot pedagogu profesionālo meistarību un pašizglītību.</w:t>
      </w:r>
    </w:p>
    <w:p w:rsidR="00E50ED7" w:rsidRPr="004071D5" w:rsidRDefault="00E50ED7" w:rsidP="004071D5">
      <w:pPr>
        <w:numPr>
          <w:ilvl w:val="0"/>
          <w:numId w:val="2"/>
        </w:numPr>
        <w:shd w:val="clear" w:color="auto" w:fill="FFFFFF"/>
        <w:suppressAutoHyphens w:val="0"/>
        <w:rPr>
          <w:color w:val="000000"/>
          <w:lang w:val="lv-LV"/>
        </w:rPr>
      </w:pPr>
      <w:r w:rsidRPr="004071D5">
        <w:rPr>
          <w:color w:val="000000"/>
          <w:lang w:val="lv-LV"/>
        </w:rPr>
        <w:t>Sniegt informāciju par jaunāko izglītības normatīvajos dokumentos, mācību priekšmetu standartos, programmās, informēt par jaunāko mācību literatūru, pieredzes aprobāciju un iespējām iesaistīties valsts un ārvalstu projektos.</w:t>
      </w:r>
    </w:p>
    <w:p w:rsidR="00554D44" w:rsidRPr="004071D5" w:rsidRDefault="00554D44" w:rsidP="004071D5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4071D5" w:rsidRDefault="008972B9" w:rsidP="004071D5">
      <w:pPr>
        <w:jc w:val="both"/>
        <w:rPr>
          <w:b/>
          <w:color w:val="000000"/>
          <w:lang w:val="lv-LV" w:bidi="lo-LA"/>
        </w:rPr>
      </w:pPr>
      <w:r w:rsidRPr="004071D5">
        <w:rPr>
          <w:b/>
          <w:color w:val="000000"/>
          <w:lang w:val="lv-LV" w:bidi="lo-LA"/>
        </w:rPr>
        <w:t>Metodisko apvienību darba formas:</w:t>
      </w:r>
    </w:p>
    <w:p w:rsidR="008972B9" w:rsidRPr="004071D5" w:rsidRDefault="008972B9" w:rsidP="004071D5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4071D5" w:rsidRDefault="008972B9" w:rsidP="004071D5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4071D5">
        <w:rPr>
          <w:i/>
          <w:iCs/>
          <w:color w:val="000000"/>
          <w:lang w:val="lv-LV" w:bidi="lo-LA"/>
        </w:rPr>
        <w:t>Sadarbībai ar pedagogiem</w:t>
      </w:r>
      <w:r w:rsidRPr="004071D5">
        <w:rPr>
          <w:color w:val="000000"/>
          <w:lang w:val="lv-LV" w:bidi="lo-LA"/>
        </w:rPr>
        <w:t xml:space="preserve">: informatīvās un izglītojošās sanāksmes, semināri, konferences, tālākizglītības kursi, radošās darbnīcas, pieredzes apmaiņas pasākumi/izbraukumi u.c. </w:t>
      </w:r>
    </w:p>
    <w:p w:rsidR="003F58BA" w:rsidRPr="004071D5" w:rsidRDefault="008972B9" w:rsidP="004071D5">
      <w:pPr>
        <w:numPr>
          <w:ilvl w:val="0"/>
          <w:numId w:val="6"/>
        </w:numPr>
        <w:suppressAutoHyphens w:val="0"/>
        <w:jc w:val="both"/>
        <w:rPr>
          <w:b/>
          <w:lang w:val="lv-LV"/>
        </w:rPr>
      </w:pPr>
      <w:r w:rsidRPr="004071D5">
        <w:rPr>
          <w:i/>
          <w:iCs/>
          <w:color w:val="000000"/>
          <w:lang w:val="lv-LV" w:bidi="lo-LA"/>
        </w:rPr>
        <w:t>Sadarbībai ar skolēniem</w:t>
      </w:r>
      <w:r w:rsidRPr="004071D5">
        <w:rPr>
          <w:color w:val="000000"/>
          <w:lang w:val="lv-LV" w:bidi="lo-LA"/>
        </w:rPr>
        <w:t>: konkursi, viktorīnas, ra</w:t>
      </w:r>
      <w:r w:rsidR="003F58BA" w:rsidRPr="004071D5">
        <w:rPr>
          <w:color w:val="000000"/>
          <w:lang w:val="lv-LV" w:bidi="lo-LA"/>
        </w:rPr>
        <w:t>došie, tematiskie pasākumi u.c.</w:t>
      </w:r>
    </w:p>
    <w:p w:rsidR="004071D5" w:rsidRPr="004071D5" w:rsidRDefault="004071D5" w:rsidP="004071D5">
      <w:pPr>
        <w:suppressAutoHyphens w:val="0"/>
        <w:ind w:left="720"/>
        <w:jc w:val="both"/>
        <w:rPr>
          <w:b/>
          <w:lang w:val="lv-LV"/>
        </w:rPr>
      </w:pPr>
    </w:p>
    <w:p w:rsidR="008B04D6" w:rsidRPr="004071D5" w:rsidRDefault="00E50ED7" w:rsidP="004071D5">
      <w:pPr>
        <w:suppressAutoHyphens w:val="0"/>
        <w:ind w:left="720"/>
        <w:jc w:val="both"/>
        <w:rPr>
          <w:b/>
          <w:lang w:val="lv-LV"/>
        </w:rPr>
      </w:pPr>
      <w:r w:rsidRPr="004071D5">
        <w:rPr>
          <w:b/>
          <w:lang w:val="lv-LV"/>
        </w:rPr>
        <w:t>Angļu valodas</w:t>
      </w:r>
      <w:r w:rsidR="00724353" w:rsidRPr="004071D5">
        <w:rPr>
          <w:b/>
          <w:lang w:val="lv-LV"/>
        </w:rPr>
        <w:t xml:space="preserve"> </w:t>
      </w:r>
      <w:r w:rsidR="00554D44" w:rsidRPr="004071D5">
        <w:rPr>
          <w:b/>
          <w:lang w:val="lv-LV"/>
        </w:rPr>
        <w:t xml:space="preserve">skolotāju </w:t>
      </w:r>
      <w:r w:rsidR="00554D44" w:rsidRPr="004071D5">
        <w:rPr>
          <w:b/>
          <w:color w:val="000000"/>
          <w:lang w:val="lv-LV"/>
        </w:rPr>
        <w:t xml:space="preserve">MA darbības plānojums  </w:t>
      </w:r>
      <w:r w:rsidR="00554D44" w:rsidRPr="004071D5">
        <w:rPr>
          <w:b/>
          <w:lang w:val="lv-LV"/>
        </w:rPr>
        <w:t>201</w:t>
      </w:r>
      <w:r w:rsidR="00196967" w:rsidRPr="004071D5">
        <w:rPr>
          <w:b/>
          <w:lang w:val="lv-LV"/>
        </w:rPr>
        <w:t>7</w:t>
      </w:r>
      <w:r w:rsidR="00554D44" w:rsidRPr="004071D5">
        <w:rPr>
          <w:b/>
          <w:lang w:val="lv-LV"/>
        </w:rPr>
        <w:t>./201</w:t>
      </w:r>
      <w:r w:rsidR="00196967" w:rsidRPr="004071D5">
        <w:rPr>
          <w:b/>
          <w:lang w:val="lv-LV"/>
        </w:rPr>
        <w:t>8</w:t>
      </w:r>
      <w:r w:rsidR="00554D44" w:rsidRPr="004071D5">
        <w:rPr>
          <w:b/>
          <w:lang w:val="lv-LV"/>
        </w:rPr>
        <w:t>.m.g.</w:t>
      </w:r>
      <w:r w:rsidR="00CE2269" w:rsidRPr="004071D5">
        <w:rPr>
          <w:b/>
          <w:lang w:val="lv-LV"/>
        </w:rPr>
        <w:t xml:space="preserve"> </w:t>
      </w:r>
    </w:p>
    <w:p w:rsidR="008972B9" w:rsidRPr="00782BC4" w:rsidRDefault="008972B9" w:rsidP="00191FA8">
      <w:pPr>
        <w:tabs>
          <w:tab w:val="left" w:pos="1440"/>
        </w:tabs>
        <w:jc w:val="both"/>
        <w:rPr>
          <w:i/>
          <w:color w:val="000000"/>
          <w:sz w:val="8"/>
          <w:szCs w:val="8"/>
          <w:lang w:val="lv-LV"/>
        </w:rPr>
      </w:pPr>
    </w:p>
    <w:tbl>
      <w:tblPr>
        <w:tblW w:w="105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3732"/>
      </w:tblGrid>
      <w:tr w:rsidR="00956EB6" w:rsidRPr="004071D5" w:rsidTr="00782BC4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4071D5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4071D5" w:rsidRDefault="00956EB6" w:rsidP="00191FA8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4071D5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4071D5" w:rsidRDefault="002F2F66" w:rsidP="00191FA8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T</w:t>
            </w:r>
            <w:r w:rsidR="00956EB6" w:rsidRPr="004071D5">
              <w:rPr>
                <w:b/>
                <w:lang w:val="lv-LV"/>
              </w:rPr>
              <w:t xml:space="preserve">ēmas </w:t>
            </w:r>
          </w:p>
        </w:tc>
        <w:tc>
          <w:tcPr>
            <w:tcW w:w="3732" w:type="dxa"/>
            <w:shd w:val="clear" w:color="auto" w:fill="D9D9D9"/>
          </w:tcPr>
          <w:p w:rsidR="00956EB6" w:rsidRPr="004071D5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4071D5" w:rsidRDefault="00956EB6" w:rsidP="00191FA8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Laiks, vieta</w:t>
            </w:r>
          </w:p>
        </w:tc>
      </w:tr>
      <w:tr w:rsidR="00E50ED7" w:rsidRPr="004071D5" w:rsidTr="00782BC4">
        <w:trPr>
          <w:trHeight w:val="270"/>
        </w:trPr>
        <w:tc>
          <w:tcPr>
            <w:tcW w:w="2244" w:type="dxa"/>
            <w:vMerge w:val="restart"/>
            <w:vAlign w:val="center"/>
          </w:tcPr>
          <w:p w:rsidR="00E50ED7" w:rsidRPr="004071D5" w:rsidRDefault="00E50ED7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 xml:space="preserve">Mācību priekšmetu skolotāju metodisko apvienību sanāksmes  </w:t>
            </w:r>
            <w:r w:rsidR="004071D5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</w:tcPr>
          <w:p w:rsidR="00196967" w:rsidRPr="004071D5" w:rsidRDefault="00196967" w:rsidP="00782BC4">
            <w:pPr>
              <w:numPr>
                <w:ilvl w:val="0"/>
                <w:numId w:val="15"/>
              </w:numPr>
              <w:suppressAutoHyphens w:val="0"/>
              <w:rPr>
                <w:b/>
                <w:u w:val="single"/>
                <w:lang w:val="lv-LV"/>
              </w:rPr>
            </w:pPr>
            <w:r w:rsidRPr="004071D5">
              <w:rPr>
                <w:lang w:val="lv-LV"/>
              </w:rPr>
              <w:t>MA darba plāna apspriešana un apstiprināšana.</w:t>
            </w:r>
          </w:p>
          <w:p w:rsidR="00196967" w:rsidRPr="004071D5" w:rsidRDefault="00196967" w:rsidP="00782BC4">
            <w:pPr>
              <w:numPr>
                <w:ilvl w:val="0"/>
                <w:numId w:val="15"/>
              </w:numPr>
              <w:suppressAutoHyphens w:val="0"/>
              <w:rPr>
                <w:b/>
                <w:u w:val="single"/>
                <w:lang w:val="lv-LV"/>
              </w:rPr>
            </w:pPr>
            <w:r w:rsidRPr="004071D5">
              <w:rPr>
                <w:lang w:val="lv-LV"/>
              </w:rPr>
              <w:t>Izmaiņas 12.klašu CE mutvārdu daļā.</w:t>
            </w:r>
          </w:p>
          <w:p w:rsidR="00E50ED7" w:rsidRPr="004071D5" w:rsidRDefault="00196967" w:rsidP="00782BC4">
            <w:pPr>
              <w:numPr>
                <w:ilvl w:val="0"/>
                <w:numId w:val="15"/>
              </w:numPr>
              <w:suppressAutoHyphens w:val="0"/>
              <w:rPr>
                <w:color w:val="000000"/>
                <w:lang w:val="lv-LV"/>
              </w:rPr>
            </w:pPr>
            <w:r w:rsidRPr="004071D5">
              <w:rPr>
                <w:lang w:val="lv-LV"/>
              </w:rPr>
              <w:t>Inovācijas valodu mācīšanā.</w:t>
            </w:r>
          </w:p>
        </w:tc>
        <w:tc>
          <w:tcPr>
            <w:tcW w:w="3732" w:type="dxa"/>
          </w:tcPr>
          <w:p w:rsidR="004071D5" w:rsidRDefault="00327F53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 xml:space="preserve">Rēzeknes </w:t>
            </w:r>
            <w:r w:rsidR="00F26CB4" w:rsidRPr="004071D5">
              <w:rPr>
                <w:lang w:val="lv-LV"/>
              </w:rPr>
              <w:t xml:space="preserve">Valsts </w:t>
            </w:r>
          </w:p>
          <w:p w:rsidR="00E50ED7" w:rsidRPr="004071D5" w:rsidRDefault="00327F53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 xml:space="preserve">1. </w:t>
            </w:r>
            <w:r w:rsidR="00F26CB4" w:rsidRPr="004071D5">
              <w:rPr>
                <w:lang w:val="lv-LV"/>
              </w:rPr>
              <w:t>ģimnāzija</w:t>
            </w:r>
            <w:r w:rsidRPr="004071D5">
              <w:rPr>
                <w:lang w:val="lv-LV"/>
              </w:rPr>
              <w:t>,</w:t>
            </w:r>
          </w:p>
          <w:p w:rsidR="00327F53" w:rsidRPr="004071D5" w:rsidRDefault="00196967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31.10.2017</w:t>
            </w:r>
            <w:r w:rsidR="00327F53" w:rsidRPr="004071D5">
              <w:rPr>
                <w:lang w:val="lv-LV"/>
              </w:rPr>
              <w:t>.</w:t>
            </w:r>
          </w:p>
        </w:tc>
      </w:tr>
      <w:tr w:rsidR="00E50ED7" w:rsidRPr="004071D5" w:rsidTr="00782BC4">
        <w:trPr>
          <w:trHeight w:val="255"/>
        </w:trPr>
        <w:tc>
          <w:tcPr>
            <w:tcW w:w="2244" w:type="dxa"/>
            <w:vMerge/>
            <w:vAlign w:val="center"/>
          </w:tcPr>
          <w:p w:rsidR="00E50ED7" w:rsidRPr="004071D5" w:rsidRDefault="00E50ED7" w:rsidP="00782BC4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E50ED7" w:rsidRPr="004071D5" w:rsidRDefault="00E50ED7" w:rsidP="00782BC4">
            <w:pPr>
              <w:rPr>
                <w:lang w:val="lv-LV"/>
              </w:rPr>
            </w:pPr>
            <w:bookmarkStart w:id="0" w:name="OLE_LINK9"/>
            <w:r w:rsidRPr="004071D5">
              <w:rPr>
                <w:lang w:val="lv-LV"/>
              </w:rPr>
              <w:t>Informatīvi izglītojoša sanāksme:</w:t>
            </w:r>
            <w:bookmarkEnd w:id="0"/>
          </w:p>
          <w:p w:rsidR="00782BC4" w:rsidRP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E50ED7" w:rsidRPr="00782BC4">
              <w:rPr>
                <w:lang w:val="lv-LV"/>
              </w:rPr>
              <w:t xml:space="preserve">Inovācijas, aktivitātes angļu valodas </w:t>
            </w:r>
          </w:p>
          <w:p w:rsidR="00782BC4" w:rsidRP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E50ED7" w:rsidRPr="00782BC4">
              <w:rPr>
                <w:lang w:val="lv-LV"/>
              </w:rPr>
              <w:t>metodiskās apvienības darbā.</w:t>
            </w:r>
          </w:p>
          <w:p w:rsid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E50ED7" w:rsidRPr="00782BC4">
              <w:rPr>
                <w:lang w:val="lv-LV"/>
              </w:rPr>
              <w:t xml:space="preserve">8.-9. klašu atklātās angļu valodas </w:t>
            </w:r>
          </w:p>
          <w:p w:rsid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E50ED7" w:rsidRPr="00782BC4">
              <w:rPr>
                <w:lang w:val="lv-LV"/>
              </w:rPr>
              <w:t>olimpiādes organizēšana.</w:t>
            </w:r>
          </w:p>
          <w:p w:rsidR="00782BC4" w:rsidRP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  <w:r w:rsidR="00E50ED7" w:rsidRPr="00782BC4">
              <w:rPr>
                <w:lang w:val="lv-LV"/>
              </w:rPr>
              <w:t xml:space="preserve">Skolēnu sagatavošana centralizētajiem </w:t>
            </w:r>
            <w:r w:rsidRPr="00782BC4">
              <w:rPr>
                <w:lang w:val="lv-LV"/>
              </w:rPr>
              <w:t xml:space="preserve">  </w:t>
            </w:r>
          </w:p>
          <w:p w:rsidR="00E50ED7" w:rsidRPr="00782BC4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E50ED7" w:rsidRPr="00782BC4">
              <w:rPr>
                <w:lang w:val="lv-LV"/>
              </w:rPr>
              <w:t>eksāmeniem.</w:t>
            </w:r>
          </w:p>
        </w:tc>
        <w:tc>
          <w:tcPr>
            <w:tcW w:w="3732" w:type="dxa"/>
          </w:tcPr>
          <w:p w:rsidR="00F26CB4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</w:p>
          <w:p w:rsidR="00E50ED7" w:rsidRPr="004071D5" w:rsidRDefault="00196967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2018</w:t>
            </w:r>
            <w:r w:rsidR="00327F53" w:rsidRPr="004071D5">
              <w:rPr>
                <w:lang w:val="lv-LV"/>
              </w:rPr>
              <w:t>.gada februāris</w:t>
            </w:r>
          </w:p>
        </w:tc>
      </w:tr>
      <w:tr w:rsidR="00327F53" w:rsidRPr="004071D5" w:rsidTr="00782BC4">
        <w:trPr>
          <w:trHeight w:val="836"/>
        </w:trPr>
        <w:tc>
          <w:tcPr>
            <w:tcW w:w="2244" w:type="dxa"/>
            <w:vMerge/>
            <w:vAlign w:val="center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Informatīva sanāksme:</w:t>
            </w:r>
          </w:p>
          <w:p w:rsidR="00327F53" w:rsidRPr="004071D5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327F53" w:rsidRPr="004071D5">
              <w:rPr>
                <w:lang w:val="lv-LV"/>
              </w:rPr>
              <w:t>MA darbības izvērtēšana.</w:t>
            </w:r>
          </w:p>
          <w:p w:rsidR="00327F53" w:rsidRPr="004071D5" w:rsidRDefault="00782BC4" w:rsidP="00782BC4">
            <w:pPr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327F53" w:rsidRPr="004071D5">
              <w:rPr>
                <w:lang w:val="lv-LV"/>
              </w:rPr>
              <w:t>Priekšlikumi turpmākai darbībai.</w:t>
            </w:r>
          </w:p>
        </w:tc>
        <w:tc>
          <w:tcPr>
            <w:tcW w:w="3732" w:type="dxa"/>
          </w:tcPr>
          <w:p w:rsidR="00327F53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  <w:r w:rsidR="00196967" w:rsidRPr="004071D5">
              <w:rPr>
                <w:lang w:val="lv-LV"/>
              </w:rPr>
              <w:t xml:space="preserve"> 2018.gada</w:t>
            </w:r>
            <w:r w:rsidR="00782BC4">
              <w:rPr>
                <w:lang w:val="lv-LV"/>
              </w:rPr>
              <w:t xml:space="preserve"> </w:t>
            </w:r>
            <w:r w:rsidR="005F1B0C" w:rsidRPr="004071D5">
              <w:rPr>
                <w:lang w:val="lv-LV"/>
              </w:rPr>
              <w:t>maijs</w:t>
            </w:r>
          </w:p>
        </w:tc>
      </w:tr>
      <w:tr w:rsidR="00327F53" w:rsidRPr="004071D5" w:rsidTr="006A1BC7">
        <w:trPr>
          <w:trHeight w:val="1137"/>
        </w:trPr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 xml:space="preserve">Savstarpējā pedagoģiskās pieredzes </w:t>
            </w:r>
          </w:p>
          <w:p w:rsidR="00327F53" w:rsidRPr="004071D5" w:rsidRDefault="00782BC4" w:rsidP="00782BC4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a</w:t>
            </w:r>
            <w:r w:rsidR="00327F53" w:rsidRPr="004071D5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327F53" w:rsidRPr="004071D5" w:rsidRDefault="00327F53" w:rsidP="006A1BC7">
            <w:pPr>
              <w:suppressAutoHyphens w:val="0"/>
              <w:rPr>
                <w:lang w:val="lv-LV"/>
              </w:rPr>
            </w:pPr>
            <w:r w:rsidRPr="004071D5">
              <w:rPr>
                <w:lang w:val="lv-LV"/>
              </w:rPr>
              <w:t>Mācību</w:t>
            </w:r>
            <w:r w:rsidR="005F1B0C" w:rsidRPr="004071D5">
              <w:rPr>
                <w:lang w:val="lv-LV"/>
              </w:rPr>
              <w:t xml:space="preserve"> metožu, paņēmienu daudzveidības popularizēšana </w:t>
            </w:r>
            <w:r w:rsidRPr="004071D5">
              <w:rPr>
                <w:lang w:val="lv-LV"/>
              </w:rPr>
              <w:t>mācīšanas procesa kvalitātes pilnveidei.</w:t>
            </w:r>
          </w:p>
        </w:tc>
        <w:tc>
          <w:tcPr>
            <w:tcW w:w="3732" w:type="dxa"/>
            <w:vAlign w:val="center"/>
          </w:tcPr>
          <w:p w:rsidR="00327F53" w:rsidRPr="004071D5" w:rsidRDefault="00327F53" w:rsidP="006A1BC7">
            <w:pPr>
              <w:rPr>
                <w:lang w:val="lv-LV"/>
              </w:rPr>
            </w:pPr>
            <w:r w:rsidRPr="004071D5">
              <w:rPr>
                <w:lang w:val="lv-LV"/>
              </w:rPr>
              <w:t xml:space="preserve">Rēzeknes </w:t>
            </w:r>
            <w:r w:rsidR="00BD074C" w:rsidRPr="004071D5">
              <w:rPr>
                <w:lang w:val="lv-LV"/>
              </w:rPr>
              <w:t>vispārizglītojošās skolas,</w:t>
            </w:r>
          </w:p>
          <w:p w:rsidR="00327F53" w:rsidRPr="004071D5" w:rsidRDefault="00327F53" w:rsidP="006A1BC7">
            <w:pPr>
              <w:rPr>
                <w:lang w:val="lv-LV"/>
              </w:rPr>
            </w:pPr>
            <w:r w:rsidRPr="004071D5">
              <w:rPr>
                <w:lang w:val="lv-LV"/>
              </w:rPr>
              <w:t>II pusgads</w:t>
            </w:r>
            <w:r w:rsidR="00BD074C" w:rsidRPr="004071D5">
              <w:rPr>
                <w:lang w:val="lv-LV"/>
              </w:rPr>
              <w:t>.</w:t>
            </w:r>
          </w:p>
        </w:tc>
      </w:tr>
      <w:tr w:rsidR="00327F53" w:rsidRPr="004071D5" w:rsidTr="00782BC4">
        <w:trPr>
          <w:trHeight w:val="503"/>
        </w:trPr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color w:val="000000"/>
                <w:lang w:val="lv-LV" w:bidi="lo-LA"/>
              </w:rPr>
            </w:pPr>
            <w:r w:rsidRPr="004071D5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</w:tcPr>
          <w:p w:rsidR="00327F53" w:rsidRPr="004071D5" w:rsidRDefault="00196967" w:rsidP="00782BC4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4071D5">
              <w:rPr>
                <w:color w:val="000000"/>
                <w:lang w:val="lv-LV"/>
              </w:rPr>
              <w:t>Latgales novada</w:t>
            </w:r>
            <w:r w:rsidR="00327F53" w:rsidRPr="004071D5">
              <w:rPr>
                <w:color w:val="000000"/>
                <w:lang w:val="lv-LV"/>
              </w:rPr>
              <w:t xml:space="preserve"> angļu valodas skolotāju </w:t>
            </w:r>
            <w:r w:rsidRPr="004071D5">
              <w:rPr>
                <w:color w:val="000000"/>
                <w:lang w:val="lv-LV"/>
              </w:rPr>
              <w:t xml:space="preserve">konference </w:t>
            </w:r>
            <w:r w:rsidR="00916C89" w:rsidRPr="004071D5">
              <w:rPr>
                <w:color w:val="000000"/>
                <w:lang w:val="lv-LV"/>
              </w:rPr>
              <w:t>un darbnīcas</w:t>
            </w:r>
            <w:r w:rsidR="00327F53" w:rsidRPr="004071D5">
              <w:rPr>
                <w:color w:val="000000"/>
                <w:lang w:val="lv-LV"/>
              </w:rPr>
              <w:t xml:space="preserve">. </w:t>
            </w:r>
          </w:p>
          <w:p w:rsidR="00327F53" w:rsidRPr="004071D5" w:rsidRDefault="00327F53" w:rsidP="00782BC4">
            <w:pPr>
              <w:shd w:val="clear" w:color="auto" w:fill="FFFFFF"/>
              <w:suppressAutoHyphens w:val="0"/>
              <w:rPr>
                <w:lang w:val="lv-LV"/>
              </w:rPr>
            </w:pPr>
            <w:r w:rsidRPr="004071D5">
              <w:rPr>
                <w:color w:val="000000"/>
                <w:lang w:val="lv-LV"/>
              </w:rPr>
              <w:t>Angļu valodas skolotāju konference.</w:t>
            </w:r>
          </w:p>
        </w:tc>
        <w:tc>
          <w:tcPr>
            <w:tcW w:w="3732" w:type="dxa"/>
          </w:tcPr>
          <w:p w:rsidR="00327F53" w:rsidRPr="004071D5" w:rsidRDefault="00327F53" w:rsidP="00782BC4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4071D5">
              <w:rPr>
                <w:color w:val="000000"/>
                <w:lang w:val="lv-LV"/>
              </w:rPr>
              <w:t xml:space="preserve">Daugavpils, </w:t>
            </w:r>
          </w:p>
          <w:p w:rsidR="00327F53" w:rsidRPr="004071D5" w:rsidRDefault="00196967" w:rsidP="00782BC4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4071D5">
              <w:rPr>
                <w:color w:val="000000"/>
                <w:lang w:val="lv-LV"/>
              </w:rPr>
              <w:t>24</w:t>
            </w:r>
            <w:r w:rsidR="00327F53" w:rsidRPr="004071D5">
              <w:rPr>
                <w:color w:val="000000"/>
                <w:lang w:val="lv-LV"/>
              </w:rPr>
              <w:t>.10.201</w:t>
            </w:r>
            <w:r w:rsidRPr="004071D5">
              <w:rPr>
                <w:color w:val="000000"/>
                <w:lang w:val="lv-LV"/>
              </w:rPr>
              <w:t>7</w:t>
            </w:r>
            <w:r w:rsidR="00327F53" w:rsidRPr="004071D5">
              <w:rPr>
                <w:color w:val="000000"/>
                <w:lang w:val="lv-LV"/>
              </w:rPr>
              <w:t>.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Daugavpils, 2.pusgads</w:t>
            </w:r>
            <w:r w:rsidR="00BD074C" w:rsidRPr="004071D5">
              <w:rPr>
                <w:lang w:val="lv-LV"/>
              </w:rPr>
              <w:t>.</w:t>
            </w:r>
          </w:p>
        </w:tc>
      </w:tr>
      <w:tr w:rsidR="00327F53" w:rsidRPr="006A1BC7" w:rsidTr="00782BC4">
        <w:trPr>
          <w:trHeight w:val="530"/>
        </w:trPr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b/>
                <w:color w:val="000000"/>
                <w:lang w:val="lv-LV" w:bidi="lo-LA"/>
              </w:rPr>
            </w:pPr>
            <w:r w:rsidRPr="004071D5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</w:tcPr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Konsultācijas skolotājiem par VPD organizēšanu, izmaiņām likumdošanā un normatīvajos dokumentos.</w:t>
            </w:r>
          </w:p>
        </w:tc>
        <w:tc>
          <w:tcPr>
            <w:tcW w:w="3732" w:type="dxa"/>
          </w:tcPr>
          <w:p w:rsidR="00F26CB4" w:rsidRPr="004071D5" w:rsidRDefault="006A1BC7" w:rsidP="00782BC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 ģimnāzija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Visa mācību gada laikā, pēc vajadzības.</w:t>
            </w:r>
          </w:p>
        </w:tc>
      </w:tr>
      <w:tr w:rsidR="00327F53" w:rsidRPr="006A1BC7" w:rsidTr="00782BC4">
        <w:trPr>
          <w:trHeight w:val="710"/>
        </w:trPr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b/>
                <w:bCs/>
                <w:lang w:val="lv-LV"/>
              </w:rPr>
            </w:pPr>
            <w:r w:rsidRPr="004071D5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</w:tcPr>
          <w:p w:rsidR="00327F53" w:rsidRPr="004071D5" w:rsidRDefault="00327F53" w:rsidP="00782BC4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4071D5">
              <w:rPr>
                <w:color w:val="000000"/>
                <w:lang w:val="lv-LV"/>
              </w:rPr>
              <w:t>Informācijas sniegšana pedagogiem par kvalifikācijas paaugstināšanas iespējām.</w:t>
            </w:r>
          </w:p>
          <w:p w:rsidR="00327F53" w:rsidRPr="004071D5" w:rsidRDefault="00327F53" w:rsidP="00782BC4">
            <w:pPr>
              <w:shd w:val="clear" w:color="auto" w:fill="FFFFFF"/>
              <w:suppressAutoHyphens w:val="0"/>
              <w:rPr>
                <w:color w:val="000000"/>
                <w:lang w:val="lv-LV"/>
              </w:rPr>
            </w:pPr>
            <w:r w:rsidRPr="004071D5">
              <w:rPr>
                <w:color w:val="000000"/>
                <w:lang w:val="lv-LV"/>
              </w:rPr>
              <w:t>Metodiskā atbalsta sniegšana jaunajiem speciālistiem, vadot skolās studentu praksi.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</w:p>
        </w:tc>
        <w:tc>
          <w:tcPr>
            <w:tcW w:w="3732" w:type="dxa"/>
          </w:tcPr>
          <w:p w:rsidR="00F26CB4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ģimnāzija.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Pēc vajadzības mācību gada laikā.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Pilsētas skolas.</w:t>
            </w:r>
          </w:p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Pēc vajadzības mācību gada laikā.</w:t>
            </w:r>
          </w:p>
          <w:p w:rsidR="00327F53" w:rsidRPr="004071D5" w:rsidRDefault="00327F53" w:rsidP="00782BC4">
            <w:pPr>
              <w:rPr>
                <w:highlight w:val="green"/>
                <w:lang w:val="lv-LV"/>
              </w:rPr>
            </w:pPr>
          </w:p>
        </w:tc>
      </w:tr>
      <w:tr w:rsidR="00327F53" w:rsidRPr="004071D5" w:rsidTr="00782BC4">
        <w:trPr>
          <w:trHeight w:val="710"/>
        </w:trPr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b/>
                <w:bCs/>
                <w:lang w:val="lv-LV"/>
              </w:rPr>
            </w:pPr>
            <w:r w:rsidRPr="004071D5">
              <w:rPr>
                <w:b/>
                <w:bCs/>
                <w:lang w:val="lv-LV"/>
              </w:rPr>
              <w:t>Izstādes</w:t>
            </w:r>
          </w:p>
        </w:tc>
        <w:tc>
          <w:tcPr>
            <w:tcW w:w="4577" w:type="dxa"/>
          </w:tcPr>
          <w:p w:rsidR="00327F53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 xml:space="preserve">Jaunākā mācību literatūra un digitālie resursi no izdevniecībām </w:t>
            </w:r>
            <w:r w:rsidRPr="004071D5">
              <w:rPr>
                <w:color w:val="000000"/>
                <w:lang w:val="lv-LV"/>
              </w:rPr>
              <w:t>‘</w:t>
            </w:r>
            <w:proofErr w:type="spellStart"/>
            <w:r w:rsidRPr="004071D5">
              <w:rPr>
                <w:color w:val="000000"/>
                <w:lang w:val="lv-LV"/>
              </w:rPr>
              <w:t>Pearson</w:t>
            </w:r>
            <w:proofErr w:type="spellEnd"/>
            <w:r w:rsidRPr="004071D5">
              <w:rPr>
                <w:color w:val="000000"/>
                <w:lang w:val="lv-LV"/>
              </w:rPr>
              <w:t xml:space="preserve"> </w:t>
            </w:r>
            <w:proofErr w:type="spellStart"/>
            <w:r w:rsidRPr="004071D5">
              <w:rPr>
                <w:color w:val="000000"/>
                <w:lang w:val="lv-LV"/>
              </w:rPr>
              <w:t>Longman</w:t>
            </w:r>
            <w:proofErr w:type="spellEnd"/>
            <w:r w:rsidRPr="004071D5">
              <w:rPr>
                <w:color w:val="000000"/>
                <w:lang w:val="lv-LV"/>
              </w:rPr>
              <w:t>’, ‘</w:t>
            </w:r>
            <w:proofErr w:type="spellStart"/>
            <w:r w:rsidRPr="004071D5">
              <w:rPr>
                <w:color w:val="000000"/>
                <w:lang w:val="lv-LV"/>
              </w:rPr>
              <w:t>Oxford</w:t>
            </w:r>
            <w:proofErr w:type="spellEnd"/>
            <w:r w:rsidRPr="004071D5">
              <w:rPr>
                <w:color w:val="000000"/>
                <w:lang w:val="lv-LV"/>
              </w:rPr>
              <w:t xml:space="preserve"> </w:t>
            </w:r>
            <w:proofErr w:type="spellStart"/>
            <w:r w:rsidRPr="004071D5">
              <w:rPr>
                <w:color w:val="000000"/>
                <w:lang w:val="lv-LV"/>
              </w:rPr>
              <w:t>University</w:t>
            </w:r>
            <w:proofErr w:type="spellEnd"/>
            <w:r w:rsidRPr="004071D5">
              <w:rPr>
                <w:color w:val="000000"/>
                <w:lang w:val="lv-LV"/>
              </w:rPr>
              <w:t xml:space="preserve"> </w:t>
            </w:r>
            <w:proofErr w:type="spellStart"/>
            <w:r w:rsidRPr="004071D5">
              <w:rPr>
                <w:color w:val="000000"/>
                <w:lang w:val="lv-LV"/>
              </w:rPr>
              <w:t>Press</w:t>
            </w:r>
            <w:proofErr w:type="spellEnd"/>
            <w:r w:rsidRPr="004071D5">
              <w:rPr>
                <w:color w:val="000000"/>
                <w:lang w:val="lv-LV"/>
              </w:rPr>
              <w:t xml:space="preserve">’, ‘Express </w:t>
            </w:r>
            <w:proofErr w:type="spellStart"/>
            <w:r w:rsidRPr="004071D5">
              <w:rPr>
                <w:color w:val="000000"/>
                <w:lang w:val="lv-LV"/>
              </w:rPr>
              <w:t>Publishing</w:t>
            </w:r>
            <w:proofErr w:type="spellEnd"/>
            <w:r w:rsidRPr="004071D5">
              <w:rPr>
                <w:color w:val="000000"/>
                <w:lang w:val="lv-LV"/>
              </w:rPr>
              <w:t xml:space="preserve">’ , kā arī apkopotie metodiskie materiāli no Britu Padomes. </w:t>
            </w:r>
          </w:p>
        </w:tc>
        <w:tc>
          <w:tcPr>
            <w:tcW w:w="3732" w:type="dxa"/>
          </w:tcPr>
          <w:p w:rsidR="00327F53" w:rsidRPr="004071D5" w:rsidRDefault="00196967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Daugavpils, 24</w:t>
            </w:r>
            <w:r w:rsidR="00916C89" w:rsidRPr="004071D5">
              <w:rPr>
                <w:lang w:val="lv-LV"/>
              </w:rPr>
              <w:t>.10.</w:t>
            </w:r>
            <w:r w:rsidR="006A1BC7">
              <w:rPr>
                <w:lang w:val="lv-LV"/>
              </w:rPr>
              <w:t>20</w:t>
            </w:r>
            <w:r w:rsidR="00916C89" w:rsidRPr="004071D5">
              <w:rPr>
                <w:lang w:val="lv-LV"/>
              </w:rPr>
              <w:t>1</w:t>
            </w:r>
            <w:r w:rsidR="000C289D" w:rsidRPr="004071D5">
              <w:rPr>
                <w:lang w:val="lv-LV"/>
              </w:rPr>
              <w:t>7</w:t>
            </w:r>
            <w:r w:rsidR="00327F53" w:rsidRPr="004071D5">
              <w:rPr>
                <w:lang w:val="lv-LV"/>
              </w:rPr>
              <w:t>.</w:t>
            </w:r>
          </w:p>
        </w:tc>
      </w:tr>
      <w:tr w:rsidR="00327F53" w:rsidRPr="004071D5" w:rsidTr="00782BC4">
        <w:tc>
          <w:tcPr>
            <w:tcW w:w="105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82BC4" w:rsidRDefault="00782BC4" w:rsidP="00782BC4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27F53" w:rsidRPr="004071D5" w:rsidRDefault="00327F53" w:rsidP="00782BC4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07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407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4071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4071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196967"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  <w:r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196967"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  <w:r w:rsidRPr="004071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327F53" w:rsidRPr="004071D5" w:rsidRDefault="00327F53" w:rsidP="00782BC4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27F53" w:rsidRPr="004071D5" w:rsidTr="00782BC4">
        <w:trPr>
          <w:trHeight w:val="638"/>
        </w:trPr>
        <w:tc>
          <w:tcPr>
            <w:tcW w:w="2244" w:type="dxa"/>
            <w:shd w:val="clear" w:color="auto" w:fill="D9D9D9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</w:p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</w:p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Tēma</w:t>
            </w:r>
          </w:p>
        </w:tc>
        <w:tc>
          <w:tcPr>
            <w:tcW w:w="3732" w:type="dxa"/>
            <w:shd w:val="clear" w:color="auto" w:fill="D9D9D9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</w:p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Laiks, vieta</w:t>
            </w:r>
          </w:p>
        </w:tc>
      </w:tr>
      <w:tr w:rsidR="00327F53" w:rsidRPr="004071D5" w:rsidTr="00782BC4">
        <w:tc>
          <w:tcPr>
            <w:tcW w:w="2244" w:type="dxa"/>
            <w:vAlign w:val="center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 xml:space="preserve">Praktiski izglītojošās </w:t>
            </w:r>
            <w:r w:rsidR="00196967" w:rsidRPr="004071D5">
              <w:rPr>
                <w:b/>
                <w:lang w:val="lv-LV"/>
              </w:rPr>
              <w:t>nodarbība</w:t>
            </w:r>
          </w:p>
        </w:tc>
        <w:tc>
          <w:tcPr>
            <w:tcW w:w="4577" w:type="dxa"/>
            <w:vAlign w:val="center"/>
          </w:tcPr>
          <w:p w:rsidR="00327F53" w:rsidRPr="004071D5" w:rsidRDefault="00BD074C" w:rsidP="00782BC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4071D5">
              <w:rPr>
                <w:color w:val="000000"/>
                <w:lang w:val="lv-LV"/>
              </w:rPr>
              <w:t xml:space="preserve">Izglītojošais </w:t>
            </w:r>
            <w:r w:rsidR="00327F53" w:rsidRPr="004071D5">
              <w:rPr>
                <w:color w:val="000000"/>
                <w:lang w:val="lv-LV"/>
              </w:rPr>
              <w:t>seminārs</w:t>
            </w:r>
            <w:r w:rsidR="00412235" w:rsidRPr="004071D5">
              <w:rPr>
                <w:color w:val="000000"/>
                <w:lang w:val="lv-LV"/>
              </w:rPr>
              <w:t xml:space="preserve"> pilsētas</w:t>
            </w:r>
            <w:r w:rsidR="00327F53" w:rsidRPr="004071D5">
              <w:rPr>
                <w:color w:val="000000"/>
                <w:lang w:val="lv-LV"/>
              </w:rPr>
              <w:t xml:space="preserve"> </w:t>
            </w:r>
            <w:r w:rsidR="00196967" w:rsidRPr="004071D5">
              <w:rPr>
                <w:color w:val="000000"/>
                <w:lang w:val="lv-LV"/>
              </w:rPr>
              <w:t xml:space="preserve">9. un 10.klašu </w:t>
            </w:r>
            <w:r w:rsidR="00327F53" w:rsidRPr="004071D5">
              <w:rPr>
                <w:color w:val="000000"/>
                <w:lang w:val="lv-LV"/>
              </w:rPr>
              <w:t>skolēniem „</w:t>
            </w:r>
            <w:r w:rsidR="00196967" w:rsidRPr="004071D5">
              <w:rPr>
                <w:color w:val="000000"/>
                <w:lang w:val="lv-LV"/>
              </w:rPr>
              <w:t>FLEX programma</w:t>
            </w:r>
            <w:r w:rsidR="00412235" w:rsidRPr="004071D5">
              <w:rPr>
                <w:color w:val="000000"/>
                <w:lang w:val="lv-LV"/>
              </w:rPr>
              <w:t>s iespējas ASV</w:t>
            </w:r>
            <w:r w:rsidR="00327F53" w:rsidRPr="004071D5">
              <w:rPr>
                <w:color w:val="000000"/>
                <w:lang w:val="lv-LV"/>
              </w:rPr>
              <w:t>”.</w:t>
            </w:r>
          </w:p>
        </w:tc>
        <w:tc>
          <w:tcPr>
            <w:tcW w:w="3732" w:type="dxa"/>
            <w:vAlign w:val="center"/>
          </w:tcPr>
          <w:p w:rsidR="00327F53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  <w:r w:rsidR="00412235" w:rsidRPr="004071D5">
              <w:rPr>
                <w:lang w:val="lv-LV"/>
              </w:rPr>
              <w:t xml:space="preserve"> 2017.gada</w:t>
            </w:r>
            <w:r w:rsidR="00782BC4">
              <w:rPr>
                <w:lang w:val="lv-LV"/>
              </w:rPr>
              <w:t xml:space="preserve"> </w:t>
            </w:r>
            <w:r w:rsidR="00412235" w:rsidRPr="004071D5">
              <w:rPr>
                <w:lang w:val="lv-LV"/>
              </w:rPr>
              <w:t>19.septembris</w:t>
            </w:r>
          </w:p>
        </w:tc>
      </w:tr>
      <w:tr w:rsidR="00327F53" w:rsidRPr="004071D5" w:rsidTr="00782BC4">
        <w:tc>
          <w:tcPr>
            <w:tcW w:w="2244" w:type="dxa"/>
            <w:vAlign w:val="center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Radošās darbnīcas</w:t>
            </w:r>
            <w:r w:rsidR="00782BC4">
              <w:rPr>
                <w:b/>
                <w:lang w:val="lv-LV"/>
              </w:rPr>
              <w:t>, konkursi</w:t>
            </w:r>
          </w:p>
        </w:tc>
        <w:tc>
          <w:tcPr>
            <w:tcW w:w="4577" w:type="dxa"/>
          </w:tcPr>
          <w:p w:rsidR="00164560" w:rsidRPr="004071D5" w:rsidRDefault="00327F53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Radošā darbnīca</w:t>
            </w:r>
            <w:r w:rsidR="00A95E1D" w:rsidRPr="004071D5">
              <w:rPr>
                <w:lang w:val="lv-LV"/>
              </w:rPr>
              <w:t>-konkurss</w:t>
            </w:r>
            <w:r w:rsidRPr="004071D5">
              <w:rPr>
                <w:lang w:val="lv-LV"/>
              </w:rPr>
              <w:t xml:space="preserve"> </w:t>
            </w:r>
            <w:r w:rsidR="00412235" w:rsidRPr="004071D5">
              <w:rPr>
                <w:lang w:val="lv-LV"/>
              </w:rPr>
              <w:t xml:space="preserve"> pilsētas skolu </w:t>
            </w:r>
            <w:r w:rsidR="00782BC4">
              <w:rPr>
                <w:lang w:val="lv-LV"/>
              </w:rPr>
              <w:t xml:space="preserve">            </w:t>
            </w:r>
            <w:r w:rsidR="00412235" w:rsidRPr="004071D5">
              <w:rPr>
                <w:lang w:val="lv-LV"/>
              </w:rPr>
              <w:t xml:space="preserve">9. klašu skolēniem, veltīts Eiropas valodu </w:t>
            </w:r>
            <w:r w:rsidR="00F26CB4" w:rsidRPr="004071D5">
              <w:rPr>
                <w:lang w:val="lv-LV"/>
              </w:rPr>
              <w:t xml:space="preserve"> </w:t>
            </w:r>
            <w:r w:rsidR="00412235" w:rsidRPr="004071D5">
              <w:rPr>
                <w:lang w:val="lv-LV"/>
              </w:rPr>
              <w:t>dienai, sadarbojoties ar latviešu valodas, vācu valodas un krievu valodas skolotājiem.</w:t>
            </w:r>
          </w:p>
        </w:tc>
        <w:tc>
          <w:tcPr>
            <w:tcW w:w="3732" w:type="dxa"/>
          </w:tcPr>
          <w:p w:rsidR="00F26CB4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</w:p>
          <w:p w:rsidR="00164560" w:rsidRPr="004071D5" w:rsidRDefault="00916C89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201</w:t>
            </w:r>
            <w:r w:rsidR="00412235" w:rsidRPr="004071D5">
              <w:rPr>
                <w:lang w:val="lv-LV"/>
              </w:rPr>
              <w:t>7</w:t>
            </w:r>
            <w:r w:rsidR="00BD074C" w:rsidRPr="004071D5">
              <w:rPr>
                <w:lang w:val="lv-LV"/>
              </w:rPr>
              <w:t xml:space="preserve">. gada </w:t>
            </w:r>
            <w:r w:rsidR="000C289D" w:rsidRPr="004071D5">
              <w:rPr>
                <w:lang w:val="lv-LV"/>
              </w:rPr>
              <w:t>26</w:t>
            </w:r>
            <w:r w:rsidR="00412235" w:rsidRPr="004071D5">
              <w:rPr>
                <w:lang w:val="lv-LV"/>
              </w:rPr>
              <w:t>.septembris</w:t>
            </w:r>
          </w:p>
        </w:tc>
      </w:tr>
      <w:tr w:rsidR="00327F53" w:rsidRPr="004071D5" w:rsidTr="00782BC4">
        <w:trPr>
          <w:trHeight w:val="675"/>
        </w:trPr>
        <w:tc>
          <w:tcPr>
            <w:tcW w:w="2244" w:type="dxa"/>
          </w:tcPr>
          <w:p w:rsidR="00327F53" w:rsidRPr="004071D5" w:rsidRDefault="00412235" w:rsidP="00782BC4">
            <w:pPr>
              <w:jc w:val="both"/>
              <w:rPr>
                <w:color w:val="000000"/>
                <w:lang w:val="lv-LV" w:bidi="lo-LA"/>
              </w:rPr>
            </w:pPr>
            <w:r w:rsidRPr="004071D5">
              <w:rPr>
                <w:b/>
                <w:color w:val="000000"/>
                <w:lang w:val="lv-LV" w:bidi="lo-LA"/>
              </w:rPr>
              <w:t>Rēzeknes pilsētas olimpiāde 10.-12.klašu skolēniem.</w:t>
            </w:r>
            <w:r w:rsidRPr="004071D5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327F53" w:rsidRPr="004071D5" w:rsidRDefault="00412235" w:rsidP="00782BC4">
            <w:pPr>
              <w:pStyle w:val="Sarakstarindkopa"/>
              <w:ind w:left="0"/>
              <w:rPr>
                <w:lang w:val="lv-LV"/>
              </w:rPr>
            </w:pPr>
            <w:r w:rsidRPr="004071D5">
              <w:rPr>
                <w:color w:val="000000"/>
                <w:lang w:val="lv-LV" w:bidi="lo-LA"/>
              </w:rPr>
              <w:t>Rēzeknes pilsētas olimpiāde 10.-12.klašu skolēniem.</w:t>
            </w:r>
          </w:p>
        </w:tc>
        <w:tc>
          <w:tcPr>
            <w:tcW w:w="3732" w:type="dxa"/>
            <w:vAlign w:val="center"/>
          </w:tcPr>
          <w:p w:rsidR="00412235" w:rsidRPr="004071D5" w:rsidRDefault="00412235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</w:p>
          <w:p w:rsidR="00327F53" w:rsidRPr="004071D5" w:rsidRDefault="00412235" w:rsidP="00782BC4">
            <w:pPr>
              <w:pStyle w:val="Sarakstarindkopa"/>
              <w:ind w:left="0"/>
              <w:rPr>
                <w:lang w:val="lv-LV"/>
              </w:rPr>
            </w:pPr>
            <w:r w:rsidRPr="004071D5">
              <w:rPr>
                <w:lang w:val="lv-LV"/>
              </w:rPr>
              <w:t>2017</w:t>
            </w:r>
            <w:r w:rsidR="00327F53" w:rsidRPr="004071D5">
              <w:rPr>
                <w:lang w:val="lv-LV"/>
              </w:rPr>
              <w:t xml:space="preserve">.gada </w:t>
            </w:r>
            <w:r w:rsidRPr="004071D5">
              <w:rPr>
                <w:lang w:val="lv-LV"/>
              </w:rPr>
              <w:t>1</w:t>
            </w:r>
            <w:r w:rsidR="003431EB" w:rsidRPr="004071D5">
              <w:rPr>
                <w:lang w:val="lv-LV"/>
              </w:rPr>
              <w:t xml:space="preserve">. </w:t>
            </w:r>
            <w:r w:rsidR="006A1BC7">
              <w:rPr>
                <w:lang w:val="lv-LV"/>
              </w:rPr>
              <w:t>decembris</w:t>
            </w:r>
          </w:p>
        </w:tc>
      </w:tr>
      <w:tr w:rsidR="005F1B0C" w:rsidRPr="006A1BC7" w:rsidTr="00782BC4">
        <w:trPr>
          <w:trHeight w:val="675"/>
        </w:trPr>
        <w:tc>
          <w:tcPr>
            <w:tcW w:w="2244" w:type="dxa"/>
          </w:tcPr>
          <w:p w:rsidR="005F1B0C" w:rsidRPr="004071D5" w:rsidRDefault="005F1B0C" w:rsidP="00782BC4">
            <w:pPr>
              <w:jc w:val="both"/>
              <w:rPr>
                <w:b/>
                <w:color w:val="000000"/>
                <w:lang w:val="lv-LV" w:bidi="lo-LA"/>
              </w:rPr>
            </w:pPr>
            <w:r w:rsidRPr="004071D5">
              <w:rPr>
                <w:b/>
                <w:color w:val="000000"/>
                <w:lang w:val="lv-LV" w:bidi="lo-LA"/>
              </w:rPr>
              <w:t>Pasākums motivācijas rosināšanai.</w:t>
            </w:r>
          </w:p>
        </w:tc>
        <w:tc>
          <w:tcPr>
            <w:tcW w:w="4577" w:type="dxa"/>
            <w:vAlign w:val="center"/>
          </w:tcPr>
          <w:p w:rsidR="005F1B0C" w:rsidRPr="004071D5" w:rsidRDefault="006A1BC7" w:rsidP="00782BC4">
            <w:pPr>
              <w:pStyle w:val="Sarakstarindkopa"/>
              <w:ind w:left="0"/>
              <w:rPr>
                <w:lang w:val="lv-LV"/>
              </w:rPr>
            </w:pPr>
            <w:r>
              <w:rPr>
                <w:color w:val="000000"/>
                <w:lang w:val="lv-LV" w:bidi="lo-LA"/>
              </w:rPr>
              <w:t>Konkurss angļu valodā 6. klašu</w:t>
            </w:r>
            <w:r w:rsidR="005F1B0C" w:rsidRPr="004071D5">
              <w:rPr>
                <w:color w:val="000000"/>
                <w:lang w:val="lv-LV" w:bidi="lo-LA"/>
              </w:rPr>
              <w:t xml:space="preserve"> skolēniem</w:t>
            </w:r>
          </w:p>
        </w:tc>
        <w:tc>
          <w:tcPr>
            <w:tcW w:w="3732" w:type="dxa"/>
            <w:vAlign w:val="center"/>
          </w:tcPr>
          <w:p w:rsidR="005F1B0C" w:rsidRPr="004071D5" w:rsidRDefault="005F1B0C" w:rsidP="00782BC4">
            <w:pPr>
              <w:pStyle w:val="Sarakstarindkopa"/>
              <w:ind w:left="0"/>
              <w:rPr>
                <w:lang w:val="lv-LV"/>
              </w:rPr>
            </w:pPr>
            <w:r w:rsidRPr="004071D5">
              <w:rPr>
                <w:lang w:val="lv-LV"/>
              </w:rPr>
              <w:t xml:space="preserve">Rēzeknes sākumskola, </w:t>
            </w:r>
          </w:p>
          <w:p w:rsidR="005F1B0C" w:rsidRPr="004071D5" w:rsidRDefault="00412235" w:rsidP="00782BC4">
            <w:pPr>
              <w:pStyle w:val="Sarakstarindkopa"/>
              <w:ind w:left="0"/>
              <w:rPr>
                <w:lang w:val="lv-LV"/>
              </w:rPr>
            </w:pPr>
            <w:r w:rsidRPr="004071D5">
              <w:rPr>
                <w:lang w:val="lv-LV"/>
              </w:rPr>
              <w:t>2018</w:t>
            </w:r>
            <w:r w:rsidR="005F1B0C" w:rsidRPr="004071D5">
              <w:rPr>
                <w:lang w:val="lv-LV"/>
              </w:rPr>
              <w:t>. gada aprīļa sākums</w:t>
            </w:r>
          </w:p>
        </w:tc>
      </w:tr>
      <w:tr w:rsidR="00327F53" w:rsidRPr="004071D5" w:rsidTr="00782BC4">
        <w:tc>
          <w:tcPr>
            <w:tcW w:w="2244" w:type="dxa"/>
          </w:tcPr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  <w:r w:rsidRPr="004071D5">
              <w:rPr>
                <w:b/>
                <w:lang w:val="lv-LV"/>
              </w:rPr>
              <w:t>Rēzeknes pilsētas un novada atklātā olimpiāde pamatskolas skolēniem.</w:t>
            </w:r>
          </w:p>
          <w:p w:rsidR="00327F53" w:rsidRPr="004071D5" w:rsidRDefault="00327F53" w:rsidP="00782BC4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</w:tcPr>
          <w:p w:rsidR="00327F53" w:rsidRPr="004071D5" w:rsidRDefault="00327F53" w:rsidP="00782BC4">
            <w:pPr>
              <w:ind w:left="3"/>
              <w:rPr>
                <w:bCs/>
                <w:lang w:val="lv-LV"/>
              </w:rPr>
            </w:pPr>
            <w:r w:rsidRPr="004071D5">
              <w:rPr>
                <w:lang w:val="lv-LV"/>
              </w:rPr>
              <w:t xml:space="preserve">Atklātā </w:t>
            </w:r>
            <w:r w:rsidR="00527F15" w:rsidRPr="004071D5">
              <w:rPr>
                <w:lang w:val="lv-LV"/>
              </w:rPr>
              <w:t>Latgales reģiona</w:t>
            </w:r>
            <w:r w:rsidRPr="004071D5">
              <w:rPr>
                <w:lang w:val="lv-LV"/>
              </w:rPr>
              <w:t xml:space="preserve"> olimpiāde</w:t>
            </w:r>
            <w:r w:rsidR="00105734" w:rsidRPr="004071D5">
              <w:rPr>
                <w:lang w:val="lv-LV"/>
              </w:rPr>
              <w:t xml:space="preserve"> angļu valodā </w:t>
            </w:r>
            <w:r w:rsidRPr="004071D5">
              <w:rPr>
                <w:lang w:val="lv-LV"/>
              </w:rPr>
              <w:t xml:space="preserve"> 8.</w:t>
            </w:r>
            <w:r w:rsidR="00782BC4">
              <w:rPr>
                <w:lang w:val="lv-LV"/>
              </w:rPr>
              <w:t xml:space="preserve"> </w:t>
            </w:r>
            <w:r w:rsidRPr="004071D5">
              <w:rPr>
                <w:lang w:val="lv-LV"/>
              </w:rPr>
              <w:t>-</w:t>
            </w:r>
            <w:r w:rsidR="00782BC4">
              <w:rPr>
                <w:lang w:val="lv-LV"/>
              </w:rPr>
              <w:t xml:space="preserve"> </w:t>
            </w:r>
            <w:r w:rsidR="006A1BC7">
              <w:rPr>
                <w:lang w:val="lv-LV"/>
              </w:rPr>
              <w:t>9.kl. skolēniem</w:t>
            </w:r>
          </w:p>
        </w:tc>
        <w:tc>
          <w:tcPr>
            <w:tcW w:w="3732" w:type="dxa"/>
          </w:tcPr>
          <w:p w:rsidR="00F26CB4" w:rsidRPr="004071D5" w:rsidRDefault="00F26CB4" w:rsidP="00782BC4">
            <w:pPr>
              <w:jc w:val="both"/>
              <w:rPr>
                <w:lang w:val="lv-LV"/>
              </w:rPr>
            </w:pPr>
            <w:r w:rsidRPr="004071D5">
              <w:rPr>
                <w:lang w:val="lv-LV"/>
              </w:rPr>
              <w:t>Rēzeknes Valsts 1. ģimnāzija,</w:t>
            </w:r>
          </w:p>
          <w:p w:rsidR="00327F53" w:rsidRPr="004071D5" w:rsidRDefault="00412235" w:rsidP="00782BC4">
            <w:pPr>
              <w:rPr>
                <w:lang w:val="lv-LV"/>
              </w:rPr>
            </w:pPr>
            <w:r w:rsidRPr="004071D5">
              <w:rPr>
                <w:lang w:val="lv-LV"/>
              </w:rPr>
              <w:t>2018</w:t>
            </w:r>
            <w:r w:rsidR="000C289D" w:rsidRPr="004071D5">
              <w:rPr>
                <w:lang w:val="lv-LV"/>
              </w:rPr>
              <w:t>. gada 20</w:t>
            </w:r>
            <w:r w:rsidR="00916C89" w:rsidRPr="004071D5">
              <w:rPr>
                <w:lang w:val="lv-LV"/>
              </w:rPr>
              <w:t>.</w:t>
            </w:r>
            <w:r w:rsidR="006A1BC7">
              <w:rPr>
                <w:lang w:val="lv-LV"/>
              </w:rPr>
              <w:t>aprīlis</w:t>
            </w:r>
            <w:bookmarkStart w:id="1" w:name="_GoBack"/>
            <w:bookmarkEnd w:id="1"/>
          </w:p>
        </w:tc>
      </w:tr>
    </w:tbl>
    <w:p w:rsidR="00E7379B" w:rsidRPr="00E7379B" w:rsidRDefault="00E7379B" w:rsidP="00191FA8">
      <w:pPr>
        <w:jc w:val="both"/>
        <w:rPr>
          <w:sz w:val="8"/>
          <w:szCs w:val="8"/>
          <w:lang w:val="lv-LV"/>
        </w:rPr>
      </w:pPr>
    </w:p>
    <w:p w:rsidR="00456438" w:rsidRPr="004071D5" w:rsidRDefault="00456438" w:rsidP="00191FA8">
      <w:pPr>
        <w:jc w:val="both"/>
        <w:rPr>
          <w:lang w:val="lv-LV"/>
        </w:rPr>
      </w:pPr>
      <w:r w:rsidRPr="004071D5">
        <w:rPr>
          <w:lang w:val="lv-LV"/>
        </w:rPr>
        <w:t>MA vadītāj</w:t>
      </w:r>
      <w:r w:rsidR="00F26CB4" w:rsidRPr="004071D5">
        <w:rPr>
          <w:lang w:val="lv-LV"/>
        </w:rPr>
        <w:t>a</w:t>
      </w:r>
      <w:r w:rsidRPr="004071D5">
        <w:rPr>
          <w:lang w:val="lv-LV"/>
        </w:rPr>
        <w:t xml:space="preserve">: </w:t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Pr="004071D5">
        <w:rPr>
          <w:lang w:val="lv-LV"/>
        </w:rPr>
        <w:tab/>
      </w:r>
      <w:r w:rsidR="00E50ED7" w:rsidRPr="004071D5">
        <w:rPr>
          <w:lang w:val="lv-LV"/>
        </w:rPr>
        <w:t xml:space="preserve">Olga </w:t>
      </w:r>
      <w:proofErr w:type="spellStart"/>
      <w:r w:rsidR="00E50ED7" w:rsidRPr="004071D5">
        <w:rPr>
          <w:lang w:val="lv-LV"/>
        </w:rPr>
        <w:t>Supe</w:t>
      </w:r>
      <w:proofErr w:type="spellEnd"/>
      <w:r w:rsidR="000067C2" w:rsidRPr="004071D5">
        <w:rPr>
          <w:lang w:val="lv-LV"/>
        </w:rPr>
        <w:tab/>
      </w:r>
      <w:r w:rsidR="000067C2" w:rsidRPr="004071D5">
        <w:rPr>
          <w:lang w:val="lv-LV"/>
        </w:rPr>
        <w:tab/>
      </w:r>
      <w:r w:rsidR="000067C2" w:rsidRPr="004071D5">
        <w:rPr>
          <w:lang w:val="lv-LV"/>
        </w:rPr>
        <w:tab/>
      </w:r>
    </w:p>
    <w:p w:rsidR="000067C2" w:rsidRPr="004071D5" w:rsidRDefault="00782BC4" w:rsidP="00191FA8">
      <w:pPr>
        <w:jc w:val="both"/>
        <w:rPr>
          <w:lang w:val="lv-LV"/>
        </w:rPr>
      </w:pPr>
      <w:r>
        <w:rPr>
          <w:lang w:val="lv-LV"/>
        </w:rPr>
        <w:t>0</w:t>
      </w:r>
      <w:r w:rsidR="00412235" w:rsidRPr="004071D5">
        <w:rPr>
          <w:lang w:val="lv-LV"/>
        </w:rPr>
        <w:t>9</w:t>
      </w:r>
      <w:r w:rsidR="000067C2" w:rsidRPr="004071D5">
        <w:rPr>
          <w:lang w:val="lv-LV"/>
        </w:rPr>
        <w:t>.</w:t>
      </w:r>
      <w:r w:rsidR="006823C1" w:rsidRPr="004071D5">
        <w:rPr>
          <w:lang w:val="lv-LV"/>
        </w:rPr>
        <w:t>10</w:t>
      </w:r>
      <w:r w:rsidR="000067C2" w:rsidRPr="004071D5">
        <w:rPr>
          <w:lang w:val="lv-LV"/>
        </w:rPr>
        <w:t>.201</w:t>
      </w:r>
      <w:r w:rsidR="00412235" w:rsidRPr="004071D5">
        <w:rPr>
          <w:lang w:val="lv-LV"/>
        </w:rPr>
        <w:t>7</w:t>
      </w:r>
      <w:r w:rsidR="000067C2" w:rsidRPr="004071D5">
        <w:rPr>
          <w:lang w:val="lv-LV"/>
        </w:rPr>
        <w:t xml:space="preserve">. </w:t>
      </w:r>
    </w:p>
    <w:sectPr w:rsidR="000067C2" w:rsidRPr="004071D5" w:rsidSect="00782BC4">
      <w:pgSz w:w="12240" w:h="15840"/>
      <w:pgMar w:top="81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2B3DDC"/>
    <w:multiLevelType w:val="hybridMultilevel"/>
    <w:tmpl w:val="AC0261AE"/>
    <w:lvl w:ilvl="0" w:tplc="6074A2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E35A3"/>
    <w:multiLevelType w:val="hybridMultilevel"/>
    <w:tmpl w:val="1DBC1098"/>
    <w:lvl w:ilvl="0" w:tplc="04E896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A475819"/>
    <w:multiLevelType w:val="hybridMultilevel"/>
    <w:tmpl w:val="FDBE28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A50E5"/>
    <w:multiLevelType w:val="multilevel"/>
    <w:tmpl w:val="29A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785E9F"/>
    <w:multiLevelType w:val="hybridMultilevel"/>
    <w:tmpl w:val="8E3C1D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7471B"/>
    <w:rsid w:val="000869ED"/>
    <w:rsid w:val="000A0F67"/>
    <w:rsid w:val="000A40BB"/>
    <w:rsid w:val="000A502F"/>
    <w:rsid w:val="000C289D"/>
    <w:rsid w:val="000C5B25"/>
    <w:rsid w:val="000F5020"/>
    <w:rsid w:val="00102468"/>
    <w:rsid w:val="00105734"/>
    <w:rsid w:val="00107F60"/>
    <w:rsid w:val="0012778F"/>
    <w:rsid w:val="00140CFB"/>
    <w:rsid w:val="00144C6D"/>
    <w:rsid w:val="0015396E"/>
    <w:rsid w:val="00153E1B"/>
    <w:rsid w:val="00164560"/>
    <w:rsid w:val="00165768"/>
    <w:rsid w:val="00185122"/>
    <w:rsid w:val="00185DD9"/>
    <w:rsid w:val="00191FA8"/>
    <w:rsid w:val="00196967"/>
    <w:rsid w:val="001C2C6D"/>
    <w:rsid w:val="001C4C80"/>
    <w:rsid w:val="001E132B"/>
    <w:rsid w:val="00212BA5"/>
    <w:rsid w:val="0021497B"/>
    <w:rsid w:val="00214EA8"/>
    <w:rsid w:val="00235DD3"/>
    <w:rsid w:val="00245300"/>
    <w:rsid w:val="002457F6"/>
    <w:rsid w:val="0025571C"/>
    <w:rsid w:val="00257A05"/>
    <w:rsid w:val="00263722"/>
    <w:rsid w:val="00270A7D"/>
    <w:rsid w:val="00280113"/>
    <w:rsid w:val="00292001"/>
    <w:rsid w:val="002974C8"/>
    <w:rsid w:val="002F2311"/>
    <w:rsid w:val="002F2F66"/>
    <w:rsid w:val="0031418B"/>
    <w:rsid w:val="0031751A"/>
    <w:rsid w:val="00327F53"/>
    <w:rsid w:val="003429E5"/>
    <w:rsid w:val="003431EB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3F58BA"/>
    <w:rsid w:val="004008AE"/>
    <w:rsid w:val="00401F0E"/>
    <w:rsid w:val="004071D5"/>
    <w:rsid w:val="00412049"/>
    <w:rsid w:val="00412235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27F15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5F1B0C"/>
    <w:rsid w:val="005F5629"/>
    <w:rsid w:val="00601784"/>
    <w:rsid w:val="006061A3"/>
    <w:rsid w:val="0061555F"/>
    <w:rsid w:val="00621DEB"/>
    <w:rsid w:val="0062214F"/>
    <w:rsid w:val="00627888"/>
    <w:rsid w:val="00676623"/>
    <w:rsid w:val="00681B2B"/>
    <w:rsid w:val="006823C1"/>
    <w:rsid w:val="00691E71"/>
    <w:rsid w:val="006A1BC7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82BC4"/>
    <w:rsid w:val="007919BD"/>
    <w:rsid w:val="00791B22"/>
    <w:rsid w:val="0079525E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7B"/>
    <w:rsid w:val="008D54FF"/>
    <w:rsid w:val="008D5B7A"/>
    <w:rsid w:val="00916C89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95E1D"/>
    <w:rsid w:val="00AA75A0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91EE4"/>
    <w:rsid w:val="00BA07D6"/>
    <w:rsid w:val="00BA0804"/>
    <w:rsid w:val="00BA376C"/>
    <w:rsid w:val="00BB5814"/>
    <w:rsid w:val="00BD074C"/>
    <w:rsid w:val="00BD1B58"/>
    <w:rsid w:val="00BD30CE"/>
    <w:rsid w:val="00BF7FFD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40FD2"/>
    <w:rsid w:val="00E43434"/>
    <w:rsid w:val="00E449EB"/>
    <w:rsid w:val="00E45269"/>
    <w:rsid w:val="00E50ED7"/>
    <w:rsid w:val="00E5699D"/>
    <w:rsid w:val="00E7379B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F050AD"/>
    <w:rsid w:val="00F138A0"/>
    <w:rsid w:val="00F26CB4"/>
    <w:rsid w:val="00F41854"/>
    <w:rsid w:val="00F875FB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styleId="Paraststmeklis">
    <w:name w:val="Normal (Web)"/>
    <w:basedOn w:val="Parasts"/>
    <w:rsid w:val="00E50ED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3905-D255-42D8-ACC2-4DBEDE5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2017-11-06T18:45:00Z</dcterms:created>
  <dcterms:modified xsi:type="dcterms:W3CDTF">2017-11-06T18:45:00Z</dcterms:modified>
</cp:coreProperties>
</file>