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C61FC2" w:rsidRDefault="000F196C" w:rsidP="000F196C">
      <w:pPr>
        <w:jc w:val="right"/>
        <w:rPr>
          <w:b/>
          <w:i/>
          <w:lang w:val="lv-LV"/>
        </w:rPr>
      </w:pPr>
    </w:p>
    <w:p w:rsidR="0052608C" w:rsidRPr="00C61FC2" w:rsidRDefault="00FC2D59" w:rsidP="000F196C">
      <w:pPr>
        <w:jc w:val="center"/>
        <w:rPr>
          <w:b/>
          <w:bCs/>
          <w:caps/>
          <w:lang w:val="lv-LV"/>
        </w:rPr>
      </w:pPr>
      <w:r w:rsidRPr="00C61FC2">
        <w:rPr>
          <w:b/>
          <w:bCs/>
          <w:caps/>
          <w:lang w:val="lv-LV"/>
        </w:rPr>
        <w:t xml:space="preserve">Rēzeknes pilsētas </w:t>
      </w:r>
      <w:r w:rsidR="00806028" w:rsidRPr="00C61FC2">
        <w:rPr>
          <w:b/>
          <w:bCs/>
          <w:caps/>
          <w:lang w:val="lv-LV"/>
        </w:rPr>
        <w:t>Izglītības iestāžu</w:t>
      </w:r>
    </w:p>
    <w:p w:rsidR="00806028" w:rsidRPr="00C61FC2" w:rsidRDefault="00BF73BE" w:rsidP="000F196C">
      <w:pPr>
        <w:jc w:val="center"/>
        <w:rPr>
          <w:b/>
          <w:bCs/>
          <w:caps/>
          <w:lang w:val="lv-LV"/>
        </w:rPr>
      </w:pPr>
      <w:r w:rsidRPr="00C61FC2">
        <w:rPr>
          <w:b/>
          <w:bCs/>
          <w:caps/>
          <w:lang w:val="lv-LV"/>
        </w:rPr>
        <w:t>skolu bibliotekāru</w:t>
      </w:r>
    </w:p>
    <w:p w:rsidR="00FC2D59" w:rsidRPr="00C61FC2" w:rsidRDefault="008D54FF" w:rsidP="000F196C">
      <w:pPr>
        <w:jc w:val="center"/>
        <w:rPr>
          <w:b/>
          <w:bCs/>
          <w:caps/>
          <w:lang w:val="lv-LV"/>
        </w:rPr>
      </w:pPr>
      <w:r w:rsidRPr="00C61FC2">
        <w:rPr>
          <w:bCs/>
          <w:sz w:val="16"/>
          <w:szCs w:val="16"/>
          <w:lang w:val="lv-LV"/>
        </w:rPr>
        <w:t>(m</w:t>
      </w:r>
      <w:r w:rsidR="0052608C" w:rsidRPr="00C61FC2">
        <w:rPr>
          <w:bCs/>
          <w:sz w:val="16"/>
          <w:szCs w:val="16"/>
          <w:lang w:val="lv-LV"/>
        </w:rPr>
        <w:t>ācību priekšmets/joma)</w:t>
      </w:r>
    </w:p>
    <w:p w:rsidR="00FC2D59" w:rsidRPr="00C61FC2" w:rsidRDefault="001F20A6" w:rsidP="001F20A6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C61FC2">
        <w:rPr>
          <w:b/>
          <w:bCs/>
          <w:caps/>
          <w:lang w:val="lv-LV"/>
        </w:rPr>
        <w:t xml:space="preserve"> </w:t>
      </w:r>
      <w:r w:rsidR="00FC2D59" w:rsidRPr="00C61FC2">
        <w:rPr>
          <w:b/>
          <w:bCs/>
          <w:caps/>
          <w:lang w:val="lv-LV"/>
        </w:rPr>
        <w:t>metodiskās apvienības dar</w:t>
      </w:r>
      <w:r w:rsidR="00575CE8" w:rsidRPr="00C61FC2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FC2D59" w:rsidRPr="00C61FC2">
          <w:rPr>
            <w:b/>
            <w:bCs/>
            <w:caps/>
            <w:lang w:val="lv-LV"/>
          </w:rPr>
          <w:t>plāns</w:t>
        </w:r>
      </w:smartTag>
    </w:p>
    <w:p w:rsidR="00FC2D59" w:rsidRPr="00C61FC2" w:rsidRDefault="00FC2D59" w:rsidP="000F196C">
      <w:pPr>
        <w:jc w:val="center"/>
        <w:rPr>
          <w:b/>
          <w:bCs/>
          <w:caps/>
          <w:lang w:val="lv-LV"/>
        </w:rPr>
      </w:pPr>
      <w:r w:rsidRPr="00C61FC2">
        <w:rPr>
          <w:b/>
          <w:bCs/>
          <w:caps/>
          <w:lang w:val="lv-LV"/>
        </w:rPr>
        <w:t>201</w:t>
      </w:r>
      <w:r w:rsidR="00042F5D" w:rsidRPr="00C61FC2">
        <w:rPr>
          <w:b/>
          <w:bCs/>
          <w:caps/>
          <w:lang w:val="lv-LV"/>
        </w:rPr>
        <w:t>7</w:t>
      </w:r>
      <w:r w:rsidRPr="00C61FC2">
        <w:rPr>
          <w:b/>
          <w:bCs/>
          <w:caps/>
          <w:lang w:val="lv-LV"/>
        </w:rPr>
        <w:t>./201</w:t>
      </w:r>
      <w:r w:rsidR="00042F5D" w:rsidRPr="00C61FC2">
        <w:rPr>
          <w:b/>
          <w:bCs/>
          <w:caps/>
          <w:lang w:val="lv-LV"/>
        </w:rPr>
        <w:t>8</w:t>
      </w:r>
      <w:r w:rsidRPr="00C61FC2">
        <w:rPr>
          <w:b/>
          <w:bCs/>
          <w:caps/>
          <w:lang w:val="lv-LV"/>
        </w:rPr>
        <w:t>.m.g.</w:t>
      </w:r>
    </w:p>
    <w:p w:rsidR="000F196C" w:rsidRPr="00C61FC2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C61FC2" w:rsidRDefault="00FC2D59" w:rsidP="00191FA8">
      <w:pPr>
        <w:jc w:val="center"/>
        <w:rPr>
          <w:b/>
          <w:bCs/>
          <w:caps/>
          <w:lang w:val="lv-LV"/>
        </w:rPr>
      </w:pPr>
      <w:r w:rsidRPr="00C61FC2">
        <w:rPr>
          <w:b/>
          <w:bCs/>
          <w:caps/>
          <w:lang w:val="lv-LV"/>
        </w:rPr>
        <w:t>MA vadītāja</w:t>
      </w:r>
      <w:r w:rsidR="00BF73BE" w:rsidRPr="00C61FC2">
        <w:rPr>
          <w:b/>
          <w:bCs/>
          <w:caps/>
          <w:lang w:val="lv-LV"/>
        </w:rPr>
        <w:t xml:space="preserve">  </w:t>
      </w:r>
      <w:r w:rsidR="00BF73BE" w:rsidRPr="00C61FC2">
        <w:rPr>
          <w:bCs/>
          <w:caps/>
          <w:lang w:val="lv-LV"/>
        </w:rPr>
        <w:t>Vita Mežore</w:t>
      </w:r>
      <w:r w:rsidR="00BF73BE" w:rsidRPr="00C61FC2">
        <w:rPr>
          <w:b/>
          <w:bCs/>
          <w:caps/>
          <w:lang w:val="lv-LV"/>
        </w:rPr>
        <w:t xml:space="preserve"> </w:t>
      </w:r>
    </w:p>
    <w:p w:rsidR="0052608C" w:rsidRPr="00C61FC2" w:rsidRDefault="00BF73BE" w:rsidP="00191FA8">
      <w:pPr>
        <w:jc w:val="center"/>
        <w:rPr>
          <w:bCs/>
          <w:caps/>
          <w:lang w:val="lv-LV"/>
        </w:rPr>
      </w:pPr>
      <w:r w:rsidRPr="00C61FC2">
        <w:rPr>
          <w:bCs/>
          <w:lang w:val="lv-LV"/>
        </w:rPr>
        <w:t xml:space="preserve"> </w:t>
      </w:r>
    </w:p>
    <w:p w:rsidR="006C35A2" w:rsidRPr="00C61FC2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C61FC2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C61FC2">
        <w:rPr>
          <w:rFonts w:ascii="Times New Roman" w:hAnsi="Times New Roman"/>
          <w:b/>
          <w:sz w:val="24"/>
          <w:szCs w:val="24"/>
          <w:lang w:val="lv-LV"/>
        </w:rPr>
        <w:t>201</w:t>
      </w:r>
      <w:r w:rsidR="004F41CD" w:rsidRPr="00C61FC2">
        <w:rPr>
          <w:rFonts w:ascii="Times New Roman" w:hAnsi="Times New Roman"/>
          <w:b/>
          <w:sz w:val="24"/>
          <w:szCs w:val="24"/>
          <w:lang w:val="lv-LV"/>
        </w:rPr>
        <w:t>7</w:t>
      </w:r>
      <w:r w:rsidRPr="00C61FC2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4F41CD" w:rsidRPr="00C61FC2">
        <w:rPr>
          <w:rFonts w:ascii="Times New Roman" w:hAnsi="Times New Roman"/>
          <w:b/>
          <w:sz w:val="24"/>
          <w:szCs w:val="24"/>
          <w:lang w:val="lv-LV"/>
        </w:rPr>
        <w:t>8</w:t>
      </w:r>
      <w:r w:rsidRPr="00C61FC2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C61FC2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C61FC2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C61FC2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C61FC2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C61FC2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C61FC2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C61FC2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C61FC2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C61FC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C61FC2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C61FC2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C61FC2">
        <w:rPr>
          <w:rFonts w:ascii="Times New Roman" w:hAnsi="Times New Roman"/>
          <w:b/>
          <w:sz w:val="24"/>
          <w:szCs w:val="24"/>
          <w:lang w:val="lv-LV"/>
        </w:rPr>
        <w:t>:</w:t>
      </w:r>
      <w:r w:rsidRPr="00C61FC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384E9D" w:rsidRPr="00C61FC2" w:rsidRDefault="00384E9D" w:rsidP="00384E9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C61FC2">
        <w:rPr>
          <w:rFonts w:ascii="Times New Roman" w:hAnsi="Times New Roman"/>
          <w:sz w:val="24"/>
          <w:szCs w:val="24"/>
          <w:lang w:val="lv-LV"/>
        </w:rPr>
        <w:t xml:space="preserve">1.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Sniegt atbalstu pedagogiem pakāpeniskai kompetenču pieejas ieviešanai mācību un </w:t>
      </w:r>
    </w:p>
    <w:p w:rsidR="00384E9D" w:rsidRPr="00C61FC2" w:rsidRDefault="00384E9D" w:rsidP="00384E9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C61FC2"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384E9D" w:rsidRPr="00C61FC2" w:rsidRDefault="00384E9D" w:rsidP="00384E9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C61FC2">
        <w:rPr>
          <w:rFonts w:ascii="Times New Roman" w:hAnsi="Times New Roman"/>
          <w:sz w:val="24"/>
          <w:szCs w:val="24"/>
          <w:lang w:val="lv-LV"/>
        </w:rPr>
        <w:t xml:space="preserve">2.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Nodrošināt metodisko atbalstu izglītojamo spēju un talantu attīstīšanai. </w:t>
      </w:r>
    </w:p>
    <w:p w:rsidR="00384E9D" w:rsidRPr="00C61FC2" w:rsidRDefault="00384E9D" w:rsidP="00384E9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C61FC2">
        <w:rPr>
          <w:rFonts w:ascii="Times New Roman" w:hAnsi="Times New Roman"/>
          <w:sz w:val="24"/>
          <w:szCs w:val="24"/>
          <w:lang w:val="lv-LV"/>
        </w:rPr>
        <w:t xml:space="preserve">3.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:rsidR="00384E9D" w:rsidRPr="00C61FC2" w:rsidRDefault="00384E9D" w:rsidP="00384E9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C61FC2"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labās prakses piemērus. </w:t>
      </w:r>
    </w:p>
    <w:p w:rsidR="00384E9D" w:rsidRPr="00C61FC2" w:rsidRDefault="00384E9D" w:rsidP="00384E9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C61FC2">
        <w:rPr>
          <w:rFonts w:ascii="Times New Roman" w:hAnsi="Times New Roman"/>
          <w:sz w:val="24"/>
          <w:szCs w:val="24"/>
          <w:lang w:val="lv-LV"/>
        </w:rPr>
        <w:t xml:space="preserve">4. </w:t>
      </w:r>
      <w:r w:rsidRPr="00C61FC2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C61FC2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C61FC2" w:rsidRDefault="00191FA8" w:rsidP="000F196C">
      <w:pPr>
        <w:pStyle w:val="Pamatteksts"/>
        <w:rPr>
          <w:rFonts w:ascii="Times New Roman" w:hAnsi="Times New Roman"/>
          <w:sz w:val="8"/>
          <w:szCs w:val="8"/>
          <w:lang w:val="lv-LV"/>
        </w:rPr>
      </w:pPr>
    </w:p>
    <w:p w:rsidR="00E058AF" w:rsidRPr="00C61FC2" w:rsidRDefault="000F196C" w:rsidP="00467FEB">
      <w:pPr>
        <w:jc w:val="both"/>
        <w:rPr>
          <w:b/>
          <w:color w:val="000000"/>
          <w:lang w:val="lv-LV"/>
        </w:rPr>
      </w:pPr>
      <w:r w:rsidRPr="00C61FC2">
        <w:rPr>
          <w:b/>
          <w:lang w:val="lv-LV"/>
        </w:rPr>
        <w:t>1</w:t>
      </w:r>
      <w:r w:rsidR="000067C2" w:rsidRPr="00C61FC2">
        <w:rPr>
          <w:b/>
          <w:lang w:val="lv-LV"/>
        </w:rPr>
        <w:t xml:space="preserve">. </w:t>
      </w:r>
      <w:r w:rsidR="00E058AF" w:rsidRPr="00C61FC2">
        <w:rPr>
          <w:lang w:val="lv-LV"/>
        </w:rPr>
        <w:t xml:space="preserve"> </w:t>
      </w:r>
      <w:r w:rsidR="00BF73BE" w:rsidRPr="00C61FC2">
        <w:rPr>
          <w:b/>
          <w:lang w:val="lv-LV"/>
        </w:rPr>
        <w:t>Skolu bibliotekāru</w:t>
      </w:r>
      <w:r w:rsidR="00E058AF" w:rsidRPr="00C61FC2">
        <w:rPr>
          <w:b/>
          <w:lang w:val="lv-LV"/>
        </w:rPr>
        <w:t xml:space="preserve"> </w:t>
      </w:r>
      <w:r w:rsidR="00E058AF" w:rsidRPr="00C61FC2">
        <w:rPr>
          <w:b/>
          <w:color w:val="000000"/>
          <w:lang w:val="lv-LV"/>
        </w:rPr>
        <w:t>MA uzdevumi</w:t>
      </w:r>
      <w:r w:rsidR="00554D44" w:rsidRPr="00C61FC2">
        <w:rPr>
          <w:b/>
          <w:color w:val="000000"/>
          <w:lang w:val="lv-LV"/>
        </w:rPr>
        <w:t xml:space="preserve"> </w:t>
      </w:r>
      <w:r w:rsidR="00554D44" w:rsidRPr="00C61FC2">
        <w:rPr>
          <w:b/>
          <w:lang w:val="lv-LV"/>
        </w:rPr>
        <w:t>201</w:t>
      </w:r>
      <w:r w:rsidR="00384E9D" w:rsidRPr="00C61FC2">
        <w:rPr>
          <w:b/>
          <w:lang w:val="lv-LV"/>
        </w:rPr>
        <w:t>7</w:t>
      </w:r>
      <w:r w:rsidR="00554D44" w:rsidRPr="00C61FC2">
        <w:rPr>
          <w:b/>
          <w:lang w:val="lv-LV"/>
        </w:rPr>
        <w:t>./201</w:t>
      </w:r>
      <w:r w:rsidR="00384E9D" w:rsidRPr="00C61FC2">
        <w:rPr>
          <w:b/>
          <w:lang w:val="lv-LV"/>
        </w:rPr>
        <w:t>8</w:t>
      </w:r>
      <w:r w:rsidR="00554D44" w:rsidRPr="00C61FC2">
        <w:rPr>
          <w:b/>
          <w:lang w:val="lv-LV"/>
        </w:rPr>
        <w:t>.m.g.</w:t>
      </w:r>
      <w:r w:rsidR="00E058AF" w:rsidRPr="00C61FC2">
        <w:rPr>
          <w:b/>
          <w:color w:val="000000"/>
          <w:lang w:val="lv-LV"/>
        </w:rPr>
        <w:t>:</w:t>
      </w:r>
    </w:p>
    <w:p w:rsidR="00E058AF" w:rsidRPr="00C61FC2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BF73BE" w:rsidRPr="00C61FC2" w:rsidRDefault="00BF73BE" w:rsidP="00BF73BE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C61FC2">
        <w:rPr>
          <w:lang w:val="lv-LV"/>
        </w:rPr>
        <w:t>Sniegt metodisku atbalstu izglītības iestāžu bibliotekāriem, izmantojot  daudzveidīgas darba formas un metodes.</w:t>
      </w:r>
    </w:p>
    <w:p w:rsidR="00BF73BE" w:rsidRPr="00C61FC2" w:rsidRDefault="00BF73BE" w:rsidP="00BF73BE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C61FC2">
        <w:rPr>
          <w:lang w:val="lv-LV"/>
        </w:rPr>
        <w:t>Informēt par jauninājumiem izglī</w:t>
      </w:r>
      <w:r w:rsidR="00E43460" w:rsidRPr="00C61FC2">
        <w:rPr>
          <w:lang w:val="lv-LV"/>
        </w:rPr>
        <w:t xml:space="preserve">tības iestāžu bibliotēku darbā, </w:t>
      </w:r>
      <w:r w:rsidRPr="00C61FC2">
        <w:rPr>
          <w:lang w:val="lv-LV"/>
        </w:rPr>
        <w:t>normatīvajos dokumentos.</w:t>
      </w:r>
    </w:p>
    <w:p w:rsidR="00BF73BE" w:rsidRPr="00C61FC2" w:rsidRDefault="00BF73BE" w:rsidP="00BF73BE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C61FC2">
        <w:rPr>
          <w:lang w:val="lv-LV"/>
        </w:rPr>
        <w:t xml:space="preserve">Informēt par jaunāko mācību literatūru, izdevniecību informatīvajām lapām u.c.  skolu bibliotēkām aktuāliem piedāvājumiem. </w:t>
      </w:r>
    </w:p>
    <w:p w:rsidR="00BF73BE" w:rsidRPr="00C61FC2" w:rsidRDefault="00BF73BE" w:rsidP="00BF73BE">
      <w:pPr>
        <w:jc w:val="both"/>
        <w:rPr>
          <w:lang w:val="lv-LV"/>
        </w:rPr>
      </w:pPr>
      <w:r w:rsidRPr="00C61FC2">
        <w:rPr>
          <w:lang w:val="lv-LV"/>
        </w:rPr>
        <w:t xml:space="preserve">      4.   Nodrošināt atbalsta pasākumus pedagogiem informācijas sistēmas </w:t>
      </w:r>
      <w:r w:rsidRPr="00C61FC2">
        <w:rPr>
          <w:lang w:val="lv-LV"/>
        </w:rPr>
        <w:tab/>
        <w:t xml:space="preserve">„SKOLU </w:t>
      </w:r>
    </w:p>
    <w:p w:rsidR="00BF73BE" w:rsidRPr="00C61FC2" w:rsidRDefault="00BF73BE" w:rsidP="00BF73BE">
      <w:pPr>
        <w:jc w:val="both"/>
        <w:rPr>
          <w:lang w:val="lv-LV"/>
        </w:rPr>
      </w:pPr>
      <w:r w:rsidRPr="00C61FC2">
        <w:rPr>
          <w:lang w:val="lv-LV"/>
        </w:rPr>
        <w:t xml:space="preserve">            ALISE” ieviešanai.</w:t>
      </w:r>
    </w:p>
    <w:p w:rsidR="00554D44" w:rsidRPr="00C61FC2" w:rsidRDefault="00554D44" w:rsidP="00191FA8">
      <w:pPr>
        <w:pStyle w:val="Pamatteksts"/>
        <w:ind w:firstLine="360"/>
        <w:rPr>
          <w:rFonts w:ascii="Times New Roman" w:hAnsi="Times New Roman"/>
          <w:sz w:val="8"/>
          <w:szCs w:val="8"/>
          <w:lang w:val="lv-LV"/>
        </w:rPr>
      </w:pPr>
    </w:p>
    <w:p w:rsidR="008B04D6" w:rsidRPr="00C61FC2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C61FC2">
        <w:rPr>
          <w:b/>
          <w:lang w:val="lv-LV"/>
        </w:rPr>
        <w:t>2</w:t>
      </w:r>
      <w:r w:rsidR="006C35A2" w:rsidRPr="00C61FC2">
        <w:rPr>
          <w:b/>
          <w:lang w:val="lv-LV"/>
        </w:rPr>
        <w:t>.</w:t>
      </w:r>
      <w:r w:rsidR="000067C2" w:rsidRPr="00C61FC2">
        <w:rPr>
          <w:b/>
          <w:lang w:val="lv-LV"/>
        </w:rPr>
        <w:t xml:space="preserve"> </w:t>
      </w:r>
      <w:r w:rsidR="006C35A2" w:rsidRPr="00C61FC2">
        <w:rPr>
          <w:b/>
          <w:lang w:val="lv-LV"/>
        </w:rPr>
        <w:t xml:space="preserve"> </w:t>
      </w:r>
      <w:r w:rsidR="00BF73BE" w:rsidRPr="00C61FC2">
        <w:rPr>
          <w:b/>
          <w:lang w:val="lv-LV"/>
        </w:rPr>
        <w:t>Skolu bibliotekāru</w:t>
      </w:r>
      <w:r w:rsidR="00554D44" w:rsidRPr="00C61FC2">
        <w:rPr>
          <w:b/>
          <w:lang w:val="lv-LV"/>
        </w:rPr>
        <w:t xml:space="preserve"> </w:t>
      </w:r>
      <w:r w:rsidR="00554D44" w:rsidRPr="00C61FC2">
        <w:rPr>
          <w:b/>
          <w:color w:val="000000"/>
          <w:lang w:val="lv-LV"/>
        </w:rPr>
        <w:t xml:space="preserve">MA darbības plānojums  </w:t>
      </w:r>
      <w:r w:rsidR="00554D44" w:rsidRPr="00C61FC2">
        <w:rPr>
          <w:b/>
          <w:lang w:val="lv-LV"/>
        </w:rPr>
        <w:t>201</w:t>
      </w:r>
      <w:r w:rsidR="004F41CD" w:rsidRPr="00C61FC2">
        <w:rPr>
          <w:b/>
          <w:lang w:val="lv-LV"/>
        </w:rPr>
        <w:t>7</w:t>
      </w:r>
      <w:r w:rsidR="00554D44" w:rsidRPr="00C61FC2">
        <w:rPr>
          <w:b/>
          <w:lang w:val="lv-LV"/>
        </w:rPr>
        <w:t>./201</w:t>
      </w:r>
      <w:r w:rsidR="004F41CD" w:rsidRPr="00C61FC2">
        <w:rPr>
          <w:b/>
          <w:lang w:val="lv-LV"/>
        </w:rPr>
        <w:t>8</w:t>
      </w:r>
      <w:r w:rsidR="00554D44" w:rsidRPr="00C61FC2">
        <w:rPr>
          <w:b/>
          <w:lang w:val="lv-LV"/>
        </w:rPr>
        <w:t>.m.g.</w:t>
      </w:r>
      <w:r w:rsidR="00CE2269" w:rsidRPr="00C61FC2">
        <w:rPr>
          <w:b/>
          <w:lang w:val="lv-LV"/>
        </w:rPr>
        <w:t xml:space="preserve"> </w:t>
      </w:r>
    </w:p>
    <w:p w:rsidR="00ED46E9" w:rsidRPr="00C61FC2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C61FC2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1FC2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C61FC2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C61FC2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C61FC2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C61FC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="00626C3E" w:rsidRPr="00C61FC2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bibliotekāriem</w:t>
      </w:r>
      <w:r w:rsidR="004F41CD" w:rsidRPr="00C61FC2">
        <w:rPr>
          <w:rFonts w:ascii="Times New Roman" w:hAnsi="Times New Roman" w:cs="Times New Roman"/>
          <w:sz w:val="24"/>
          <w:szCs w:val="24"/>
          <w:lang w:val="lv-LV"/>
        </w:rPr>
        <w:t xml:space="preserve"> 2017</w:t>
      </w:r>
      <w:r w:rsidRPr="00C61FC2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4F41CD" w:rsidRPr="00C61FC2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C61FC2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C61FC2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C61FC2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C61FC2" w:rsidRDefault="000F196C" w:rsidP="00650E7B">
            <w:pPr>
              <w:jc w:val="center"/>
              <w:rPr>
                <w:b/>
                <w:lang w:val="lv-LV"/>
              </w:rPr>
            </w:pPr>
            <w:r w:rsidRPr="00C61FC2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C61FC2" w:rsidRDefault="00956EB6" w:rsidP="00650E7B">
            <w:pPr>
              <w:jc w:val="center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C61FC2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C61FC2" w:rsidRDefault="002F2F66" w:rsidP="00650E7B">
            <w:pPr>
              <w:jc w:val="center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T</w:t>
            </w:r>
            <w:r w:rsidR="00956EB6" w:rsidRPr="00C61FC2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C61FC2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C61FC2" w:rsidRDefault="00956EB6" w:rsidP="00650E7B">
            <w:pPr>
              <w:jc w:val="center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Laiks, vieta</w:t>
            </w:r>
          </w:p>
        </w:tc>
      </w:tr>
      <w:tr w:rsidR="002F2F66" w:rsidRPr="00C61FC2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2F2F66" w:rsidRPr="00C61FC2" w:rsidRDefault="002F2F66" w:rsidP="00847240">
            <w:pPr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 xml:space="preserve">Mācību priekšmetu skolotāju metodisko apvienību sanāksmes </w:t>
            </w:r>
            <w:r w:rsidR="00BF73BE" w:rsidRPr="00C61FC2"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241884" w:rsidRPr="00C61FC2" w:rsidRDefault="00241884" w:rsidP="00241884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  <w:r w:rsidRPr="00C61FC2">
              <w:rPr>
                <w:lang w:val="lv-LV"/>
              </w:rPr>
              <w:t>Rēzeknes Centrālās bibliotēkas tiešsaistes abonētās datu bāzes.</w:t>
            </w:r>
          </w:p>
          <w:p w:rsidR="00241884" w:rsidRPr="00C61FC2" w:rsidRDefault="00241884" w:rsidP="00241884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  <w:r w:rsidRPr="00C61FC2">
              <w:rPr>
                <w:lang w:val="lv-LV"/>
              </w:rPr>
              <w:t>Aktualitātes skolu bibliotēku darbā.</w:t>
            </w:r>
          </w:p>
          <w:p w:rsidR="002F2F66" w:rsidRPr="00C61FC2" w:rsidRDefault="00241884" w:rsidP="00241884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  <w:r w:rsidRPr="00C61FC2">
              <w:rPr>
                <w:lang w:val="lv-LV"/>
              </w:rPr>
              <w:t>Skolu bibliotekāru MA darba plānošana 2017./2018.m.g.</w:t>
            </w:r>
          </w:p>
        </w:tc>
        <w:tc>
          <w:tcPr>
            <w:tcW w:w="2899" w:type="dxa"/>
          </w:tcPr>
          <w:p w:rsidR="002F2F66" w:rsidRPr="00C61FC2" w:rsidRDefault="00940A22" w:rsidP="00191FA8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>1</w:t>
            </w:r>
            <w:r w:rsidR="00241884" w:rsidRPr="00C61FC2">
              <w:rPr>
                <w:lang w:val="lv-LV"/>
              </w:rPr>
              <w:t>9</w:t>
            </w:r>
            <w:r w:rsidRPr="00C61FC2">
              <w:rPr>
                <w:lang w:val="lv-LV"/>
              </w:rPr>
              <w:t>.09.201</w:t>
            </w:r>
            <w:r w:rsidR="00241884" w:rsidRPr="00C61FC2">
              <w:rPr>
                <w:lang w:val="lv-LV"/>
              </w:rPr>
              <w:t>7</w:t>
            </w:r>
            <w:r w:rsidRPr="00C61FC2">
              <w:rPr>
                <w:lang w:val="lv-LV"/>
              </w:rPr>
              <w:t>.</w:t>
            </w:r>
            <w:r w:rsidR="00241884" w:rsidRPr="00C61FC2">
              <w:rPr>
                <w:lang w:val="lv-LV"/>
              </w:rPr>
              <w:t>,</w:t>
            </w:r>
          </w:p>
          <w:p w:rsidR="00940A22" w:rsidRPr="00C61FC2" w:rsidRDefault="00940A22" w:rsidP="00191FA8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 xml:space="preserve">Rēzeknes </w:t>
            </w:r>
            <w:r w:rsidR="00241884" w:rsidRPr="00C61FC2">
              <w:rPr>
                <w:lang w:val="lv-LV"/>
              </w:rPr>
              <w:t>pilsētas I</w:t>
            </w:r>
            <w:r w:rsidRPr="00C61FC2">
              <w:rPr>
                <w:lang w:val="lv-LV"/>
              </w:rPr>
              <w:t>zglītības pārvalde</w:t>
            </w:r>
          </w:p>
        </w:tc>
      </w:tr>
      <w:tr w:rsidR="002F2F66" w:rsidRPr="00C61FC2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C61FC2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940A22" w:rsidRPr="00C61FC2" w:rsidRDefault="00940A22" w:rsidP="00940A22">
            <w:pPr>
              <w:numPr>
                <w:ilvl w:val="0"/>
                <w:numId w:val="13"/>
              </w:numPr>
              <w:suppressAutoHyphens w:val="0"/>
              <w:rPr>
                <w:lang w:val="lv-LV"/>
              </w:rPr>
            </w:pPr>
            <w:r w:rsidRPr="00C61FC2">
              <w:rPr>
                <w:lang w:val="lv-LV"/>
              </w:rPr>
              <w:t>Aktualitātes skolu bibliotēku darbā.</w:t>
            </w:r>
          </w:p>
          <w:p w:rsidR="00940A22" w:rsidRPr="00C61FC2" w:rsidRDefault="00940A22" w:rsidP="00940A22">
            <w:pPr>
              <w:numPr>
                <w:ilvl w:val="0"/>
                <w:numId w:val="13"/>
              </w:numPr>
              <w:suppressAutoHyphens w:val="0"/>
              <w:rPr>
                <w:lang w:val="lv-LV"/>
              </w:rPr>
            </w:pPr>
            <w:r w:rsidRPr="00C61FC2">
              <w:rPr>
                <w:lang w:val="lv-LV"/>
              </w:rPr>
              <w:t>Izglītojamo nodrošināšana ar mācību līdzekļiem 201</w:t>
            </w:r>
            <w:r w:rsidR="00241884" w:rsidRPr="00C61FC2">
              <w:rPr>
                <w:lang w:val="lv-LV"/>
              </w:rPr>
              <w:t>8./2019</w:t>
            </w:r>
            <w:r w:rsidRPr="00C61FC2">
              <w:rPr>
                <w:lang w:val="lv-LV"/>
              </w:rPr>
              <w:t>.m.g.</w:t>
            </w:r>
          </w:p>
          <w:p w:rsidR="002F2F66" w:rsidRPr="00C61FC2" w:rsidRDefault="00940A22" w:rsidP="00892E12">
            <w:pPr>
              <w:numPr>
                <w:ilvl w:val="0"/>
                <w:numId w:val="13"/>
              </w:numPr>
              <w:suppressAutoHyphens w:val="0"/>
              <w:rPr>
                <w:b/>
                <w:lang w:val="lv-LV"/>
              </w:rPr>
            </w:pPr>
            <w:r w:rsidRPr="00C61FC2">
              <w:rPr>
                <w:lang w:val="lv-LV"/>
              </w:rPr>
              <w:t>MA darba izvērtējums.</w:t>
            </w:r>
          </w:p>
        </w:tc>
        <w:tc>
          <w:tcPr>
            <w:tcW w:w="2899" w:type="dxa"/>
          </w:tcPr>
          <w:p w:rsidR="002F2F66" w:rsidRPr="00C61FC2" w:rsidRDefault="00241884" w:rsidP="00191FA8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>2018</w:t>
            </w:r>
            <w:r w:rsidR="00940A22" w:rsidRPr="00C61FC2">
              <w:rPr>
                <w:lang w:val="lv-LV"/>
              </w:rPr>
              <w:t>.gada aprīlis</w:t>
            </w:r>
          </w:p>
          <w:p w:rsidR="00940A22" w:rsidRPr="00C61FC2" w:rsidRDefault="00940A22" w:rsidP="00191FA8">
            <w:pPr>
              <w:jc w:val="both"/>
              <w:rPr>
                <w:lang w:val="lv-LV"/>
              </w:rPr>
            </w:pPr>
          </w:p>
        </w:tc>
      </w:tr>
      <w:tr w:rsidR="00940A22" w:rsidRPr="00C61FC2" w:rsidTr="00804F7E">
        <w:trPr>
          <w:trHeight w:val="1104"/>
        </w:trPr>
        <w:tc>
          <w:tcPr>
            <w:tcW w:w="2244" w:type="dxa"/>
            <w:vAlign w:val="center"/>
          </w:tcPr>
          <w:p w:rsidR="00940A22" w:rsidRPr="00C61FC2" w:rsidRDefault="00626C3E" w:rsidP="00804F7E">
            <w:pPr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940A22" w:rsidRPr="00C61FC2" w:rsidRDefault="00F730BF" w:rsidP="003D7B0A">
            <w:pPr>
              <w:rPr>
                <w:lang w:val="lv-LV"/>
              </w:rPr>
            </w:pPr>
            <w:r w:rsidRPr="00C61FC2">
              <w:rPr>
                <w:lang w:val="lv-LV" w:eastAsia="lv-LV"/>
              </w:rPr>
              <w:t>Rēzeknes centrālās bibliotēkas  organizētie izglītojoši – praktiskie semināri</w:t>
            </w:r>
            <w:r w:rsidR="003D7B0A" w:rsidRPr="00C61FC2">
              <w:rPr>
                <w:lang w:val="lv-LV" w:eastAsia="lv-LV"/>
              </w:rPr>
              <w:t>.</w:t>
            </w:r>
          </w:p>
        </w:tc>
        <w:tc>
          <w:tcPr>
            <w:tcW w:w="2899" w:type="dxa"/>
            <w:vAlign w:val="center"/>
          </w:tcPr>
          <w:p w:rsidR="00CE0B2E" w:rsidRPr="00C61FC2" w:rsidRDefault="00F730BF" w:rsidP="00467FEB">
            <w:pPr>
              <w:pStyle w:val="Bezatstarpm"/>
              <w:rPr>
                <w:sz w:val="24"/>
                <w:szCs w:val="24"/>
              </w:rPr>
            </w:pPr>
            <w:r w:rsidRPr="00C61FC2">
              <w:rPr>
                <w:sz w:val="24"/>
                <w:szCs w:val="24"/>
              </w:rPr>
              <w:t xml:space="preserve">Mācību gada laikā, </w:t>
            </w:r>
          </w:p>
          <w:p w:rsidR="00CE0B2E" w:rsidRPr="00C61FC2" w:rsidRDefault="00CE0B2E" w:rsidP="00467FEB">
            <w:pPr>
              <w:pStyle w:val="Bezatstarpm"/>
              <w:rPr>
                <w:sz w:val="24"/>
                <w:szCs w:val="24"/>
              </w:rPr>
            </w:pPr>
            <w:r w:rsidRPr="00C61FC2">
              <w:rPr>
                <w:sz w:val="24"/>
                <w:szCs w:val="24"/>
              </w:rPr>
              <w:t>Rēzeknes Centrālā bibliotēka</w:t>
            </w:r>
          </w:p>
          <w:p w:rsidR="00940A22" w:rsidRPr="00C61FC2" w:rsidRDefault="00940A22" w:rsidP="00467FEB">
            <w:pPr>
              <w:rPr>
                <w:lang w:val="lv-LV"/>
              </w:rPr>
            </w:pPr>
          </w:p>
        </w:tc>
      </w:tr>
      <w:tr w:rsidR="000F196C" w:rsidRPr="00C61FC2" w:rsidTr="00804F7E">
        <w:trPr>
          <w:trHeight w:val="1104"/>
        </w:trPr>
        <w:tc>
          <w:tcPr>
            <w:tcW w:w="2244" w:type="dxa"/>
            <w:vAlign w:val="center"/>
          </w:tcPr>
          <w:p w:rsidR="000F196C" w:rsidRPr="00C61FC2" w:rsidRDefault="000F196C" w:rsidP="00804F7E">
            <w:pPr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 xml:space="preserve">Savstarpējā pedagoģiskās pieredzes </w:t>
            </w:r>
          </w:p>
          <w:p w:rsidR="000F196C" w:rsidRPr="00C61FC2" w:rsidRDefault="000F196C" w:rsidP="00ED46E9">
            <w:pPr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0F196C" w:rsidRPr="00C61FC2" w:rsidRDefault="00940A22" w:rsidP="00FA4775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 xml:space="preserve">Pieredzes apmaiņas seminārs Rēzeknes </w:t>
            </w:r>
            <w:r w:rsidR="003D7B0A" w:rsidRPr="00C61FC2">
              <w:rPr>
                <w:lang w:val="lv-LV"/>
              </w:rPr>
              <w:t>sākumskolā</w:t>
            </w:r>
            <w:r w:rsidRPr="00C61FC2">
              <w:rPr>
                <w:lang w:val="lv-LV"/>
              </w:rPr>
              <w:t xml:space="preserve">. </w:t>
            </w:r>
            <w:r w:rsidR="00FA4775" w:rsidRPr="00C61FC2">
              <w:rPr>
                <w:lang w:val="lv-LV"/>
              </w:rPr>
              <w:t>Aktivitātes un pasākumi skolēnu lasītprasmes veicināšanai.</w:t>
            </w:r>
          </w:p>
        </w:tc>
        <w:tc>
          <w:tcPr>
            <w:tcW w:w="2899" w:type="dxa"/>
            <w:vAlign w:val="center"/>
          </w:tcPr>
          <w:p w:rsidR="000F196C" w:rsidRPr="00C61FC2" w:rsidRDefault="00FA4775" w:rsidP="00191FA8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>2018</w:t>
            </w:r>
            <w:r w:rsidR="00940A22" w:rsidRPr="00C61FC2">
              <w:rPr>
                <w:lang w:val="lv-LV"/>
              </w:rPr>
              <w:t xml:space="preserve">.gada aprīlis, </w:t>
            </w:r>
          </w:p>
          <w:p w:rsidR="00940A22" w:rsidRPr="00C61FC2" w:rsidRDefault="00940A22" w:rsidP="00FA4775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 xml:space="preserve">Rēzeknes </w:t>
            </w:r>
            <w:r w:rsidR="00FA4775" w:rsidRPr="00C61FC2">
              <w:rPr>
                <w:lang w:val="lv-LV"/>
              </w:rPr>
              <w:t>sākumskola</w:t>
            </w:r>
          </w:p>
        </w:tc>
      </w:tr>
      <w:tr w:rsidR="002F2F66" w:rsidRPr="00C61FC2" w:rsidTr="00804F7E">
        <w:trPr>
          <w:trHeight w:val="530"/>
        </w:trPr>
        <w:tc>
          <w:tcPr>
            <w:tcW w:w="2244" w:type="dxa"/>
            <w:vAlign w:val="center"/>
          </w:tcPr>
          <w:p w:rsidR="002F2F66" w:rsidRPr="00C61FC2" w:rsidRDefault="002F2F66" w:rsidP="00804F7E">
            <w:pPr>
              <w:rPr>
                <w:b/>
                <w:color w:val="000000"/>
                <w:lang w:val="lv-LV" w:bidi="lo-LA"/>
              </w:rPr>
            </w:pPr>
            <w:r w:rsidRPr="00C61FC2">
              <w:rPr>
                <w:b/>
                <w:color w:val="000000"/>
                <w:lang w:val="lv-LV" w:bidi="lo-LA"/>
              </w:rPr>
              <w:lastRenderedPageBreak/>
              <w:t>Konsultācijas</w:t>
            </w:r>
          </w:p>
        </w:tc>
        <w:tc>
          <w:tcPr>
            <w:tcW w:w="4577" w:type="dxa"/>
            <w:vAlign w:val="center"/>
          </w:tcPr>
          <w:p w:rsidR="002F2F66" w:rsidRPr="00C61FC2" w:rsidRDefault="00E82F4D" w:rsidP="00191FA8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>Individuālā elektroniskā informācijas apmaiņa, individuālās tikšanās reizes, konsultācijas</w:t>
            </w:r>
          </w:p>
        </w:tc>
        <w:tc>
          <w:tcPr>
            <w:tcW w:w="2899" w:type="dxa"/>
            <w:vAlign w:val="center"/>
          </w:tcPr>
          <w:p w:rsidR="002F2F66" w:rsidRPr="00C61FC2" w:rsidRDefault="00042F5D" w:rsidP="00467FEB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>Mācību gada garumā</w:t>
            </w:r>
          </w:p>
        </w:tc>
      </w:tr>
      <w:tr w:rsidR="00467FEB" w:rsidRPr="00C61FC2" w:rsidTr="009764FB">
        <w:trPr>
          <w:trHeight w:val="710"/>
        </w:trPr>
        <w:tc>
          <w:tcPr>
            <w:tcW w:w="2244" w:type="dxa"/>
            <w:vAlign w:val="center"/>
          </w:tcPr>
          <w:p w:rsidR="00467FEB" w:rsidRPr="00C61FC2" w:rsidRDefault="00467FEB" w:rsidP="00804F7E">
            <w:pPr>
              <w:rPr>
                <w:b/>
                <w:bCs/>
                <w:lang w:val="lv-LV"/>
              </w:rPr>
            </w:pPr>
            <w:r w:rsidRPr="00C61FC2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467FEB" w:rsidRPr="00C61FC2" w:rsidRDefault="00042F5D" w:rsidP="00151766">
            <w:pPr>
              <w:rPr>
                <w:color w:val="000000"/>
                <w:lang w:val="lv-LV"/>
              </w:rPr>
            </w:pPr>
            <w:r w:rsidRPr="00C61FC2">
              <w:rPr>
                <w:color w:val="000000"/>
                <w:lang w:val="lv-LV"/>
              </w:rPr>
              <w:t>Rēzeknes Valsts 1.ģimnāzijas organizētie pedagogu profesionālās kompetences pilnveides  kursi</w:t>
            </w:r>
          </w:p>
          <w:p w:rsidR="00467FEB" w:rsidRPr="00C61FC2" w:rsidRDefault="00467FEB" w:rsidP="00151766">
            <w:pPr>
              <w:rPr>
                <w:b/>
                <w:lang w:val="lv-LV" w:eastAsia="lv-LV"/>
              </w:rPr>
            </w:pPr>
          </w:p>
        </w:tc>
        <w:tc>
          <w:tcPr>
            <w:tcW w:w="2899" w:type="dxa"/>
            <w:vAlign w:val="center"/>
          </w:tcPr>
          <w:p w:rsidR="00467FEB" w:rsidRPr="00C61FC2" w:rsidRDefault="00042F5D" w:rsidP="00042F5D">
            <w:pPr>
              <w:pStyle w:val="Bezatstarpm"/>
              <w:rPr>
                <w:sz w:val="24"/>
                <w:szCs w:val="24"/>
              </w:rPr>
            </w:pPr>
            <w:r w:rsidRPr="00C61FC2">
              <w:rPr>
                <w:sz w:val="24"/>
                <w:szCs w:val="24"/>
              </w:rPr>
              <w:t>Mācību gada garumā</w:t>
            </w:r>
            <w:r w:rsidRPr="00C61FC2">
              <w:rPr>
                <w:sz w:val="24"/>
                <w:szCs w:val="24"/>
              </w:rPr>
              <w:t xml:space="preserve">  </w:t>
            </w:r>
          </w:p>
          <w:p w:rsidR="00467FEB" w:rsidRPr="00C61FC2" w:rsidRDefault="00467FEB" w:rsidP="00151766">
            <w:pPr>
              <w:pStyle w:val="Bezatstarpm"/>
              <w:rPr>
                <w:sz w:val="24"/>
                <w:szCs w:val="24"/>
              </w:rPr>
            </w:pPr>
          </w:p>
        </w:tc>
      </w:tr>
      <w:tr w:rsidR="00467FEB" w:rsidRPr="00C61FC2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67FEB" w:rsidRPr="00C61FC2" w:rsidRDefault="00467FE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467FEB" w:rsidRPr="00C61FC2" w:rsidRDefault="00467FEB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C61FC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C61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C61FC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C61F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C61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042F5D" w:rsidRPr="00C61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C61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042F5D" w:rsidRPr="00C61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C61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467FEB" w:rsidRPr="00C61FC2" w:rsidRDefault="00467FE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67FEB" w:rsidRPr="00C61FC2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467FEB" w:rsidRPr="00C61FC2" w:rsidRDefault="00467FEB" w:rsidP="00191FA8">
            <w:pPr>
              <w:jc w:val="both"/>
              <w:rPr>
                <w:b/>
                <w:lang w:val="lv-LV"/>
              </w:rPr>
            </w:pPr>
          </w:p>
          <w:p w:rsidR="00467FEB" w:rsidRPr="00C61FC2" w:rsidRDefault="00467FEB" w:rsidP="00191FA8">
            <w:pPr>
              <w:jc w:val="both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467FEB" w:rsidRPr="00C61FC2" w:rsidRDefault="00467FEB" w:rsidP="00191FA8">
            <w:pPr>
              <w:jc w:val="both"/>
              <w:rPr>
                <w:b/>
                <w:lang w:val="lv-LV"/>
              </w:rPr>
            </w:pPr>
          </w:p>
          <w:p w:rsidR="00467FEB" w:rsidRPr="00C61FC2" w:rsidRDefault="00467FEB" w:rsidP="00191FA8">
            <w:pPr>
              <w:jc w:val="both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467FEB" w:rsidRPr="00C61FC2" w:rsidRDefault="00467FEB" w:rsidP="00191FA8">
            <w:pPr>
              <w:jc w:val="both"/>
              <w:rPr>
                <w:b/>
                <w:lang w:val="lv-LV"/>
              </w:rPr>
            </w:pPr>
          </w:p>
          <w:p w:rsidR="00467FEB" w:rsidRPr="00C61FC2" w:rsidRDefault="00467FEB" w:rsidP="00191FA8">
            <w:pPr>
              <w:jc w:val="both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Laiks, vieta</w:t>
            </w:r>
          </w:p>
        </w:tc>
      </w:tr>
      <w:tr w:rsidR="000F3550" w:rsidRPr="00C61FC2" w:rsidTr="002F2F66">
        <w:tc>
          <w:tcPr>
            <w:tcW w:w="2244" w:type="dxa"/>
            <w:vMerge w:val="restart"/>
            <w:vAlign w:val="center"/>
          </w:tcPr>
          <w:p w:rsidR="000F3550" w:rsidRPr="00C61FC2" w:rsidRDefault="000F3550" w:rsidP="00191FA8">
            <w:pPr>
              <w:jc w:val="both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 xml:space="preserve"> </w:t>
            </w:r>
          </w:p>
          <w:p w:rsidR="000F3550" w:rsidRPr="00C61FC2" w:rsidRDefault="000F3550" w:rsidP="00191FA8">
            <w:pPr>
              <w:jc w:val="both"/>
              <w:rPr>
                <w:b/>
                <w:lang w:val="lv-LV"/>
              </w:rPr>
            </w:pPr>
            <w:r w:rsidRPr="00C61FC2">
              <w:rPr>
                <w:b/>
                <w:lang w:val="lv-LV"/>
              </w:rPr>
              <w:t>Informatīvi izglītojošas aktivitātes</w:t>
            </w:r>
          </w:p>
        </w:tc>
        <w:tc>
          <w:tcPr>
            <w:tcW w:w="4577" w:type="dxa"/>
            <w:vAlign w:val="center"/>
          </w:tcPr>
          <w:p w:rsidR="000F3550" w:rsidRPr="00C61FC2" w:rsidRDefault="000F3550" w:rsidP="00E82F4D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 xml:space="preserve"> Dalība “Bērnu žūrijā”</w:t>
            </w:r>
          </w:p>
        </w:tc>
        <w:tc>
          <w:tcPr>
            <w:tcW w:w="2899" w:type="dxa"/>
            <w:vAlign w:val="center"/>
          </w:tcPr>
          <w:p w:rsidR="000F3550" w:rsidRDefault="004B6560" w:rsidP="001F20A6">
            <w:pPr>
              <w:rPr>
                <w:lang w:val="lv-LV"/>
              </w:rPr>
            </w:pPr>
            <w:r>
              <w:rPr>
                <w:lang w:val="lv-LV"/>
              </w:rPr>
              <w:t>2017</w:t>
            </w:r>
            <w:bookmarkStart w:id="0" w:name="_GoBack"/>
            <w:bookmarkEnd w:id="0"/>
            <w:r w:rsidR="000F3550" w:rsidRPr="00C61FC2">
              <w:rPr>
                <w:lang w:val="lv-LV"/>
              </w:rPr>
              <w:t xml:space="preserve">./2018.m.g. </w:t>
            </w:r>
            <w:r>
              <w:rPr>
                <w:lang w:val="lv-LV"/>
              </w:rPr>
              <w:t xml:space="preserve">, </w:t>
            </w:r>
          </w:p>
          <w:p w:rsidR="004B6560" w:rsidRDefault="004B6560" w:rsidP="001F20A6">
            <w:pPr>
              <w:rPr>
                <w:lang w:val="lv-LV"/>
              </w:rPr>
            </w:pPr>
            <w:r>
              <w:rPr>
                <w:lang w:val="lv-LV"/>
              </w:rPr>
              <w:t>Rēzeknes sākumskolas,</w:t>
            </w:r>
          </w:p>
          <w:p w:rsidR="004B6560" w:rsidRDefault="004B6560" w:rsidP="001F20A6">
            <w:pPr>
              <w:rPr>
                <w:lang w:val="lv-LV"/>
              </w:rPr>
            </w:pPr>
            <w:r>
              <w:rPr>
                <w:lang w:val="lv-LV"/>
              </w:rPr>
              <w:t>Rēzeknes 5.vidusskolas,</w:t>
            </w:r>
          </w:p>
          <w:p w:rsidR="004B6560" w:rsidRPr="00C61FC2" w:rsidRDefault="004B6560" w:rsidP="004B6560">
            <w:pPr>
              <w:rPr>
                <w:lang w:val="lv-LV"/>
              </w:rPr>
            </w:pPr>
            <w:r>
              <w:rPr>
                <w:lang w:val="lv-LV"/>
              </w:rPr>
              <w:t>Rēzeknes internātpamatskola – attīstības centrs</w:t>
            </w:r>
          </w:p>
        </w:tc>
      </w:tr>
      <w:tr w:rsidR="000F3550" w:rsidRPr="00C61FC2" w:rsidTr="007C3A7E">
        <w:trPr>
          <w:trHeight w:val="360"/>
        </w:trPr>
        <w:tc>
          <w:tcPr>
            <w:tcW w:w="2244" w:type="dxa"/>
            <w:vMerge/>
          </w:tcPr>
          <w:p w:rsidR="000F3550" w:rsidRPr="00C61FC2" w:rsidRDefault="000F3550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0F3550" w:rsidRPr="00C61FC2" w:rsidRDefault="000F3550" w:rsidP="001C390D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>Tematiskās izstādes, konkursi, viktorīnas u.c. informatīvi izglītojošie pasākumi skolēniem atbilstoši katras skolas bibliotēkas darba plānam.</w:t>
            </w:r>
          </w:p>
        </w:tc>
        <w:tc>
          <w:tcPr>
            <w:tcW w:w="2899" w:type="dxa"/>
            <w:vAlign w:val="center"/>
          </w:tcPr>
          <w:p w:rsidR="000F3550" w:rsidRPr="00C61FC2" w:rsidRDefault="000F3550" w:rsidP="001C390D">
            <w:pPr>
              <w:jc w:val="both"/>
              <w:rPr>
                <w:lang w:val="lv-LV"/>
              </w:rPr>
            </w:pPr>
            <w:r w:rsidRPr="00C61FC2">
              <w:rPr>
                <w:lang w:val="lv-LV"/>
              </w:rPr>
              <w:t>Visu mācību gadu, izglītības iestādēs</w:t>
            </w:r>
          </w:p>
        </w:tc>
      </w:tr>
    </w:tbl>
    <w:p w:rsidR="00456438" w:rsidRPr="00C61FC2" w:rsidRDefault="00456438" w:rsidP="00191FA8">
      <w:pPr>
        <w:jc w:val="both"/>
        <w:rPr>
          <w:lang w:val="lv-LV"/>
        </w:rPr>
      </w:pPr>
    </w:p>
    <w:p w:rsidR="00456438" w:rsidRPr="00C61FC2" w:rsidRDefault="00456438" w:rsidP="00191FA8">
      <w:pPr>
        <w:jc w:val="both"/>
        <w:rPr>
          <w:lang w:val="lv-LV"/>
        </w:rPr>
      </w:pPr>
      <w:r w:rsidRPr="00C61FC2">
        <w:rPr>
          <w:lang w:val="lv-LV"/>
        </w:rPr>
        <w:t xml:space="preserve">MA vadītājs: </w:t>
      </w:r>
      <w:r w:rsidRPr="00C61FC2">
        <w:rPr>
          <w:lang w:val="lv-LV"/>
        </w:rPr>
        <w:tab/>
      </w:r>
      <w:r w:rsidRPr="00C61FC2">
        <w:rPr>
          <w:lang w:val="lv-LV"/>
        </w:rPr>
        <w:tab/>
      </w:r>
      <w:r w:rsidRPr="00C61FC2">
        <w:rPr>
          <w:lang w:val="lv-LV"/>
        </w:rPr>
        <w:tab/>
      </w:r>
      <w:r w:rsidRPr="00C61FC2">
        <w:rPr>
          <w:lang w:val="lv-LV"/>
        </w:rPr>
        <w:tab/>
      </w:r>
      <w:r w:rsidRPr="00C61FC2">
        <w:rPr>
          <w:lang w:val="lv-LV"/>
        </w:rPr>
        <w:tab/>
      </w:r>
      <w:r w:rsidRPr="00C61FC2">
        <w:rPr>
          <w:lang w:val="lv-LV"/>
        </w:rPr>
        <w:tab/>
      </w:r>
      <w:r w:rsidRPr="00C61FC2">
        <w:rPr>
          <w:lang w:val="lv-LV"/>
        </w:rPr>
        <w:tab/>
      </w:r>
      <w:r w:rsidR="000F3550" w:rsidRPr="00C61FC2">
        <w:rPr>
          <w:lang w:val="lv-LV"/>
        </w:rPr>
        <w:t>Vita Mežore</w:t>
      </w:r>
      <w:r w:rsidR="000067C2" w:rsidRPr="00C61FC2">
        <w:rPr>
          <w:lang w:val="lv-LV"/>
        </w:rPr>
        <w:tab/>
      </w:r>
    </w:p>
    <w:p w:rsidR="000067C2" w:rsidRPr="00C61FC2" w:rsidRDefault="006823C1" w:rsidP="00191FA8">
      <w:pPr>
        <w:jc w:val="both"/>
        <w:rPr>
          <w:lang w:val="lv-LV"/>
        </w:rPr>
      </w:pPr>
      <w:r w:rsidRPr="00C61FC2">
        <w:rPr>
          <w:lang w:val="lv-LV"/>
        </w:rPr>
        <w:t>1</w:t>
      </w:r>
      <w:r w:rsidR="00297B99" w:rsidRPr="00C61FC2">
        <w:rPr>
          <w:lang w:val="lv-LV"/>
        </w:rPr>
        <w:t>4</w:t>
      </w:r>
      <w:r w:rsidR="000067C2" w:rsidRPr="00C61FC2">
        <w:rPr>
          <w:lang w:val="lv-LV"/>
        </w:rPr>
        <w:t>.</w:t>
      </w:r>
      <w:r w:rsidRPr="00C61FC2">
        <w:rPr>
          <w:lang w:val="lv-LV"/>
        </w:rPr>
        <w:t>10</w:t>
      </w:r>
      <w:r w:rsidR="000067C2" w:rsidRPr="00C61FC2">
        <w:rPr>
          <w:lang w:val="lv-LV"/>
        </w:rPr>
        <w:t>.201</w:t>
      </w:r>
      <w:r w:rsidR="000F3550" w:rsidRPr="00C61FC2">
        <w:rPr>
          <w:lang w:val="lv-LV"/>
        </w:rPr>
        <w:t>7</w:t>
      </w:r>
      <w:r w:rsidR="000067C2" w:rsidRPr="00C61FC2">
        <w:rPr>
          <w:lang w:val="lv-LV"/>
        </w:rPr>
        <w:t xml:space="preserve">. </w:t>
      </w:r>
    </w:p>
    <w:sectPr w:rsidR="000067C2" w:rsidRPr="00C61FC2" w:rsidSect="001828CF">
      <w:pgSz w:w="12240" w:h="15840"/>
      <w:pgMar w:top="81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6A12D7"/>
    <w:multiLevelType w:val="hybridMultilevel"/>
    <w:tmpl w:val="683E6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6570EAC6"/>
    <w:lvl w:ilvl="0" w:tplc="511AB0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542CAC"/>
    <w:multiLevelType w:val="hybridMultilevel"/>
    <w:tmpl w:val="0A549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054871"/>
    <w:multiLevelType w:val="hybridMultilevel"/>
    <w:tmpl w:val="A016D59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4C47DE"/>
    <w:multiLevelType w:val="hybridMultilevel"/>
    <w:tmpl w:val="B290B77C"/>
    <w:lvl w:ilvl="0" w:tplc="8064D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5"/>
  </w:num>
  <w:num w:numId="8">
    <w:abstractNumId w:val="21"/>
  </w:num>
  <w:num w:numId="9">
    <w:abstractNumId w:val="18"/>
  </w:num>
  <w:num w:numId="10">
    <w:abstractNumId w:val="13"/>
  </w:num>
  <w:num w:numId="11">
    <w:abstractNumId w:val="9"/>
  </w:num>
  <w:num w:numId="12">
    <w:abstractNumId w:val="16"/>
  </w:num>
  <w:num w:numId="13">
    <w:abstractNumId w:val="20"/>
  </w:num>
  <w:num w:numId="14">
    <w:abstractNumId w:val="6"/>
  </w:num>
  <w:num w:numId="15">
    <w:abstractNumId w:val="17"/>
  </w:num>
  <w:num w:numId="1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42F5D"/>
    <w:rsid w:val="00050EB4"/>
    <w:rsid w:val="000553E1"/>
    <w:rsid w:val="00055640"/>
    <w:rsid w:val="00057FC7"/>
    <w:rsid w:val="0006458D"/>
    <w:rsid w:val="0007471B"/>
    <w:rsid w:val="00091537"/>
    <w:rsid w:val="000A0F67"/>
    <w:rsid w:val="000A40BB"/>
    <w:rsid w:val="000C5B25"/>
    <w:rsid w:val="000F049E"/>
    <w:rsid w:val="000F196C"/>
    <w:rsid w:val="000F3550"/>
    <w:rsid w:val="000F5020"/>
    <w:rsid w:val="000F7A92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28CF"/>
    <w:rsid w:val="00185122"/>
    <w:rsid w:val="00185DD9"/>
    <w:rsid w:val="00191FA8"/>
    <w:rsid w:val="001A227A"/>
    <w:rsid w:val="001C2C6D"/>
    <w:rsid w:val="001C7A49"/>
    <w:rsid w:val="001E132B"/>
    <w:rsid w:val="001F20A6"/>
    <w:rsid w:val="00212BA5"/>
    <w:rsid w:val="0021497B"/>
    <w:rsid w:val="00214EA8"/>
    <w:rsid w:val="00235DD3"/>
    <w:rsid w:val="00241884"/>
    <w:rsid w:val="00245300"/>
    <w:rsid w:val="002457F6"/>
    <w:rsid w:val="0025571C"/>
    <w:rsid w:val="00263722"/>
    <w:rsid w:val="00270A7D"/>
    <w:rsid w:val="00280113"/>
    <w:rsid w:val="00292001"/>
    <w:rsid w:val="002974C8"/>
    <w:rsid w:val="00297B99"/>
    <w:rsid w:val="002B3A55"/>
    <w:rsid w:val="002F2311"/>
    <w:rsid w:val="002F2F66"/>
    <w:rsid w:val="0031418B"/>
    <w:rsid w:val="0031751A"/>
    <w:rsid w:val="003429E5"/>
    <w:rsid w:val="003515FD"/>
    <w:rsid w:val="003700AE"/>
    <w:rsid w:val="00376AF9"/>
    <w:rsid w:val="00384E9D"/>
    <w:rsid w:val="003A192C"/>
    <w:rsid w:val="003B1CD7"/>
    <w:rsid w:val="003B4327"/>
    <w:rsid w:val="003B6034"/>
    <w:rsid w:val="003C3454"/>
    <w:rsid w:val="003D4351"/>
    <w:rsid w:val="003D5973"/>
    <w:rsid w:val="003D7B0A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67FEB"/>
    <w:rsid w:val="00487AD7"/>
    <w:rsid w:val="00495A9E"/>
    <w:rsid w:val="004A5D20"/>
    <w:rsid w:val="004B6560"/>
    <w:rsid w:val="004B6EDE"/>
    <w:rsid w:val="004E145D"/>
    <w:rsid w:val="004E2C3B"/>
    <w:rsid w:val="004F41C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5A75"/>
    <w:rsid w:val="006061A3"/>
    <w:rsid w:val="0061555F"/>
    <w:rsid w:val="00621DEB"/>
    <w:rsid w:val="0062214F"/>
    <w:rsid w:val="00626C3E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47240"/>
    <w:rsid w:val="00855728"/>
    <w:rsid w:val="0087303E"/>
    <w:rsid w:val="00884635"/>
    <w:rsid w:val="00892E12"/>
    <w:rsid w:val="008972B9"/>
    <w:rsid w:val="008B04D6"/>
    <w:rsid w:val="008D06D6"/>
    <w:rsid w:val="008D54FF"/>
    <w:rsid w:val="008D5B7A"/>
    <w:rsid w:val="009215CD"/>
    <w:rsid w:val="0093288A"/>
    <w:rsid w:val="00940A22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3BE"/>
    <w:rsid w:val="00BF7FFD"/>
    <w:rsid w:val="00C12B8B"/>
    <w:rsid w:val="00C255A8"/>
    <w:rsid w:val="00C53C38"/>
    <w:rsid w:val="00C61CBB"/>
    <w:rsid w:val="00C61FC2"/>
    <w:rsid w:val="00C669A0"/>
    <w:rsid w:val="00C846F2"/>
    <w:rsid w:val="00CA58DD"/>
    <w:rsid w:val="00CC6820"/>
    <w:rsid w:val="00CE0B2E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4825"/>
    <w:rsid w:val="00DE53E0"/>
    <w:rsid w:val="00E058AF"/>
    <w:rsid w:val="00E162CB"/>
    <w:rsid w:val="00E31A99"/>
    <w:rsid w:val="00E32FBD"/>
    <w:rsid w:val="00E43434"/>
    <w:rsid w:val="00E43460"/>
    <w:rsid w:val="00E449EB"/>
    <w:rsid w:val="00E45269"/>
    <w:rsid w:val="00E524B4"/>
    <w:rsid w:val="00E5413E"/>
    <w:rsid w:val="00E5699D"/>
    <w:rsid w:val="00E76EDD"/>
    <w:rsid w:val="00E77B57"/>
    <w:rsid w:val="00E82D5D"/>
    <w:rsid w:val="00E82F4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21A5E"/>
    <w:rsid w:val="00F41854"/>
    <w:rsid w:val="00F67BAA"/>
    <w:rsid w:val="00F71724"/>
    <w:rsid w:val="00F730BF"/>
    <w:rsid w:val="00F875FB"/>
    <w:rsid w:val="00FA3282"/>
    <w:rsid w:val="00FA4775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Bezatstarpm">
    <w:name w:val="No Spacing"/>
    <w:basedOn w:val="Parasts"/>
    <w:uiPriority w:val="1"/>
    <w:qFormat/>
    <w:rsid w:val="00940A22"/>
    <w:rPr>
      <w:sz w:val="20"/>
      <w:szCs w:val="20"/>
      <w:lang w:val="lv-LV"/>
    </w:rPr>
  </w:style>
  <w:style w:type="character" w:styleId="Izteiksmgs">
    <w:name w:val="Strong"/>
    <w:basedOn w:val="Noklusjumarindkopasfonts"/>
    <w:uiPriority w:val="22"/>
    <w:qFormat/>
    <w:rsid w:val="00467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Bezatstarpm">
    <w:name w:val="No Spacing"/>
    <w:basedOn w:val="Parasts"/>
    <w:uiPriority w:val="1"/>
    <w:qFormat/>
    <w:rsid w:val="00940A22"/>
    <w:rPr>
      <w:sz w:val="20"/>
      <w:szCs w:val="20"/>
      <w:lang w:val="lv-LV"/>
    </w:rPr>
  </w:style>
  <w:style w:type="character" w:styleId="Izteiksmgs">
    <w:name w:val="Strong"/>
    <w:basedOn w:val="Noklusjumarindkopasfonts"/>
    <w:uiPriority w:val="22"/>
    <w:qFormat/>
    <w:rsid w:val="0046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2017-06-07T09:38:00Z</cp:lastPrinted>
  <dcterms:created xsi:type="dcterms:W3CDTF">2017-11-07T12:06:00Z</dcterms:created>
  <dcterms:modified xsi:type="dcterms:W3CDTF">2017-11-07T12:06:00Z</dcterms:modified>
</cp:coreProperties>
</file>