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96C" w:rsidRPr="000F196C" w:rsidRDefault="000F196C" w:rsidP="000F196C">
      <w:pPr>
        <w:jc w:val="right"/>
        <w:rPr>
          <w:b/>
          <w:i/>
          <w:lang w:val="lv-LV"/>
        </w:rPr>
      </w:pPr>
    </w:p>
    <w:p w:rsidR="00806028" w:rsidRDefault="00FC2D59" w:rsidP="001D69F3">
      <w:pPr>
        <w:jc w:val="center"/>
        <w:rPr>
          <w:b/>
          <w:bCs/>
          <w:caps/>
          <w:lang w:val="lv-LV"/>
        </w:rPr>
      </w:pPr>
      <w:r w:rsidRPr="008B04D6">
        <w:rPr>
          <w:b/>
          <w:bCs/>
          <w:caps/>
          <w:lang w:val="lv-LV"/>
        </w:rPr>
        <w:t xml:space="preserve">Rēzeknes pilsētas </w:t>
      </w:r>
      <w:r w:rsidR="00806028">
        <w:rPr>
          <w:b/>
          <w:bCs/>
          <w:caps/>
          <w:lang w:val="lv-LV"/>
        </w:rPr>
        <w:t>Izglītības iestāžu</w:t>
      </w:r>
    </w:p>
    <w:p w:rsidR="00FC2D59" w:rsidRPr="001D69F3" w:rsidRDefault="001D69F3" w:rsidP="000F196C">
      <w:pPr>
        <w:jc w:val="center"/>
        <w:rPr>
          <w:b/>
          <w:bCs/>
          <w:caps/>
          <w:lang w:val="lv-LV"/>
        </w:rPr>
      </w:pPr>
      <w:r>
        <w:rPr>
          <w:b/>
          <w:bCs/>
          <w:caps/>
          <w:lang w:val="lv-LV"/>
        </w:rPr>
        <w:t>Fizikas</w:t>
      </w:r>
    </w:p>
    <w:p w:rsidR="00FC2D59" w:rsidRPr="008B04D6" w:rsidRDefault="0052608C" w:rsidP="000F196C">
      <w:pPr>
        <w:tabs>
          <w:tab w:val="center" w:pos="4320"/>
          <w:tab w:val="left" w:pos="7575"/>
        </w:tabs>
        <w:jc w:val="center"/>
        <w:rPr>
          <w:b/>
          <w:bCs/>
          <w:caps/>
          <w:lang w:val="lv-LV"/>
        </w:rPr>
      </w:pPr>
      <w:r w:rsidRPr="008B04D6">
        <w:rPr>
          <w:b/>
          <w:bCs/>
          <w:caps/>
          <w:lang w:val="lv-LV"/>
        </w:rPr>
        <w:t>skolotāju</w:t>
      </w:r>
    </w:p>
    <w:p w:rsidR="00FC2D59" w:rsidRPr="008B04D6" w:rsidRDefault="00FC2D59" w:rsidP="000F196C">
      <w:pPr>
        <w:jc w:val="center"/>
        <w:rPr>
          <w:b/>
          <w:bCs/>
          <w:caps/>
          <w:lang w:val="lv-LV"/>
        </w:rPr>
      </w:pPr>
      <w:r w:rsidRPr="008B04D6">
        <w:rPr>
          <w:b/>
          <w:bCs/>
          <w:caps/>
          <w:lang w:val="lv-LV"/>
        </w:rPr>
        <w:t>metodiskās apvienības dar</w:t>
      </w:r>
      <w:r w:rsidR="00575CE8" w:rsidRPr="008B04D6">
        <w:rPr>
          <w:b/>
          <w:bCs/>
          <w:caps/>
          <w:lang w:val="lv-LV"/>
        </w:rPr>
        <w:t xml:space="preserve">ba </w:t>
      </w:r>
      <w:smartTag w:uri="schemas-tilde-lv/tildestengine" w:element="veidnes">
        <w:smartTagPr>
          <w:attr w:name="baseform" w:val="plān|s"/>
          <w:attr w:name="id" w:val="-1"/>
          <w:attr w:name="text" w:val="plāns"/>
        </w:smartTagPr>
        <w:r w:rsidRPr="008B04D6">
          <w:rPr>
            <w:b/>
            <w:bCs/>
            <w:caps/>
            <w:lang w:val="lv-LV"/>
          </w:rPr>
          <w:t>plāns</w:t>
        </w:r>
      </w:smartTag>
    </w:p>
    <w:p w:rsidR="00FC2D59" w:rsidRPr="008B04D6" w:rsidRDefault="00FC2D59" w:rsidP="000F196C">
      <w:pPr>
        <w:jc w:val="center"/>
        <w:rPr>
          <w:b/>
          <w:bCs/>
          <w:caps/>
          <w:lang w:val="lv-LV"/>
        </w:rPr>
      </w:pPr>
      <w:r w:rsidRPr="008B04D6">
        <w:rPr>
          <w:b/>
          <w:bCs/>
          <w:caps/>
          <w:lang w:val="lv-LV"/>
        </w:rPr>
        <w:t>201</w:t>
      </w:r>
      <w:r w:rsidR="009E0223">
        <w:rPr>
          <w:b/>
          <w:bCs/>
          <w:caps/>
          <w:lang w:val="lv-LV"/>
        </w:rPr>
        <w:t>7</w:t>
      </w:r>
      <w:r w:rsidRPr="008B04D6">
        <w:rPr>
          <w:b/>
          <w:bCs/>
          <w:caps/>
          <w:lang w:val="lv-LV"/>
        </w:rPr>
        <w:t>./201</w:t>
      </w:r>
      <w:r w:rsidR="009E0223">
        <w:rPr>
          <w:b/>
          <w:bCs/>
          <w:caps/>
          <w:lang w:val="lv-LV"/>
        </w:rPr>
        <w:t>8</w:t>
      </w:r>
      <w:r w:rsidRPr="008B04D6">
        <w:rPr>
          <w:b/>
          <w:bCs/>
          <w:caps/>
          <w:lang w:val="lv-LV"/>
        </w:rPr>
        <w:t>.m.g.</w:t>
      </w:r>
    </w:p>
    <w:p w:rsidR="000F196C" w:rsidRDefault="000F196C" w:rsidP="000F196C">
      <w:pPr>
        <w:jc w:val="center"/>
        <w:rPr>
          <w:b/>
          <w:bCs/>
          <w:caps/>
          <w:lang w:val="lv-LV"/>
        </w:rPr>
      </w:pPr>
    </w:p>
    <w:p w:rsidR="00FC2D59" w:rsidRPr="008B04D6" w:rsidRDefault="00FC2D59" w:rsidP="000F196C">
      <w:pPr>
        <w:jc w:val="center"/>
        <w:rPr>
          <w:b/>
          <w:bCs/>
          <w:caps/>
          <w:lang w:val="lv-LV"/>
        </w:rPr>
      </w:pPr>
      <w:r w:rsidRPr="008B04D6">
        <w:rPr>
          <w:b/>
          <w:bCs/>
          <w:caps/>
          <w:lang w:val="lv-LV"/>
        </w:rPr>
        <w:t>MA vadītāja</w:t>
      </w:r>
    </w:p>
    <w:p w:rsidR="008B04D6" w:rsidRDefault="008B04D6" w:rsidP="00191FA8">
      <w:pPr>
        <w:jc w:val="center"/>
        <w:rPr>
          <w:b/>
          <w:bCs/>
          <w:caps/>
          <w:lang w:val="lv-LV"/>
        </w:rPr>
      </w:pPr>
    </w:p>
    <w:p w:rsidR="0052608C" w:rsidRPr="001D69F3" w:rsidRDefault="001D69F3" w:rsidP="001D69F3">
      <w:pPr>
        <w:jc w:val="center"/>
        <w:rPr>
          <w:b/>
          <w:bCs/>
          <w:caps/>
          <w:lang w:val="lv-LV"/>
        </w:rPr>
      </w:pPr>
      <w:r>
        <w:rPr>
          <w:b/>
          <w:bCs/>
          <w:caps/>
          <w:lang w:val="lv-LV"/>
        </w:rPr>
        <w:t>Anna Bule</w:t>
      </w:r>
    </w:p>
    <w:p w:rsidR="006C35A2" w:rsidRPr="008B04D6" w:rsidRDefault="006C35A2" w:rsidP="00191FA8">
      <w:pPr>
        <w:ind w:left="5040"/>
        <w:jc w:val="both"/>
        <w:rPr>
          <w:bCs/>
          <w:caps/>
          <w:lang w:val="lv-LV"/>
        </w:rPr>
      </w:pPr>
    </w:p>
    <w:p w:rsidR="00650E7B" w:rsidRDefault="00191FA8" w:rsidP="000F196C">
      <w:pPr>
        <w:pStyle w:val="Pamatteksts"/>
        <w:rPr>
          <w:rFonts w:ascii="Times New Roman" w:hAnsi="Times New Roman"/>
          <w:b/>
          <w:sz w:val="24"/>
          <w:szCs w:val="24"/>
          <w:lang w:val="lv-LV"/>
        </w:rPr>
      </w:pPr>
      <w:r w:rsidRPr="000F196C">
        <w:rPr>
          <w:rFonts w:ascii="Times New Roman" w:hAnsi="Times New Roman"/>
          <w:b/>
          <w:sz w:val="24"/>
          <w:szCs w:val="24"/>
          <w:lang w:val="lv-LV"/>
        </w:rPr>
        <w:t>201</w:t>
      </w:r>
      <w:r w:rsidR="009E0223">
        <w:rPr>
          <w:rFonts w:ascii="Times New Roman" w:hAnsi="Times New Roman"/>
          <w:b/>
          <w:sz w:val="24"/>
          <w:szCs w:val="24"/>
          <w:lang w:val="lv-LV"/>
        </w:rPr>
        <w:t>7</w:t>
      </w:r>
      <w:r w:rsidRPr="000F196C">
        <w:rPr>
          <w:rFonts w:ascii="Times New Roman" w:hAnsi="Times New Roman"/>
          <w:b/>
          <w:sz w:val="24"/>
          <w:szCs w:val="24"/>
          <w:lang w:val="lv-LV"/>
        </w:rPr>
        <w:t>./201</w:t>
      </w:r>
      <w:r w:rsidR="009E0223">
        <w:rPr>
          <w:rFonts w:ascii="Times New Roman" w:hAnsi="Times New Roman"/>
          <w:b/>
          <w:sz w:val="24"/>
          <w:szCs w:val="24"/>
          <w:lang w:val="lv-LV"/>
        </w:rPr>
        <w:t>8</w:t>
      </w:r>
      <w:r w:rsidRPr="000F196C">
        <w:rPr>
          <w:rFonts w:ascii="Times New Roman" w:hAnsi="Times New Roman"/>
          <w:b/>
          <w:sz w:val="24"/>
          <w:szCs w:val="24"/>
          <w:lang w:val="lv-LV"/>
        </w:rPr>
        <w:t xml:space="preserve">.m.g. </w:t>
      </w:r>
      <w:r w:rsidR="000F196C">
        <w:rPr>
          <w:rFonts w:ascii="Times New Roman" w:hAnsi="Times New Roman"/>
          <w:b/>
          <w:sz w:val="24"/>
          <w:szCs w:val="24"/>
          <w:lang w:val="lv-LV"/>
        </w:rPr>
        <w:t>izvirzītā</w:t>
      </w:r>
      <w:r w:rsidR="00F67BAA">
        <w:rPr>
          <w:rFonts w:ascii="Times New Roman" w:hAnsi="Times New Roman"/>
          <w:b/>
          <w:sz w:val="24"/>
          <w:szCs w:val="24"/>
          <w:lang w:val="lv-LV"/>
        </w:rPr>
        <w:t>s</w:t>
      </w:r>
      <w:r w:rsidR="000F196C">
        <w:rPr>
          <w:rFonts w:ascii="Times New Roman" w:hAnsi="Times New Roman"/>
          <w:b/>
          <w:sz w:val="24"/>
          <w:szCs w:val="24"/>
          <w:lang w:val="lv-LV"/>
        </w:rPr>
        <w:t xml:space="preserve"> </w:t>
      </w:r>
      <w:r w:rsidR="000F196C" w:rsidRPr="000F196C">
        <w:rPr>
          <w:rFonts w:ascii="Times New Roman" w:hAnsi="Times New Roman"/>
          <w:b/>
          <w:sz w:val="24"/>
          <w:szCs w:val="24"/>
          <w:lang w:val="lv-LV"/>
        </w:rPr>
        <w:t>prioritāte</w:t>
      </w:r>
      <w:r w:rsidR="00F67BAA">
        <w:rPr>
          <w:rFonts w:ascii="Times New Roman" w:hAnsi="Times New Roman"/>
          <w:b/>
          <w:sz w:val="24"/>
          <w:szCs w:val="24"/>
          <w:lang w:val="lv-LV"/>
        </w:rPr>
        <w:t>s</w:t>
      </w:r>
      <w:r w:rsidR="000F196C" w:rsidRPr="000F196C">
        <w:rPr>
          <w:rFonts w:ascii="Times New Roman" w:hAnsi="Times New Roman"/>
          <w:b/>
          <w:sz w:val="24"/>
          <w:szCs w:val="24"/>
          <w:lang w:val="lv-LV"/>
        </w:rPr>
        <w:t xml:space="preserve"> </w:t>
      </w:r>
      <w:r w:rsidR="000F196C">
        <w:rPr>
          <w:rFonts w:ascii="Times New Roman" w:hAnsi="Times New Roman"/>
          <w:b/>
          <w:sz w:val="24"/>
          <w:szCs w:val="24"/>
          <w:lang w:val="lv-LV"/>
        </w:rPr>
        <w:t>mācību priekšmet</w:t>
      </w:r>
      <w:r w:rsidR="0087303E">
        <w:rPr>
          <w:rFonts w:ascii="Times New Roman" w:hAnsi="Times New Roman"/>
          <w:b/>
          <w:sz w:val="24"/>
          <w:szCs w:val="24"/>
          <w:lang w:val="lv-LV"/>
        </w:rPr>
        <w:t>u</w:t>
      </w:r>
      <w:r w:rsidR="000F196C">
        <w:rPr>
          <w:rFonts w:ascii="Times New Roman" w:hAnsi="Times New Roman"/>
          <w:b/>
          <w:sz w:val="24"/>
          <w:szCs w:val="24"/>
          <w:lang w:val="lv-LV"/>
        </w:rPr>
        <w:t>/jomu metodisko</w:t>
      </w:r>
      <w:r w:rsidR="0087303E">
        <w:rPr>
          <w:rFonts w:ascii="Times New Roman" w:hAnsi="Times New Roman"/>
          <w:b/>
          <w:sz w:val="24"/>
          <w:szCs w:val="24"/>
          <w:lang w:val="lv-LV"/>
        </w:rPr>
        <w:t xml:space="preserve"> apvienību</w:t>
      </w:r>
      <w:r w:rsidR="000F196C" w:rsidRPr="000F196C">
        <w:rPr>
          <w:rFonts w:ascii="Times New Roman" w:hAnsi="Times New Roman"/>
          <w:b/>
          <w:sz w:val="24"/>
          <w:szCs w:val="24"/>
          <w:lang w:val="lv-LV"/>
        </w:rPr>
        <w:t xml:space="preserve"> </w:t>
      </w:r>
      <w:r w:rsidR="0087303E">
        <w:rPr>
          <w:rFonts w:ascii="Times New Roman" w:hAnsi="Times New Roman"/>
          <w:b/>
          <w:sz w:val="24"/>
          <w:szCs w:val="24"/>
          <w:lang w:val="lv-LV"/>
        </w:rPr>
        <w:t xml:space="preserve">(turpmāk tekstā MA) </w:t>
      </w:r>
      <w:r w:rsidR="000F196C" w:rsidRPr="000F196C">
        <w:rPr>
          <w:rFonts w:ascii="Times New Roman" w:hAnsi="Times New Roman"/>
          <w:b/>
          <w:sz w:val="24"/>
          <w:szCs w:val="24"/>
          <w:lang w:val="lv-LV"/>
        </w:rPr>
        <w:t>darbībai</w:t>
      </w:r>
      <w:r w:rsidR="0006458D" w:rsidRPr="000F196C">
        <w:rPr>
          <w:rFonts w:ascii="Times New Roman" w:hAnsi="Times New Roman"/>
          <w:b/>
          <w:sz w:val="24"/>
          <w:szCs w:val="24"/>
          <w:lang w:val="lv-LV"/>
        </w:rPr>
        <w:t>:</w:t>
      </w:r>
      <w:r w:rsidRPr="000F196C">
        <w:rPr>
          <w:rFonts w:ascii="Times New Roman" w:hAnsi="Times New Roman"/>
          <w:b/>
          <w:sz w:val="24"/>
          <w:szCs w:val="24"/>
          <w:lang w:val="lv-LV"/>
        </w:rPr>
        <w:t xml:space="preserve"> </w:t>
      </w:r>
    </w:p>
    <w:p w:rsidR="004A19FC" w:rsidRPr="007205B8" w:rsidRDefault="007205B8" w:rsidP="006100A6">
      <w:pPr>
        <w:pStyle w:val="Pamatteksts"/>
        <w:rPr>
          <w:rFonts w:ascii="Times New Roman" w:hAnsi="Times New Roman"/>
          <w:sz w:val="24"/>
          <w:szCs w:val="24"/>
          <w:lang w:val="lv-LV"/>
        </w:rPr>
      </w:pPr>
      <w:r w:rsidRPr="007205B8">
        <w:rPr>
          <w:rFonts w:ascii="Times New Roman" w:hAnsi="Times New Roman"/>
          <w:sz w:val="24"/>
          <w:szCs w:val="24"/>
          <w:lang w:val="lv-LV"/>
        </w:rPr>
        <w:t xml:space="preserve">1. Sniegt atbalstu pedagogiem pakāpeniskai kompetenču pieejas ieviešanai  mācību un audzināšanas procesā. </w:t>
      </w:r>
    </w:p>
    <w:p w:rsidR="004A19FC" w:rsidRPr="007205B8" w:rsidRDefault="007205B8" w:rsidP="006100A6">
      <w:pPr>
        <w:pStyle w:val="Pamatteksts"/>
        <w:rPr>
          <w:rFonts w:ascii="Times New Roman" w:hAnsi="Times New Roman"/>
          <w:sz w:val="24"/>
          <w:szCs w:val="24"/>
          <w:lang w:val="lv-LV"/>
        </w:rPr>
      </w:pPr>
      <w:r w:rsidRPr="007205B8">
        <w:rPr>
          <w:rFonts w:ascii="Times New Roman" w:hAnsi="Times New Roman"/>
          <w:sz w:val="24"/>
          <w:szCs w:val="24"/>
          <w:lang w:val="lv-LV"/>
        </w:rPr>
        <w:t xml:space="preserve">2. Nodrošināt metodisko atbalstu izglītojamo spēju un talantu attīstīšanai.  </w:t>
      </w:r>
    </w:p>
    <w:p w:rsidR="004A19FC" w:rsidRPr="007205B8" w:rsidRDefault="007205B8" w:rsidP="006100A6">
      <w:pPr>
        <w:pStyle w:val="Pamatteksts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3. </w:t>
      </w:r>
      <w:r w:rsidRPr="007205B8">
        <w:rPr>
          <w:rFonts w:ascii="Times New Roman" w:hAnsi="Times New Roman"/>
          <w:sz w:val="24"/>
          <w:szCs w:val="24"/>
          <w:lang w:val="lv-LV"/>
        </w:rPr>
        <w:t xml:space="preserve">Apzināt un popularizēt pedagogu radošās, inovatīvās darbības un metodiskā darba labās prakses piemērus. </w:t>
      </w:r>
    </w:p>
    <w:p w:rsidR="004A19FC" w:rsidRPr="007205B8" w:rsidRDefault="007205B8" w:rsidP="006100A6">
      <w:pPr>
        <w:pStyle w:val="Pamatteksts"/>
        <w:rPr>
          <w:rFonts w:ascii="Times New Roman" w:hAnsi="Times New Roman"/>
          <w:sz w:val="24"/>
          <w:szCs w:val="24"/>
          <w:lang w:val="lv-LV"/>
        </w:rPr>
      </w:pPr>
      <w:r w:rsidRPr="007205B8">
        <w:rPr>
          <w:rFonts w:ascii="Times New Roman" w:hAnsi="Times New Roman"/>
          <w:sz w:val="24"/>
          <w:szCs w:val="24"/>
          <w:lang w:val="lv-LV"/>
        </w:rPr>
        <w:t xml:space="preserve">4. </w:t>
      </w:r>
      <w:r w:rsidRPr="007205B8">
        <w:rPr>
          <w:rFonts w:ascii="Times New Roman" w:hAnsi="Times New Roman"/>
          <w:bCs/>
          <w:sz w:val="24"/>
          <w:szCs w:val="24"/>
          <w:lang w:val="lv-LV"/>
        </w:rPr>
        <w:t xml:space="preserve">Veicināt izglītojamo patriotisma un valstiskās identitātes apziņu. </w:t>
      </w:r>
    </w:p>
    <w:p w:rsidR="00191FA8" w:rsidRPr="00644F00" w:rsidRDefault="00191FA8" w:rsidP="000F196C">
      <w:pPr>
        <w:pStyle w:val="Pamatteksts"/>
        <w:rPr>
          <w:rFonts w:ascii="Times New Roman" w:hAnsi="Times New Roman"/>
          <w:sz w:val="24"/>
          <w:szCs w:val="24"/>
          <w:lang w:val="lv-LV"/>
        </w:rPr>
      </w:pPr>
    </w:p>
    <w:p w:rsidR="00E058AF" w:rsidRPr="007205B8" w:rsidRDefault="000F196C" w:rsidP="007205B8">
      <w:pPr>
        <w:jc w:val="both"/>
        <w:rPr>
          <w:b/>
          <w:color w:val="000000"/>
          <w:lang w:val="lv-LV"/>
        </w:rPr>
      </w:pPr>
      <w:r w:rsidRPr="007205B8">
        <w:rPr>
          <w:b/>
          <w:lang w:val="lv-LV"/>
        </w:rPr>
        <w:t>1</w:t>
      </w:r>
      <w:r w:rsidR="000067C2" w:rsidRPr="007205B8">
        <w:rPr>
          <w:b/>
          <w:lang w:val="lv-LV"/>
        </w:rPr>
        <w:t xml:space="preserve">. </w:t>
      </w:r>
      <w:r w:rsidR="00E058AF" w:rsidRPr="007205B8">
        <w:rPr>
          <w:lang w:val="lv-LV"/>
        </w:rPr>
        <w:t xml:space="preserve"> </w:t>
      </w:r>
      <w:r w:rsidR="001D69F3">
        <w:rPr>
          <w:b/>
          <w:lang w:val="lv-LV"/>
        </w:rPr>
        <w:t>Fizikas</w:t>
      </w:r>
      <w:r w:rsidR="00724353" w:rsidRPr="007205B8">
        <w:rPr>
          <w:b/>
          <w:lang w:val="lv-LV"/>
        </w:rPr>
        <w:t xml:space="preserve"> </w:t>
      </w:r>
      <w:r w:rsidR="00E058AF" w:rsidRPr="007205B8">
        <w:rPr>
          <w:b/>
          <w:lang w:val="lv-LV"/>
        </w:rPr>
        <w:t xml:space="preserve">skolotāju </w:t>
      </w:r>
      <w:r w:rsidR="00E058AF" w:rsidRPr="007205B8">
        <w:rPr>
          <w:b/>
          <w:color w:val="000000"/>
          <w:lang w:val="lv-LV"/>
        </w:rPr>
        <w:t>MA uzdevumi</w:t>
      </w:r>
      <w:r w:rsidR="00554D44" w:rsidRPr="007205B8">
        <w:rPr>
          <w:b/>
          <w:color w:val="000000"/>
          <w:lang w:val="lv-LV"/>
        </w:rPr>
        <w:t xml:space="preserve"> </w:t>
      </w:r>
      <w:r w:rsidR="00554D44" w:rsidRPr="007205B8">
        <w:rPr>
          <w:b/>
          <w:lang w:val="lv-LV"/>
        </w:rPr>
        <w:t>201</w:t>
      </w:r>
      <w:r w:rsidR="009E0223" w:rsidRPr="007205B8">
        <w:rPr>
          <w:b/>
          <w:lang w:val="lv-LV"/>
        </w:rPr>
        <w:t>7</w:t>
      </w:r>
      <w:r w:rsidR="00554D44" w:rsidRPr="007205B8">
        <w:rPr>
          <w:b/>
          <w:lang w:val="lv-LV"/>
        </w:rPr>
        <w:t>./201</w:t>
      </w:r>
      <w:r w:rsidR="009E0223" w:rsidRPr="007205B8">
        <w:rPr>
          <w:b/>
          <w:lang w:val="lv-LV"/>
        </w:rPr>
        <w:t>8</w:t>
      </w:r>
      <w:r w:rsidR="00554D44" w:rsidRPr="007205B8">
        <w:rPr>
          <w:b/>
          <w:lang w:val="lv-LV"/>
        </w:rPr>
        <w:t>.m.g.</w:t>
      </w:r>
      <w:r w:rsidR="00E058AF" w:rsidRPr="007205B8">
        <w:rPr>
          <w:b/>
          <w:color w:val="000000"/>
          <w:lang w:val="lv-LV"/>
        </w:rPr>
        <w:t>:</w:t>
      </w:r>
    </w:p>
    <w:p w:rsidR="00E058AF" w:rsidRPr="009B312F" w:rsidRDefault="00E058AF" w:rsidP="00191FA8">
      <w:pPr>
        <w:tabs>
          <w:tab w:val="left" w:pos="1440"/>
        </w:tabs>
        <w:jc w:val="both"/>
        <w:rPr>
          <w:sz w:val="8"/>
          <w:szCs w:val="8"/>
          <w:lang w:val="lv-LV"/>
        </w:rPr>
      </w:pPr>
    </w:p>
    <w:p w:rsidR="006C35A2" w:rsidRPr="008B04D6" w:rsidRDefault="001D69F3" w:rsidP="006100A6">
      <w:pPr>
        <w:pStyle w:val="Pamatteksts"/>
        <w:numPr>
          <w:ilvl w:val="0"/>
          <w:numId w:val="2"/>
        </w:numPr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Sniegt atbalstu skolotājiem pakāpeniskai kompetenču pieejas ieviešanai mācību procesā.</w:t>
      </w:r>
    </w:p>
    <w:p w:rsidR="00E058AF" w:rsidRPr="008B04D6" w:rsidRDefault="001D69F3" w:rsidP="00191FA8">
      <w:pPr>
        <w:pStyle w:val="Pamatteksts"/>
        <w:numPr>
          <w:ilvl w:val="0"/>
          <w:numId w:val="2"/>
        </w:numPr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Savlaicīgi iepazīstināt skolotājus ar jaunāko informāciju, tālākizglītības iespējām un novitātēm.</w:t>
      </w:r>
    </w:p>
    <w:p w:rsidR="00554D44" w:rsidRPr="008B04D6" w:rsidRDefault="001D69F3" w:rsidP="00191FA8">
      <w:pPr>
        <w:pStyle w:val="Pamatteksts"/>
        <w:numPr>
          <w:ilvl w:val="0"/>
          <w:numId w:val="2"/>
        </w:numPr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Pilnveidot darbu ar spējīgiem un talantīgiem skolēniem.</w:t>
      </w:r>
    </w:p>
    <w:p w:rsidR="00554D44" w:rsidRPr="008B04D6" w:rsidRDefault="00554D44" w:rsidP="00191FA8">
      <w:pPr>
        <w:pStyle w:val="Pamatteksts"/>
        <w:ind w:firstLine="360"/>
        <w:rPr>
          <w:rFonts w:ascii="Times New Roman" w:hAnsi="Times New Roman"/>
          <w:sz w:val="24"/>
          <w:szCs w:val="24"/>
          <w:lang w:val="lv-LV"/>
        </w:rPr>
      </w:pPr>
    </w:p>
    <w:p w:rsidR="008B04D6" w:rsidRDefault="000F196C" w:rsidP="00191FA8">
      <w:pPr>
        <w:tabs>
          <w:tab w:val="left" w:pos="1440"/>
        </w:tabs>
        <w:jc w:val="both"/>
        <w:rPr>
          <w:b/>
          <w:lang w:val="lv-LV"/>
        </w:rPr>
      </w:pPr>
      <w:r>
        <w:rPr>
          <w:b/>
          <w:lang w:val="lv-LV"/>
        </w:rPr>
        <w:t>2</w:t>
      </w:r>
      <w:r w:rsidR="006C35A2" w:rsidRPr="008B04D6">
        <w:rPr>
          <w:b/>
          <w:lang w:val="lv-LV"/>
        </w:rPr>
        <w:t>.</w:t>
      </w:r>
      <w:r w:rsidR="000067C2" w:rsidRPr="008B04D6">
        <w:rPr>
          <w:b/>
          <w:lang w:val="lv-LV"/>
        </w:rPr>
        <w:t xml:space="preserve"> </w:t>
      </w:r>
      <w:r w:rsidR="006C35A2" w:rsidRPr="008B04D6">
        <w:rPr>
          <w:b/>
          <w:lang w:val="lv-LV"/>
        </w:rPr>
        <w:t xml:space="preserve"> </w:t>
      </w:r>
      <w:r w:rsidR="00D67112">
        <w:rPr>
          <w:b/>
          <w:lang w:val="lv-LV"/>
        </w:rPr>
        <w:t>Fizikas</w:t>
      </w:r>
      <w:r w:rsidR="00724353" w:rsidRPr="00724353">
        <w:rPr>
          <w:b/>
          <w:lang w:val="lv-LV"/>
        </w:rPr>
        <w:t xml:space="preserve"> </w:t>
      </w:r>
      <w:r w:rsidR="00554D44" w:rsidRPr="008B04D6">
        <w:rPr>
          <w:b/>
          <w:lang w:val="lv-LV"/>
        </w:rPr>
        <w:t xml:space="preserve">skolotāju </w:t>
      </w:r>
      <w:r w:rsidR="00554D44" w:rsidRPr="008B04D6">
        <w:rPr>
          <w:b/>
          <w:color w:val="000000"/>
          <w:lang w:val="lv-LV"/>
        </w:rPr>
        <w:t xml:space="preserve">MA darbības plānojums  </w:t>
      </w:r>
      <w:r w:rsidR="00554D44" w:rsidRPr="008B04D6">
        <w:rPr>
          <w:b/>
          <w:lang w:val="lv-LV"/>
        </w:rPr>
        <w:t>201</w:t>
      </w:r>
      <w:r w:rsidR="009E0223">
        <w:rPr>
          <w:b/>
          <w:lang w:val="lv-LV"/>
        </w:rPr>
        <w:t>7</w:t>
      </w:r>
      <w:r w:rsidR="00554D44" w:rsidRPr="008B04D6">
        <w:rPr>
          <w:b/>
          <w:lang w:val="lv-LV"/>
        </w:rPr>
        <w:t>./201</w:t>
      </w:r>
      <w:r w:rsidR="009E0223">
        <w:rPr>
          <w:b/>
          <w:lang w:val="lv-LV"/>
        </w:rPr>
        <w:t>8</w:t>
      </w:r>
      <w:r w:rsidR="00554D44" w:rsidRPr="008B04D6">
        <w:rPr>
          <w:b/>
          <w:lang w:val="lv-LV"/>
        </w:rPr>
        <w:t>.m.g.</w:t>
      </w:r>
      <w:r w:rsidR="00CE2269" w:rsidRPr="008B04D6">
        <w:rPr>
          <w:b/>
          <w:lang w:val="lv-LV"/>
        </w:rPr>
        <w:t xml:space="preserve"> </w:t>
      </w:r>
    </w:p>
    <w:p w:rsidR="00ED46E9" w:rsidRDefault="00ED46E9" w:rsidP="00191FA8">
      <w:pPr>
        <w:tabs>
          <w:tab w:val="left" w:pos="1440"/>
        </w:tabs>
        <w:jc w:val="both"/>
        <w:rPr>
          <w:b/>
          <w:lang w:val="lv-LV"/>
        </w:rPr>
      </w:pPr>
    </w:p>
    <w:p w:rsidR="00ED46E9" w:rsidRPr="00ED46E9" w:rsidRDefault="00ED46E9" w:rsidP="00ED46E9">
      <w:pPr>
        <w:pStyle w:val="HTMLiepriekformattais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ED46E9">
        <w:rPr>
          <w:rFonts w:ascii="Times New Roman" w:hAnsi="Times New Roman" w:cs="Times New Roman"/>
          <w:sz w:val="24"/>
          <w:szCs w:val="24"/>
          <w:lang w:val="lv-LV"/>
        </w:rPr>
        <w:t>2.1.</w:t>
      </w:r>
      <w:r w:rsidRPr="00ED46E9">
        <w:rPr>
          <w:rFonts w:ascii="Times New Roman" w:hAnsi="Times New Roman" w:cs="Times New Roman"/>
          <w:color w:val="000000"/>
          <w:sz w:val="24"/>
          <w:szCs w:val="24"/>
          <w:lang w:val="lv-LV" w:bidi="lo-LA"/>
        </w:rPr>
        <w:t xml:space="preserve"> </w:t>
      </w:r>
      <w:r w:rsidR="002B3A55">
        <w:rPr>
          <w:rFonts w:ascii="Times New Roman" w:hAnsi="Times New Roman" w:cs="Times New Roman"/>
          <w:color w:val="000000"/>
          <w:sz w:val="24"/>
          <w:szCs w:val="24"/>
          <w:lang w:val="lv-LV" w:bidi="lo-LA"/>
        </w:rPr>
        <w:t>P</w:t>
      </w:r>
      <w:r w:rsidRPr="00ED46E9">
        <w:rPr>
          <w:rFonts w:ascii="Times New Roman" w:hAnsi="Times New Roman" w:cs="Times New Roman"/>
          <w:sz w:val="24"/>
          <w:szCs w:val="24"/>
          <w:lang w:val="lv-LV"/>
        </w:rPr>
        <w:t xml:space="preserve">asākumi </w:t>
      </w:r>
      <w:r w:rsidRPr="00ED46E9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Rēzeknes pilsētas izglītības iestāžu </w:t>
      </w:r>
      <w:r w:rsidRPr="00ED46E9">
        <w:rPr>
          <w:rFonts w:ascii="Times New Roman" w:hAnsi="Times New Roman" w:cs="Times New Roman"/>
          <w:b/>
          <w:bCs/>
          <w:sz w:val="24"/>
          <w:szCs w:val="24"/>
          <w:u w:val="single"/>
          <w:lang w:val="lv-LV"/>
        </w:rPr>
        <w:t>pedagog</w:t>
      </w:r>
      <w:r w:rsidRPr="00ED46E9">
        <w:rPr>
          <w:rFonts w:ascii="Times New Roman" w:hAnsi="Times New Roman" w:cs="Times New Roman"/>
          <w:b/>
          <w:sz w:val="24"/>
          <w:szCs w:val="24"/>
          <w:u w:val="single"/>
          <w:lang w:val="lv-LV"/>
        </w:rPr>
        <w:t>iem</w:t>
      </w:r>
      <w:r w:rsidRPr="00ED46E9">
        <w:rPr>
          <w:rFonts w:ascii="Times New Roman" w:hAnsi="Times New Roman" w:cs="Times New Roman"/>
          <w:sz w:val="24"/>
          <w:szCs w:val="24"/>
          <w:lang w:val="lv-LV"/>
        </w:rPr>
        <w:t xml:space="preserve"> 201</w:t>
      </w:r>
      <w:r w:rsidR="009E0223">
        <w:rPr>
          <w:rFonts w:ascii="Times New Roman" w:hAnsi="Times New Roman" w:cs="Times New Roman"/>
          <w:sz w:val="24"/>
          <w:szCs w:val="24"/>
          <w:lang w:val="lv-LV"/>
        </w:rPr>
        <w:t>7</w:t>
      </w:r>
      <w:r w:rsidRPr="00ED46E9">
        <w:rPr>
          <w:rFonts w:ascii="Times New Roman" w:hAnsi="Times New Roman" w:cs="Times New Roman"/>
          <w:sz w:val="24"/>
          <w:szCs w:val="24"/>
          <w:lang w:val="lv-LV"/>
        </w:rPr>
        <w:t>./201</w:t>
      </w:r>
      <w:r w:rsidR="009E0223">
        <w:rPr>
          <w:rFonts w:ascii="Times New Roman" w:hAnsi="Times New Roman" w:cs="Times New Roman"/>
          <w:sz w:val="24"/>
          <w:szCs w:val="24"/>
          <w:lang w:val="lv-LV"/>
        </w:rPr>
        <w:t>8</w:t>
      </w:r>
      <w:r w:rsidRPr="00ED46E9">
        <w:rPr>
          <w:rFonts w:ascii="Times New Roman" w:hAnsi="Times New Roman" w:cs="Times New Roman"/>
          <w:sz w:val="24"/>
          <w:szCs w:val="24"/>
          <w:lang w:val="lv-LV"/>
        </w:rPr>
        <w:t>.m.g.</w:t>
      </w:r>
    </w:p>
    <w:p w:rsidR="00956EB6" w:rsidRPr="008B04D6" w:rsidRDefault="00956EB6" w:rsidP="00191FA8">
      <w:pPr>
        <w:tabs>
          <w:tab w:val="left" w:pos="1440"/>
        </w:tabs>
        <w:jc w:val="both"/>
        <w:rPr>
          <w:i/>
          <w:color w:val="000000"/>
          <w:lang w:val="lv-LV"/>
        </w:rPr>
      </w:pPr>
    </w:p>
    <w:tbl>
      <w:tblPr>
        <w:tblW w:w="972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4"/>
        <w:gridCol w:w="4577"/>
        <w:gridCol w:w="2899"/>
      </w:tblGrid>
      <w:tr w:rsidR="00956EB6" w:rsidRPr="00D67112" w:rsidTr="00650E7B">
        <w:trPr>
          <w:trHeight w:val="593"/>
        </w:trPr>
        <w:tc>
          <w:tcPr>
            <w:tcW w:w="2244" w:type="dxa"/>
            <w:shd w:val="clear" w:color="auto" w:fill="D9D9D9"/>
            <w:vAlign w:val="center"/>
          </w:tcPr>
          <w:p w:rsidR="00956EB6" w:rsidRPr="00650E7B" w:rsidRDefault="000F196C" w:rsidP="00650E7B">
            <w:pPr>
              <w:jc w:val="center"/>
              <w:rPr>
                <w:b/>
                <w:lang w:val="lv-LV"/>
              </w:rPr>
            </w:pPr>
            <w:r>
              <w:rPr>
                <w:i/>
                <w:color w:val="FF0000"/>
                <w:lang w:val="lv-LV"/>
              </w:rPr>
              <w:t xml:space="preserve"> </w:t>
            </w:r>
          </w:p>
          <w:p w:rsidR="00956EB6" w:rsidRPr="00650E7B" w:rsidRDefault="00956EB6" w:rsidP="00650E7B">
            <w:pPr>
              <w:jc w:val="center"/>
              <w:rPr>
                <w:b/>
                <w:lang w:val="lv-LV"/>
              </w:rPr>
            </w:pPr>
            <w:r w:rsidRPr="00650E7B">
              <w:rPr>
                <w:b/>
                <w:lang w:val="lv-LV"/>
              </w:rPr>
              <w:t>Darbības virzieni</w:t>
            </w:r>
          </w:p>
        </w:tc>
        <w:tc>
          <w:tcPr>
            <w:tcW w:w="4577" w:type="dxa"/>
            <w:shd w:val="clear" w:color="auto" w:fill="D9D9D9"/>
            <w:vAlign w:val="center"/>
          </w:tcPr>
          <w:p w:rsidR="00956EB6" w:rsidRPr="00650E7B" w:rsidRDefault="00956EB6" w:rsidP="00650E7B">
            <w:pPr>
              <w:jc w:val="center"/>
              <w:rPr>
                <w:b/>
                <w:lang w:val="lv-LV"/>
              </w:rPr>
            </w:pPr>
          </w:p>
          <w:p w:rsidR="00956EB6" w:rsidRPr="00650E7B" w:rsidRDefault="002F2F66" w:rsidP="00650E7B">
            <w:pPr>
              <w:jc w:val="center"/>
              <w:rPr>
                <w:b/>
                <w:lang w:val="lv-LV"/>
              </w:rPr>
            </w:pPr>
            <w:r w:rsidRPr="00650E7B">
              <w:rPr>
                <w:b/>
                <w:lang w:val="lv-LV"/>
              </w:rPr>
              <w:t>T</w:t>
            </w:r>
            <w:r w:rsidR="00956EB6" w:rsidRPr="00650E7B">
              <w:rPr>
                <w:b/>
                <w:lang w:val="lv-LV"/>
              </w:rPr>
              <w:t>ēmas</w:t>
            </w:r>
          </w:p>
        </w:tc>
        <w:tc>
          <w:tcPr>
            <w:tcW w:w="2899" w:type="dxa"/>
            <w:shd w:val="clear" w:color="auto" w:fill="D9D9D9"/>
            <w:vAlign w:val="center"/>
          </w:tcPr>
          <w:p w:rsidR="00956EB6" w:rsidRPr="00650E7B" w:rsidRDefault="00956EB6" w:rsidP="00650E7B">
            <w:pPr>
              <w:jc w:val="center"/>
              <w:rPr>
                <w:b/>
                <w:lang w:val="lv-LV"/>
              </w:rPr>
            </w:pPr>
          </w:p>
          <w:p w:rsidR="00956EB6" w:rsidRPr="00650E7B" w:rsidRDefault="00956EB6" w:rsidP="00650E7B">
            <w:pPr>
              <w:jc w:val="center"/>
              <w:rPr>
                <w:b/>
                <w:lang w:val="lv-LV"/>
              </w:rPr>
            </w:pPr>
            <w:r w:rsidRPr="00650E7B">
              <w:rPr>
                <w:b/>
                <w:lang w:val="lv-LV"/>
              </w:rPr>
              <w:t>Laiks, vieta</w:t>
            </w:r>
          </w:p>
        </w:tc>
      </w:tr>
      <w:tr w:rsidR="002F2F66" w:rsidRPr="0067124A" w:rsidTr="00804F7E">
        <w:trPr>
          <w:trHeight w:val="545"/>
        </w:trPr>
        <w:tc>
          <w:tcPr>
            <w:tcW w:w="2244" w:type="dxa"/>
            <w:vMerge w:val="restart"/>
            <w:vAlign w:val="center"/>
          </w:tcPr>
          <w:p w:rsidR="00650E7B" w:rsidRDefault="002F2F66" w:rsidP="00804F7E">
            <w:pPr>
              <w:rPr>
                <w:b/>
                <w:lang w:val="lv-LV"/>
              </w:rPr>
            </w:pPr>
            <w:r w:rsidRPr="0021497B">
              <w:rPr>
                <w:b/>
                <w:lang w:val="lv-LV"/>
              </w:rPr>
              <w:t xml:space="preserve">Mācību priekšmetu skolotāju metodisko apvienību sanāksmes </w:t>
            </w:r>
          </w:p>
          <w:p w:rsidR="002F2F66" w:rsidRPr="0021497B" w:rsidRDefault="006100A6" w:rsidP="00804F7E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 xml:space="preserve"> </w:t>
            </w:r>
          </w:p>
        </w:tc>
        <w:tc>
          <w:tcPr>
            <w:tcW w:w="4577" w:type="dxa"/>
            <w:vAlign w:val="center"/>
          </w:tcPr>
          <w:p w:rsidR="002F2F66" w:rsidRPr="0067124A" w:rsidRDefault="00D67112" w:rsidP="006100A6">
            <w:pPr>
              <w:jc w:val="both"/>
              <w:rPr>
                <w:lang w:val="lv-LV"/>
              </w:rPr>
            </w:pPr>
            <w:r w:rsidRPr="0067124A">
              <w:rPr>
                <w:lang w:val="lv-LV"/>
              </w:rPr>
              <w:t>1.Informācija no LFSA konferences.</w:t>
            </w:r>
          </w:p>
          <w:p w:rsidR="00D67112" w:rsidRPr="0021497B" w:rsidRDefault="00D67112" w:rsidP="006100A6">
            <w:pPr>
              <w:jc w:val="both"/>
              <w:rPr>
                <w:b/>
                <w:lang w:val="lv-LV"/>
              </w:rPr>
            </w:pPr>
            <w:r w:rsidRPr="0067124A">
              <w:rPr>
                <w:lang w:val="lv-LV"/>
              </w:rPr>
              <w:t>2.</w:t>
            </w:r>
            <w:r w:rsidR="0067124A" w:rsidRPr="0067124A">
              <w:rPr>
                <w:lang w:val="lv-LV"/>
              </w:rPr>
              <w:t>MA darba plānošana 2017./2018.m.g</w:t>
            </w:r>
            <w:r w:rsidR="0067124A">
              <w:rPr>
                <w:b/>
                <w:lang w:val="lv-LV"/>
              </w:rPr>
              <w:t>.</w:t>
            </w:r>
          </w:p>
        </w:tc>
        <w:tc>
          <w:tcPr>
            <w:tcW w:w="2899" w:type="dxa"/>
          </w:tcPr>
          <w:p w:rsidR="002F2F66" w:rsidRDefault="0067124A" w:rsidP="006100A6">
            <w:pPr>
              <w:rPr>
                <w:lang w:val="lv-LV"/>
              </w:rPr>
            </w:pPr>
            <w:r>
              <w:rPr>
                <w:lang w:val="lv-LV"/>
              </w:rPr>
              <w:t>18.10.2017.</w:t>
            </w:r>
            <w:r w:rsidR="006100A6">
              <w:rPr>
                <w:lang w:val="lv-LV"/>
              </w:rPr>
              <w:t xml:space="preserve">, </w:t>
            </w:r>
          </w:p>
          <w:p w:rsidR="0067124A" w:rsidRPr="0021497B" w:rsidRDefault="0067124A" w:rsidP="006100A6">
            <w:pPr>
              <w:rPr>
                <w:lang w:val="lv-LV"/>
              </w:rPr>
            </w:pPr>
            <w:r>
              <w:rPr>
                <w:lang w:val="lv-LV"/>
              </w:rPr>
              <w:t xml:space="preserve">Rēzeknes Valsts </w:t>
            </w:r>
            <w:r w:rsidR="006100A6">
              <w:rPr>
                <w:lang w:val="lv-LV"/>
              </w:rPr>
              <w:t xml:space="preserve">                       </w:t>
            </w:r>
            <w:r>
              <w:rPr>
                <w:lang w:val="lv-LV"/>
              </w:rPr>
              <w:t>1. ģimnāzija</w:t>
            </w:r>
          </w:p>
        </w:tc>
      </w:tr>
      <w:tr w:rsidR="002F2F66" w:rsidRPr="0067124A" w:rsidTr="00804F7E">
        <w:trPr>
          <w:trHeight w:val="545"/>
        </w:trPr>
        <w:tc>
          <w:tcPr>
            <w:tcW w:w="2244" w:type="dxa"/>
            <w:vMerge/>
            <w:vAlign w:val="center"/>
          </w:tcPr>
          <w:p w:rsidR="002F2F66" w:rsidRPr="0021497B" w:rsidRDefault="002F2F66" w:rsidP="00804F7E">
            <w:pPr>
              <w:rPr>
                <w:b/>
                <w:lang w:val="lv-LV"/>
              </w:rPr>
            </w:pPr>
          </w:p>
        </w:tc>
        <w:tc>
          <w:tcPr>
            <w:tcW w:w="4577" w:type="dxa"/>
            <w:vAlign w:val="center"/>
          </w:tcPr>
          <w:p w:rsidR="002F2F66" w:rsidRDefault="0067124A" w:rsidP="006100A6">
            <w:pPr>
              <w:jc w:val="both"/>
              <w:rPr>
                <w:lang w:val="lv-LV"/>
              </w:rPr>
            </w:pPr>
            <w:r w:rsidRPr="0067124A">
              <w:rPr>
                <w:lang w:val="lv-LV"/>
              </w:rPr>
              <w:t>1.Pilsētas posma olimpiādes rezultātu izvērtējums.</w:t>
            </w:r>
          </w:p>
          <w:p w:rsidR="0067124A" w:rsidRPr="0067124A" w:rsidRDefault="0067124A" w:rsidP="006100A6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2.Aktuālie jautājumi.</w:t>
            </w:r>
          </w:p>
        </w:tc>
        <w:tc>
          <w:tcPr>
            <w:tcW w:w="2899" w:type="dxa"/>
          </w:tcPr>
          <w:p w:rsidR="002F2F66" w:rsidRDefault="0067124A" w:rsidP="006100A6">
            <w:pPr>
              <w:rPr>
                <w:lang w:val="lv-LV"/>
              </w:rPr>
            </w:pPr>
            <w:r>
              <w:rPr>
                <w:lang w:val="lv-LV"/>
              </w:rPr>
              <w:t>2018.gada janvāris.</w:t>
            </w:r>
          </w:p>
          <w:p w:rsidR="0067124A" w:rsidRPr="0021497B" w:rsidRDefault="0067124A" w:rsidP="006100A6">
            <w:pPr>
              <w:rPr>
                <w:lang w:val="lv-LV"/>
              </w:rPr>
            </w:pPr>
            <w:r>
              <w:rPr>
                <w:lang w:val="lv-LV"/>
              </w:rPr>
              <w:t>Rēzeknes pilsētas Izglītības pārvalde</w:t>
            </w:r>
          </w:p>
        </w:tc>
      </w:tr>
      <w:tr w:rsidR="002F2F66" w:rsidRPr="0067124A" w:rsidTr="00804F7E">
        <w:trPr>
          <w:trHeight w:val="546"/>
        </w:trPr>
        <w:tc>
          <w:tcPr>
            <w:tcW w:w="2244" w:type="dxa"/>
            <w:vMerge/>
            <w:vAlign w:val="center"/>
          </w:tcPr>
          <w:p w:rsidR="002F2F66" w:rsidRPr="0021497B" w:rsidRDefault="002F2F66" w:rsidP="00804F7E">
            <w:pPr>
              <w:rPr>
                <w:b/>
                <w:lang w:val="lv-LV"/>
              </w:rPr>
            </w:pPr>
          </w:p>
        </w:tc>
        <w:tc>
          <w:tcPr>
            <w:tcW w:w="4577" w:type="dxa"/>
            <w:vAlign w:val="center"/>
          </w:tcPr>
          <w:p w:rsidR="002F2F66" w:rsidRDefault="001B34EC" w:rsidP="006100A6">
            <w:pPr>
              <w:jc w:val="both"/>
              <w:rPr>
                <w:lang w:val="lv-LV"/>
              </w:rPr>
            </w:pPr>
            <w:r w:rsidRPr="001B34EC">
              <w:rPr>
                <w:lang w:val="lv-LV"/>
              </w:rPr>
              <w:t xml:space="preserve">1.Fizikas </w:t>
            </w:r>
            <w:r>
              <w:rPr>
                <w:lang w:val="lv-LV"/>
              </w:rPr>
              <w:t>skolotāju MA darba izvērtējums.</w:t>
            </w:r>
          </w:p>
          <w:p w:rsidR="001B34EC" w:rsidRPr="001B34EC" w:rsidRDefault="001B34EC" w:rsidP="006100A6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2. Aktuālie jautājumi.</w:t>
            </w:r>
          </w:p>
        </w:tc>
        <w:tc>
          <w:tcPr>
            <w:tcW w:w="2899" w:type="dxa"/>
          </w:tcPr>
          <w:p w:rsidR="002F2F66" w:rsidRDefault="001B34EC" w:rsidP="006100A6">
            <w:pPr>
              <w:rPr>
                <w:lang w:val="lv-LV"/>
              </w:rPr>
            </w:pPr>
            <w:r>
              <w:rPr>
                <w:lang w:val="lv-LV"/>
              </w:rPr>
              <w:t>2018.gada maijs</w:t>
            </w:r>
          </w:p>
          <w:p w:rsidR="001B34EC" w:rsidRPr="0021497B" w:rsidRDefault="001B34EC" w:rsidP="006100A6">
            <w:pPr>
              <w:rPr>
                <w:lang w:val="lv-LV"/>
              </w:rPr>
            </w:pPr>
            <w:r>
              <w:rPr>
                <w:lang w:val="lv-LV"/>
              </w:rPr>
              <w:t xml:space="preserve">Rēzeknes Valsts </w:t>
            </w:r>
            <w:r w:rsidR="006100A6">
              <w:rPr>
                <w:lang w:val="lv-LV"/>
              </w:rPr>
              <w:t xml:space="preserve">                       </w:t>
            </w:r>
            <w:r>
              <w:rPr>
                <w:lang w:val="lv-LV"/>
              </w:rPr>
              <w:t>1. ģimnāzija</w:t>
            </w:r>
          </w:p>
        </w:tc>
      </w:tr>
      <w:tr w:rsidR="000F196C" w:rsidRPr="0067124A" w:rsidTr="00804F7E">
        <w:trPr>
          <w:trHeight w:val="1104"/>
        </w:trPr>
        <w:tc>
          <w:tcPr>
            <w:tcW w:w="2244" w:type="dxa"/>
            <w:vAlign w:val="center"/>
          </w:tcPr>
          <w:p w:rsidR="000F196C" w:rsidRPr="0021497B" w:rsidRDefault="000F196C" w:rsidP="00804F7E">
            <w:pPr>
              <w:rPr>
                <w:b/>
                <w:lang w:val="lv-LV"/>
              </w:rPr>
            </w:pPr>
            <w:r w:rsidRPr="0021497B">
              <w:rPr>
                <w:b/>
                <w:lang w:val="lv-LV"/>
              </w:rPr>
              <w:t xml:space="preserve">Savstarpējā pedagoģiskās pieredzes </w:t>
            </w:r>
          </w:p>
          <w:p w:rsidR="000F196C" w:rsidRPr="0021497B" w:rsidRDefault="000F196C" w:rsidP="00ED46E9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>a</w:t>
            </w:r>
            <w:r w:rsidRPr="0021497B">
              <w:rPr>
                <w:b/>
                <w:lang w:val="lv-LV"/>
              </w:rPr>
              <w:t>pmaiņa</w:t>
            </w:r>
          </w:p>
        </w:tc>
        <w:tc>
          <w:tcPr>
            <w:tcW w:w="4577" w:type="dxa"/>
            <w:vAlign w:val="center"/>
          </w:tcPr>
          <w:p w:rsidR="000F196C" w:rsidRDefault="00274F4C" w:rsidP="00191FA8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Pieredzes apmaiņas seminārs</w:t>
            </w:r>
          </w:p>
        </w:tc>
        <w:tc>
          <w:tcPr>
            <w:tcW w:w="2899" w:type="dxa"/>
            <w:vAlign w:val="center"/>
          </w:tcPr>
          <w:p w:rsidR="001702F8" w:rsidRDefault="001702F8" w:rsidP="006100A6">
            <w:pPr>
              <w:rPr>
                <w:lang w:val="lv-LV"/>
              </w:rPr>
            </w:pPr>
            <w:r>
              <w:rPr>
                <w:lang w:val="lv-LV"/>
              </w:rPr>
              <w:t>2018.gada aprīlis</w:t>
            </w:r>
            <w:r w:rsidR="006100A6">
              <w:rPr>
                <w:lang w:val="lv-LV"/>
              </w:rPr>
              <w:t>,</w:t>
            </w:r>
          </w:p>
          <w:p w:rsidR="000F196C" w:rsidRPr="0021497B" w:rsidRDefault="001702F8" w:rsidP="006100A6">
            <w:pPr>
              <w:rPr>
                <w:lang w:val="lv-LV"/>
              </w:rPr>
            </w:pPr>
            <w:r>
              <w:rPr>
                <w:lang w:val="lv-LV"/>
              </w:rPr>
              <w:t>Rēzeknes 4.vidusskola</w:t>
            </w:r>
          </w:p>
        </w:tc>
      </w:tr>
      <w:tr w:rsidR="002F2F66" w:rsidRPr="0021497B" w:rsidTr="00804F7E">
        <w:trPr>
          <w:trHeight w:val="503"/>
        </w:trPr>
        <w:tc>
          <w:tcPr>
            <w:tcW w:w="2244" w:type="dxa"/>
            <w:vAlign w:val="center"/>
          </w:tcPr>
          <w:p w:rsidR="002F2F66" w:rsidRPr="0021497B" w:rsidRDefault="002F2F66" w:rsidP="00804F7E">
            <w:pPr>
              <w:rPr>
                <w:color w:val="000000"/>
                <w:lang w:val="lv-LV" w:bidi="lo-LA"/>
              </w:rPr>
            </w:pPr>
            <w:r w:rsidRPr="0021497B">
              <w:rPr>
                <w:b/>
                <w:color w:val="000000"/>
                <w:lang w:val="lv-LV" w:bidi="lo-LA"/>
              </w:rPr>
              <w:t>Konferences</w:t>
            </w:r>
          </w:p>
        </w:tc>
        <w:tc>
          <w:tcPr>
            <w:tcW w:w="4577" w:type="dxa"/>
            <w:vAlign w:val="center"/>
          </w:tcPr>
          <w:p w:rsidR="002F2F66" w:rsidRPr="0021497B" w:rsidRDefault="006100A6" w:rsidP="00191FA8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LFSA konference </w:t>
            </w:r>
          </w:p>
        </w:tc>
        <w:tc>
          <w:tcPr>
            <w:tcW w:w="2899" w:type="dxa"/>
            <w:vAlign w:val="center"/>
          </w:tcPr>
          <w:p w:rsidR="002F2F66" w:rsidRDefault="00BF49FC" w:rsidP="006100A6">
            <w:pPr>
              <w:rPr>
                <w:lang w:val="lv-LV"/>
              </w:rPr>
            </w:pPr>
            <w:r>
              <w:rPr>
                <w:lang w:val="lv-LV"/>
              </w:rPr>
              <w:t>13.-14.10.2017.</w:t>
            </w:r>
            <w:r w:rsidR="006100A6">
              <w:rPr>
                <w:lang w:val="lv-LV"/>
              </w:rPr>
              <w:t xml:space="preserve">, </w:t>
            </w:r>
          </w:p>
          <w:p w:rsidR="00BF49FC" w:rsidRPr="0021497B" w:rsidRDefault="00BF49FC" w:rsidP="006100A6">
            <w:pPr>
              <w:rPr>
                <w:lang w:val="lv-LV"/>
              </w:rPr>
            </w:pPr>
            <w:r>
              <w:rPr>
                <w:lang w:val="lv-LV"/>
              </w:rPr>
              <w:t>Daugavpils Universitāte</w:t>
            </w:r>
          </w:p>
        </w:tc>
      </w:tr>
      <w:tr w:rsidR="002F2F66" w:rsidRPr="00A660AD" w:rsidTr="00804F7E">
        <w:trPr>
          <w:trHeight w:val="710"/>
        </w:trPr>
        <w:tc>
          <w:tcPr>
            <w:tcW w:w="2244" w:type="dxa"/>
            <w:vAlign w:val="center"/>
          </w:tcPr>
          <w:p w:rsidR="002F2F66" w:rsidRPr="0021497B" w:rsidRDefault="002F2F66" w:rsidP="00804F7E">
            <w:pPr>
              <w:rPr>
                <w:b/>
                <w:bCs/>
                <w:lang w:val="lv-LV"/>
              </w:rPr>
            </w:pPr>
            <w:r w:rsidRPr="0021497B">
              <w:rPr>
                <w:b/>
                <w:bCs/>
                <w:lang w:val="lv-LV"/>
              </w:rPr>
              <w:lastRenderedPageBreak/>
              <w:t>Pedagogu profesionālā pilnveide</w:t>
            </w:r>
          </w:p>
        </w:tc>
        <w:tc>
          <w:tcPr>
            <w:tcW w:w="4577" w:type="dxa"/>
            <w:vAlign w:val="center"/>
          </w:tcPr>
          <w:p w:rsidR="002F2F66" w:rsidRPr="0021497B" w:rsidRDefault="00A660AD" w:rsidP="00191FA8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Pedagogu profesionālās kompetences pilnveides kursi fizikā</w:t>
            </w:r>
            <w:r w:rsidR="006100A6">
              <w:rPr>
                <w:lang w:val="lv-LV"/>
              </w:rPr>
              <w:t xml:space="preserve"> </w:t>
            </w:r>
            <w:r>
              <w:rPr>
                <w:lang w:val="lv-LV"/>
              </w:rPr>
              <w:t>”Astronomijas jautājumu mācīšana fizikas kursā”.</w:t>
            </w:r>
          </w:p>
        </w:tc>
        <w:tc>
          <w:tcPr>
            <w:tcW w:w="2899" w:type="dxa"/>
          </w:tcPr>
          <w:p w:rsidR="002F2F66" w:rsidRPr="006100A6" w:rsidRDefault="00A660AD" w:rsidP="006100A6">
            <w:pPr>
              <w:rPr>
                <w:lang w:val="lv-LV"/>
              </w:rPr>
            </w:pPr>
            <w:r w:rsidRPr="006100A6">
              <w:rPr>
                <w:lang w:val="lv-LV"/>
              </w:rPr>
              <w:t>2018. gada marts</w:t>
            </w:r>
            <w:r w:rsidR="006100A6" w:rsidRPr="006100A6">
              <w:rPr>
                <w:lang w:val="lv-LV"/>
              </w:rPr>
              <w:t xml:space="preserve">, </w:t>
            </w:r>
          </w:p>
          <w:p w:rsidR="00C846F2" w:rsidRPr="0021497B" w:rsidRDefault="00A660AD" w:rsidP="006100A6">
            <w:pPr>
              <w:rPr>
                <w:highlight w:val="green"/>
                <w:lang w:val="lv-LV"/>
              </w:rPr>
            </w:pPr>
            <w:r w:rsidRPr="006100A6">
              <w:rPr>
                <w:lang w:val="lv-LV"/>
              </w:rPr>
              <w:t xml:space="preserve">Rēzeknes Valsts </w:t>
            </w:r>
            <w:r w:rsidR="006100A6" w:rsidRPr="006100A6">
              <w:rPr>
                <w:lang w:val="lv-LV"/>
              </w:rPr>
              <w:t xml:space="preserve">                          </w:t>
            </w:r>
            <w:r w:rsidRPr="006100A6">
              <w:rPr>
                <w:lang w:val="lv-LV"/>
              </w:rPr>
              <w:t>1. ģimnāzija</w:t>
            </w:r>
          </w:p>
        </w:tc>
      </w:tr>
      <w:tr w:rsidR="00956EB6" w:rsidRPr="00274F4C" w:rsidTr="002F2F66">
        <w:tc>
          <w:tcPr>
            <w:tcW w:w="9720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ED46E9" w:rsidRPr="00A660AD" w:rsidRDefault="00ED46E9" w:rsidP="00191FA8">
            <w:pPr>
              <w:pStyle w:val="HTMLiepriekformattais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bidi="lo-LA"/>
              </w:rPr>
            </w:pPr>
          </w:p>
          <w:p w:rsidR="007C3A7E" w:rsidRPr="00ED46E9" w:rsidRDefault="00ED46E9" w:rsidP="00191FA8">
            <w:pPr>
              <w:pStyle w:val="HTMLiepriekformattais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bidi="lo-LA"/>
              </w:rPr>
              <w:t xml:space="preserve">2.2. </w:t>
            </w:r>
            <w:r w:rsidR="002B3A55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bidi="lo-LA"/>
              </w:rPr>
              <w:t>P</w:t>
            </w:r>
            <w:r w:rsidR="00956EB6" w:rsidRPr="00ED46E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asākumi </w:t>
            </w:r>
            <w:r w:rsidR="007C3A7E" w:rsidRPr="00ED46E9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 xml:space="preserve">Rēzeknes pilsētas izglītības iestāžu </w:t>
            </w:r>
            <w:r w:rsidR="007C3A7E" w:rsidRPr="00ED46E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v-LV"/>
              </w:rPr>
              <w:t>izglītojamajiem</w:t>
            </w:r>
            <w:r w:rsidR="007C3A7E" w:rsidRPr="00ED46E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201</w:t>
            </w:r>
            <w:r w:rsidR="009E022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</w:t>
            </w:r>
            <w:r w:rsidR="007C3A7E" w:rsidRPr="00ED46E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./201</w:t>
            </w:r>
            <w:r w:rsidR="009E022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8</w:t>
            </w:r>
            <w:r w:rsidR="007C3A7E" w:rsidRPr="00ED46E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.m.g.</w:t>
            </w:r>
          </w:p>
          <w:p w:rsidR="00956EB6" w:rsidRPr="0021497B" w:rsidRDefault="00956EB6" w:rsidP="00191FA8">
            <w:pPr>
              <w:pStyle w:val="HTMLiepriekformattais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956EB6" w:rsidRPr="0021497B" w:rsidTr="00F875FB">
        <w:trPr>
          <w:trHeight w:val="638"/>
        </w:trPr>
        <w:tc>
          <w:tcPr>
            <w:tcW w:w="2244" w:type="dxa"/>
            <w:shd w:val="clear" w:color="auto" w:fill="D9D9D9"/>
          </w:tcPr>
          <w:p w:rsidR="00956EB6" w:rsidRPr="0021497B" w:rsidRDefault="00956EB6" w:rsidP="00FF71E0">
            <w:pPr>
              <w:jc w:val="center"/>
              <w:rPr>
                <w:b/>
                <w:lang w:val="lv-LV"/>
              </w:rPr>
            </w:pPr>
          </w:p>
          <w:p w:rsidR="00956EB6" w:rsidRPr="0021497B" w:rsidRDefault="00956EB6" w:rsidP="00FF71E0">
            <w:pPr>
              <w:jc w:val="center"/>
              <w:rPr>
                <w:b/>
                <w:lang w:val="lv-LV"/>
              </w:rPr>
            </w:pPr>
            <w:r w:rsidRPr="0021497B">
              <w:rPr>
                <w:b/>
                <w:lang w:val="lv-LV"/>
              </w:rPr>
              <w:t>Darbības virzieni</w:t>
            </w:r>
          </w:p>
        </w:tc>
        <w:tc>
          <w:tcPr>
            <w:tcW w:w="4577" w:type="dxa"/>
            <w:shd w:val="clear" w:color="auto" w:fill="D9D9D9"/>
          </w:tcPr>
          <w:p w:rsidR="00956EB6" w:rsidRPr="0021497B" w:rsidRDefault="00956EB6" w:rsidP="00FF71E0">
            <w:pPr>
              <w:jc w:val="center"/>
              <w:rPr>
                <w:b/>
                <w:lang w:val="lv-LV"/>
              </w:rPr>
            </w:pPr>
          </w:p>
          <w:p w:rsidR="00956EB6" w:rsidRPr="0021497B" w:rsidRDefault="007C3A7E" w:rsidP="00FF71E0">
            <w:pPr>
              <w:jc w:val="center"/>
              <w:rPr>
                <w:b/>
                <w:lang w:val="lv-LV"/>
              </w:rPr>
            </w:pPr>
            <w:r w:rsidRPr="0021497B">
              <w:rPr>
                <w:b/>
                <w:lang w:val="lv-LV"/>
              </w:rPr>
              <w:t>Tēma</w:t>
            </w:r>
          </w:p>
        </w:tc>
        <w:tc>
          <w:tcPr>
            <w:tcW w:w="2899" w:type="dxa"/>
            <w:shd w:val="clear" w:color="auto" w:fill="D9D9D9"/>
          </w:tcPr>
          <w:p w:rsidR="00956EB6" w:rsidRPr="0021497B" w:rsidRDefault="00956EB6" w:rsidP="00FF71E0">
            <w:pPr>
              <w:jc w:val="center"/>
              <w:rPr>
                <w:b/>
                <w:lang w:val="lv-LV"/>
              </w:rPr>
            </w:pPr>
          </w:p>
          <w:p w:rsidR="00956EB6" w:rsidRPr="0021497B" w:rsidRDefault="00956EB6" w:rsidP="00FF71E0">
            <w:pPr>
              <w:jc w:val="center"/>
              <w:rPr>
                <w:b/>
                <w:lang w:val="lv-LV"/>
              </w:rPr>
            </w:pPr>
            <w:r w:rsidRPr="0021497B">
              <w:rPr>
                <w:b/>
                <w:lang w:val="lv-LV"/>
              </w:rPr>
              <w:t>Laiks, vieta</w:t>
            </w:r>
          </w:p>
        </w:tc>
      </w:tr>
      <w:tr w:rsidR="00956EB6" w:rsidRPr="0021497B" w:rsidTr="002F2F66">
        <w:tc>
          <w:tcPr>
            <w:tcW w:w="2244" w:type="dxa"/>
            <w:vAlign w:val="center"/>
          </w:tcPr>
          <w:p w:rsidR="00956EB6" w:rsidRPr="0021497B" w:rsidRDefault="001702F8" w:rsidP="00191FA8">
            <w:pPr>
              <w:jc w:val="both"/>
              <w:rPr>
                <w:b/>
                <w:lang w:val="lv-LV"/>
              </w:rPr>
            </w:pPr>
            <w:r>
              <w:rPr>
                <w:b/>
                <w:lang w:val="lv-LV"/>
              </w:rPr>
              <w:t>Zinātnieku nakts</w:t>
            </w:r>
          </w:p>
        </w:tc>
        <w:tc>
          <w:tcPr>
            <w:tcW w:w="4577" w:type="dxa"/>
            <w:vAlign w:val="center"/>
          </w:tcPr>
          <w:p w:rsidR="00956EB6" w:rsidRPr="0021497B" w:rsidRDefault="001702F8" w:rsidP="004624D4">
            <w:pPr>
              <w:autoSpaceDE w:val="0"/>
              <w:autoSpaceDN w:val="0"/>
              <w:adjustRightInd w:val="0"/>
              <w:jc w:val="both"/>
              <w:rPr>
                <w:lang w:val="lv-LV"/>
              </w:rPr>
            </w:pPr>
            <w:r>
              <w:rPr>
                <w:lang w:val="lv-LV"/>
              </w:rPr>
              <w:t>Zinātnes sasniegumi – ideju avots inovācijai.</w:t>
            </w:r>
          </w:p>
        </w:tc>
        <w:tc>
          <w:tcPr>
            <w:tcW w:w="2899" w:type="dxa"/>
            <w:vAlign w:val="center"/>
          </w:tcPr>
          <w:p w:rsidR="00956EB6" w:rsidRDefault="001702F8" w:rsidP="004624D4">
            <w:pPr>
              <w:rPr>
                <w:lang w:val="lv-LV"/>
              </w:rPr>
            </w:pPr>
            <w:r>
              <w:rPr>
                <w:lang w:val="lv-LV"/>
              </w:rPr>
              <w:t>29.09.2017.</w:t>
            </w:r>
            <w:r w:rsidR="004624D4">
              <w:rPr>
                <w:lang w:val="lv-LV"/>
              </w:rPr>
              <w:t>,</w:t>
            </w:r>
          </w:p>
          <w:p w:rsidR="001702F8" w:rsidRPr="0021497B" w:rsidRDefault="001702F8" w:rsidP="004624D4">
            <w:pPr>
              <w:rPr>
                <w:lang w:val="lv-LV"/>
              </w:rPr>
            </w:pPr>
            <w:r>
              <w:rPr>
                <w:lang w:val="lv-LV"/>
              </w:rPr>
              <w:t>RTA</w:t>
            </w:r>
          </w:p>
        </w:tc>
      </w:tr>
      <w:tr w:rsidR="00956EB6" w:rsidRPr="001D35D8" w:rsidTr="002F2F66">
        <w:tc>
          <w:tcPr>
            <w:tcW w:w="2244" w:type="dxa"/>
          </w:tcPr>
          <w:p w:rsidR="00956EB6" w:rsidRPr="0021497B" w:rsidRDefault="001D35D8" w:rsidP="00191FA8">
            <w:pPr>
              <w:jc w:val="both"/>
              <w:rPr>
                <w:b/>
                <w:color w:val="000000"/>
                <w:lang w:val="lv-LV" w:bidi="lo-LA"/>
              </w:rPr>
            </w:pPr>
            <w:r>
              <w:rPr>
                <w:b/>
                <w:lang w:val="lv-LV"/>
              </w:rPr>
              <w:t>Atklātā olimpiāde</w:t>
            </w:r>
          </w:p>
        </w:tc>
        <w:tc>
          <w:tcPr>
            <w:tcW w:w="4577" w:type="dxa"/>
          </w:tcPr>
          <w:p w:rsidR="00956EB6" w:rsidRPr="001D35D8" w:rsidRDefault="001D35D8" w:rsidP="00191FA8">
            <w:pPr>
              <w:jc w:val="both"/>
              <w:rPr>
                <w:lang w:val="lv-LV"/>
              </w:rPr>
            </w:pPr>
            <w:r w:rsidRPr="001D35D8">
              <w:rPr>
                <w:lang w:val="lv-LV"/>
              </w:rPr>
              <w:t>Austrumlatvijas atklātā fizikas olimpiāde 8.-11.klašu skolēniem.</w:t>
            </w:r>
          </w:p>
        </w:tc>
        <w:tc>
          <w:tcPr>
            <w:tcW w:w="2899" w:type="dxa"/>
          </w:tcPr>
          <w:p w:rsidR="00956EB6" w:rsidRDefault="001D35D8" w:rsidP="004624D4">
            <w:pPr>
              <w:rPr>
                <w:lang w:val="lv-LV"/>
              </w:rPr>
            </w:pPr>
            <w:r>
              <w:rPr>
                <w:lang w:val="lv-LV"/>
              </w:rPr>
              <w:t>12.03.2018.</w:t>
            </w:r>
            <w:r w:rsidR="004624D4">
              <w:rPr>
                <w:lang w:val="lv-LV"/>
              </w:rPr>
              <w:t>,</w:t>
            </w:r>
          </w:p>
          <w:p w:rsidR="001D35D8" w:rsidRPr="0021497B" w:rsidRDefault="001D35D8" w:rsidP="004624D4">
            <w:pPr>
              <w:rPr>
                <w:lang w:val="lv-LV"/>
              </w:rPr>
            </w:pPr>
            <w:r>
              <w:rPr>
                <w:lang w:val="lv-LV"/>
              </w:rPr>
              <w:t xml:space="preserve">Rēzeknes Valsts </w:t>
            </w:r>
            <w:r w:rsidR="004624D4">
              <w:rPr>
                <w:lang w:val="lv-LV"/>
              </w:rPr>
              <w:t xml:space="preserve">                        </w:t>
            </w:r>
            <w:r>
              <w:rPr>
                <w:lang w:val="lv-LV"/>
              </w:rPr>
              <w:t>1. ģimnāzija</w:t>
            </w:r>
          </w:p>
        </w:tc>
      </w:tr>
      <w:tr w:rsidR="007C3A7E" w:rsidRPr="00A660AD" w:rsidTr="000F049E">
        <w:trPr>
          <w:trHeight w:val="350"/>
        </w:trPr>
        <w:tc>
          <w:tcPr>
            <w:tcW w:w="2244" w:type="dxa"/>
          </w:tcPr>
          <w:p w:rsidR="007C3A7E" w:rsidRPr="0021497B" w:rsidRDefault="000F049E" w:rsidP="000F049E">
            <w:pPr>
              <w:jc w:val="both"/>
              <w:rPr>
                <w:color w:val="000000"/>
                <w:lang w:val="lv-LV" w:bidi="lo-LA"/>
              </w:rPr>
            </w:pPr>
            <w:r>
              <w:rPr>
                <w:b/>
                <w:color w:val="000000"/>
                <w:lang w:val="lv-LV" w:bidi="lo-LA"/>
              </w:rPr>
              <w:t xml:space="preserve">Olimpiādes  </w:t>
            </w:r>
          </w:p>
        </w:tc>
        <w:tc>
          <w:tcPr>
            <w:tcW w:w="4577" w:type="dxa"/>
            <w:vAlign w:val="center"/>
          </w:tcPr>
          <w:p w:rsidR="007C3A7E" w:rsidRDefault="00BF49FC" w:rsidP="00191FA8">
            <w:pPr>
              <w:pStyle w:val="Sarakstarindkopa"/>
              <w:ind w:left="0"/>
              <w:jc w:val="both"/>
              <w:rPr>
                <w:lang w:val="lv-LV"/>
              </w:rPr>
            </w:pPr>
            <w:r w:rsidRPr="00BF49FC">
              <w:rPr>
                <w:lang w:val="lv-LV"/>
              </w:rPr>
              <w:t>Pilsētas (2.posma) olimpiāde fizikā 9.-12.kl.</w:t>
            </w:r>
          </w:p>
          <w:p w:rsidR="00A660AD" w:rsidRDefault="00A660AD" w:rsidP="00191FA8">
            <w:pPr>
              <w:pStyle w:val="Sarakstarindkopa"/>
              <w:ind w:left="0"/>
              <w:jc w:val="both"/>
              <w:rPr>
                <w:lang w:val="lv-LV"/>
              </w:rPr>
            </w:pPr>
          </w:p>
          <w:p w:rsidR="00A660AD" w:rsidRDefault="00A660AD" w:rsidP="00191FA8">
            <w:pPr>
              <w:pStyle w:val="Sarakstarindkopa"/>
              <w:ind w:left="0"/>
              <w:jc w:val="both"/>
              <w:rPr>
                <w:lang w:val="lv-LV"/>
              </w:rPr>
            </w:pPr>
          </w:p>
          <w:p w:rsidR="00A660AD" w:rsidRDefault="00A660AD" w:rsidP="00191FA8">
            <w:pPr>
              <w:pStyle w:val="Sarakstarindkopa"/>
              <w:ind w:left="0"/>
              <w:jc w:val="both"/>
              <w:rPr>
                <w:lang w:val="lv-LV"/>
              </w:rPr>
            </w:pPr>
          </w:p>
          <w:p w:rsidR="00A660AD" w:rsidRPr="00BF49FC" w:rsidRDefault="00A660AD" w:rsidP="00191FA8">
            <w:pPr>
              <w:pStyle w:val="Sarakstarindkopa"/>
              <w:ind w:left="0"/>
              <w:jc w:val="both"/>
              <w:rPr>
                <w:lang w:val="lv-LV"/>
              </w:rPr>
            </w:pPr>
            <w:r>
              <w:rPr>
                <w:lang w:val="lv-LV"/>
              </w:rPr>
              <w:t>Valsts (3.posma) olimpiāde fizikā 9.-12.kl.</w:t>
            </w:r>
          </w:p>
        </w:tc>
        <w:tc>
          <w:tcPr>
            <w:tcW w:w="2899" w:type="dxa"/>
            <w:vAlign w:val="center"/>
          </w:tcPr>
          <w:p w:rsidR="007C3A7E" w:rsidRDefault="00BF49FC" w:rsidP="004624D4">
            <w:pPr>
              <w:pStyle w:val="Sarakstarindkopa"/>
              <w:ind w:left="0"/>
              <w:rPr>
                <w:lang w:val="lv-LV"/>
              </w:rPr>
            </w:pPr>
            <w:r>
              <w:rPr>
                <w:lang w:val="lv-LV"/>
              </w:rPr>
              <w:t>19.01.2018.</w:t>
            </w:r>
            <w:r w:rsidR="004624D4">
              <w:rPr>
                <w:lang w:val="lv-LV"/>
              </w:rPr>
              <w:t>,</w:t>
            </w:r>
          </w:p>
          <w:p w:rsidR="00BF49FC" w:rsidRDefault="00BF49FC" w:rsidP="004624D4">
            <w:pPr>
              <w:pStyle w:val="Sarakstarindkopa"/>
              <w:ind w:left="0"/>
              <w:rPr>
                <w:lang w:val="lv-LV"/>
              </w:rPr>
            </w:pPr>
            <w:r>
              <w:rPr>
                <w:lang w:val="lv-LV"/>
              </w:rPr>
              <w:t>Rēzeknes Valsts 1.ģimnāzija</w:t>
            </w:r>
          </w:p>
          <w:p w:rsidR="00A660AD" w:rsidRDefault="00A660AD" w:rsidP="004624D4">
            <w:pPr>
              <w:pStyle w:val="Sarakstarindkopa"/>
              <w:ind w:left="0"/>
              <w:rPr>
                <w:lang w:val="lv-LV"/>
              </w:rPr>
            </w:pPr>
          </w:p>
          <w:p w:rsidR="00A660AD" w:rsidRPr="0021497B" w:rsidRDefault="00A660AD" w:rsidP="004624D4">
            <w:pPr>
              <w:pStyle w:val="Sarakstarindkopa"/>
              <w:ind w:left="0"/>
              <w:rPr>
                <w:lang w:val="lv-LV"/>
              </w:rPr>
            </w:pPr>
            <w:r>
              <w:rPr>
                <w:lang w:val="lv-LV"/>
              </w:rPr>
              <w:t>05.-06.04.2018.; Rīgā</w:t>
            </w:r>
          </w:p>
        </w:tc>
      </w:tr>
      <w:tr w:rsidR="007C3A7E" w:rsidRPr="00A660AD" w:rsidTr="00055640">
        <w:trPr>
          <w:trHeight w:val="530"/>
        </w:trPr>
        <w:tc>
          <w:tcPr>
            <w:tcW w:w="2244" w:type="dxa"/>
          </w:tcPr>
          <w:p w:rsidR="007C3A7E" w:rsidRPr="0021497B" w:rsidRDefault="007C3A7E" w:rsidP="00055640">
            <w:pPr>
              <w:jc w:val="both"/>
              <w:rPr>
                <w:b/>
                <w:lang w:val="lv-LV"/>
              </w:rPr>
            </w:pPr>
            <w:r w:rsidRPr="0021497B">
              <w:rPr>
                <w:b/>
                <w:lang w:val="lv-LV"/>
              </w:rPr>
              <w:t>Zinātnisko darbu lasījumi</w:t>
            </w:r>
          </w:p>
        </w:tc>
        <w:tc>
          <w:tcPr>
            <w:tcW w:w="4577" w:type="dxa"/>
            <w:vAlign w:val="center"/>
          </w:tcPr>
          <w:p w:rsidR="007C3A7E" w:rsidRPr="00BF49FC" w:rsidRDefault="00A660AD" w:rsidP="00191FA8">
            <w:pPr>
              <w:ind w:left="3"/>
              <w:jc w:val="both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Skolēnu zinātniski pētniecisko darbu konference Daugavpilī.</w:t>
            </w:r>
          </w:p>
        </w:tc>
        <w:tc>
          <w:tcPr>
            <w:tcW w:w="2899" w:type="dxa"/>
            <w:vAlign w:val="center"/>
          </w:tcPr>
          <w:p w:rsidR="007C3A7E" w:rsidRDefault="00A660AD" w:rsidP="004624D4">
            <w:pPr>
              <w:rPr>
                <w:lang w:val="lv-LV"/>
              </w:rPr>
            </w:pPr>
            <w:r>
              <w:rPr>
                <w:lang w:val="lv-LV"/>
              </w:rPr>
              <w:t>2018.gada marts</w:t>
            </w:r>
          </w:p>
          <w:p w:rsidR="00A660AD" w:rsidRPr="0021497B" w:rsidRDefault="00A660AD" w:rsidP="004624D4">
            <w:pPr>
              <w:rPr>
                <w:lang w:val="lv-LV"/>
              </w:rPr>
            </w:pPr>
            <w:r>
              <w:rPr>
                <w:lang w:val="lv-LV"/>
              </w:rPr>
              <w:t>Daugavpils Universitāte</w:t>
            </w:r>
          </w:p>
        </w:tc>
      </w:tr>
    </w:tbl>
    <w:p w:rsidR="00456438" w:rsidRPr="0021497B" w:rsidRDefault="00456438" w:rsidP="00191FA8">
      <w:pPr>
        <w:jc w:val="both"/>
        <w:rPr>
          <w:lang w:val="lv-LV"/>
        </w:rPr>
      </w:pPr>
    </w:p>
    <w:p w:rsidR="00DE4825" w:rsidRDefault="00DE4825" w:rsidP="00191FA8">
      <w:pPr>
        <w:jc w:val="both"/>
        <w:rPr>
          <w:lang w:val="lv-LV"/>
        </w:rPr>
      </w:pPr>
    </w:p>
    <w:p w:rsidR="00456438" w:rsidRPr="004624D4" w:rsidRDefault="001D35D8" w:rsidP="00191FA8">
      <w:pPr>
        <w:jc w:val="both"/>
        <w:rPr>
          <w:lang w:val="lv-LV"/>
        </w:rPr>
      </w:pPr>
      <w:r>
        <w:rPr>
          <w:lang w:val="lv-LV"/>
        </w:rPr>
        <w:t xml:space="preserve">MA vadītāja: </w:t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  <w:t xml:space="preserve"> Anna Bule</w:t>
      </w:r>
      <w:r w:rsidR="000067C2" w:rsidRPr="0021497B">
        <w:rPr>
          <w:lang w:val="lv-LV"/>
        </w:rPr>
        <w:tab/>
      </w:r>
      <w:r w:rsidR="000067C2" w:rsidRPr="0021497B">
        <w:rPr>
          <w:lang w:val="lv-LV"/>
        </w:rPr>
        <w:tab/>
      </w:r>
      <w:r w:rsidR="000067C2" w:rsidRPr="0021497B">
        <w:rPr>
          <w:lang w:val="lv-LV"/>
        </w:rPr>
        <w:tab/>
      </w:r>
      <w:r w:rsidR="000067C2" w:rsidRPr="0021497B">
        <w:rPr>
          <w:lang w:val="lv-LV"/>
        </w:rPr>
        <w:tab/>
      </w:r>
      <w:r w:rsidR="000067C2" w:rsidRPr="0021497B">
        <w:rPr>
          <w:lang w:val="lv-LV"/>
        </w:rPr>
        <w:tab/>
      </w:r>
      <w:r w:rsidR="000067C2" w:rsidRPr="004624D4">
        <w:rPr>
          <w:lang w:val="lv-LV"/>
        </w:rPr>
        <w:tab/>
      </w:r>
      <w:r w:rsidR="000067C2" w:rsidRPr="004624D4">
        <w:rPr>
          <w:lang w:val="lv-LV"/>
        </w:rPr>
        <w:tab/>
      </w:r>
      <w:r w:rsidR="000067C2" w:rsidRPr="004624D4">
        <w:rPr>
          <w:lang w:val="lv-LV"/>
        </w:rPr>
        <w:tab/>
      </w:r>
      <w:r w:rsidR="000067C2" w:rsidRPr="004624D4">
        <w:rPr>
          <w:lang w:val="lv-LV"/>
        </w:rPr>
        <w:tab/>
      </w:r>
      <w:r w:rsidR="00621DEB" w:rsidRPr="004624D4">
        <w:rPr>
          <w:lang w:val="lv-LV"/>
        </w:rPr>
        <w:tab/>
      </w:r>
      <w:r w:rsidR="00621DEB" w:rsidRPr="004624D4">
        <w:rPr>
          <w:lang w:val="lv-LV"/>
        </w:rPr>
        <w:tab/>
      </w:r>
      <w:r w:rsidR="00621DEB" w:rsidRPr="004624D4">
        <w:rPr>
          <w:lang w:val="lv-LV"/>
        </w:rPr>
        <w:tab/>
      </w:r>
    </w:p>
    <w:p w:rsidR="000067C2" w:rsidRPr="004624D4" w:rsidRDefault="000F6A0C" w:rsidP="00191FA8">
      <w:pPr>
        <w:jc w:val="both"/>
        <w:rPr>
          <w:lang w:val="lv-LV"/>
        </w:rPr>
      </w:pPr>
      <w:r w:rsidRPr="004624D4">
        <w:rPr>
          <w:lang w:val="lv-LV"/>
        </w:rPr>
        <w:t>09</w:t>
      </w:r>
      <w:r w:rsidR="000067C2" w:rsidRPr="004624D4">
        <w:rPr>
          <w:lang w:val="lv-LV"/>
        </w:rPr>
        <w:t>.</w:t>
      </w:r>
      <w:r w:rsidR="006823C1" w:rsidRPr="004624D4">
        <w:rPr>
          <w:lang w:val="lv-LV"/>
        </w:rPr>
        <w:t>10</w:t>
      </w:r>
      <w:r w:rsidR="000067C2" w:rsidRPr="004624D4">
        <w:rPr>
          <w:lang w:val="lv-LV"/>
        </w:rPr>
        <w:t>.201</w:t>
      </w:r>
      <w:r w:rsidRPr="004624D4">
        <w:rPr>
          <w:lang w:val="lv-LV"/>
        </w:rPr>
        <w:t>7</w:t>
      </w:r>
      <w:r w:rsidR="000067C2" w:rsidRPr="004624D4">
        <w:rPr>
          <w:lang w:val="lv-LV"/>
        </w:rPr>
        <w:t xml:space="preserve">. </w:t>
      </w:r>
      <w:bookmarkStart w:id="0" w:name="_GoBack"/>
      <w:bookmarkEnd w:id="0"/>
    </w:p>
    <w:sectPr w:rsidR="000067C2" w:rsidRPr="004624D4" w:rsidSect="00644F00">
      <w:pgSz w:w="12240" w:h="15840"/>
      <w:pgMar w:top="810" w:right="126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</w:abstractNum>
  <w:abstractNum w:abstractNumId="4">
    <w:nsid w:val="0000000A"/>
    <w:multiLevelType w:val="multilevel"/>
    <w:tmpl w:val="EE246EDE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6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Courier New" w:hAnsi="Courier New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000000B"/>
    <w:multiLevelType w:val="singleLevel"/>
    <w:tmpl w:val="0000000B"/>
    <w:name w:val="WW8Num11"/>
    <w:lvl w:ilvl="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6">
    <w:nsid w:val="03CE3562"/>
    <w:multiLevelType w:val="hybridMultilevel"/>
    <w:tmpl w:val="563CC620"/>
    <w:name w:val="WW8Num1022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04B9639B"/>
    <w:multiLevelType w:val="hybridMultilevel"/>
    <w:tmpl w:val="323697F0"/>
    <w:lvl w:ilvl="0" w:tplc="C110048C">
      <w:numFmt w:val="bullet"/>
      <w:lvlText w:val="-"/>
      <w:lvlJc w:val="left"/>
      <w:pPr>
        <w:tabs>
          <w:tab w:val="num" w:pos="-360"/>
        </w:tabs>
        <w:ind w:left="-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8">
    <w:nsid w:val="07337141"/>
    <w:multiLevelType w:val="hybridMultilevel"/>
    <w:tmpl w:val="87F2DAA0"/>
    <w:name w:val="WW8Num10222"/>
    <w:lvl w:ilvl="0" w:tplc="E3D04E58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3F523C"/>
    <w:multiLevelType w:val="hybridMultilevel"/>
    <w:tmpl w:val="05003066"/>
    <w:name w:val="WW8Num102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D7E698F"/>
    <w:multiLevelType w:val="hybridMultilevel"/>
    <w:tmpl w:val="ABCC3AC8"/>
    <w:lvl w:ilvl="0" w:tplc="90AC7A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F855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8C5A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E43D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5C71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40CF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B2B5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E0FC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0AA9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E6634B5"/>
    <w:multiLevelType w:val="hybridMultilevel"/>
    <w:tmpl w:val="A6CC6082"/>
    <w:lvl w:ilvl="0" w:tplc="E3D04E58">
      <w:start w:val="16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5D2A41"/>
    <w:multiLevelType w:val="hybridMultilevel"/>
    <w:tmpl w:val="81A86974"/>
    <w:lvl w:ilvl="0" w:tplc="FFFFFFFF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lang w:val="pt-BR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E01064"/>
    <w:multiLevelType w:val="hybridMultilevel"/>
    <w:tmpl w:val="909AFFEC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FFE35A3"/>
    <w:multiLevelType w:val="hybridMultilevel"/>
    <w:tmpl w:val="6A023F14"/>
    <w:lvl w:ilvl="0" w:tplc="4880B0F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325A78"/>
    <w:multiLevelType w:val="hybridMultilevel"/>
    <w:tmpl w:val="E97AAC44"/>
    <w:lvl w:ilvl="0" w:tplc="04090003">
      <w:start w:val="16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B67DCD"/>
    <w:multiLevelType w:val="hybridMultilevel"/>
    <w:tmpl w:val="E7DA5764"/>
    <w:lvl w:ilvl="0" w:tplc="E3D04E58">
      <w:start w:val="16"/>
      <w:numFmt w:val="bullet"/>
      <w:lvlText w:val="-"/>
      <w:lvlJc w:val="left"/>
      <w:pPr>
        <w:ind w:left="288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>
    <w:nsid w:val="55B41838"/>
    <w:multiLevelType w:val="hybridMultilevel"/>
    <w:tmpl w:val="C1C09276"/>
    <w:lvl w:ilvl="0" w:tplc="E3D04E58">
      <w:start w:val="16"/>
      <w:numFmt w:val="bullet"/>
      <w:lvlText w:val="-"/>
      <w:lvlJc w:val="left"/>
      <w:pPr>
        <w:ind w:left="108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DBF205D"/>
    <w:multiLevelType w:val="hybridMultilevel"/>
    <w:tmpl w:val="73B6A83A"/>
    <w:lvl w:ilvl="0" w:tplc="E3D04E58">
      <w:start w:val="16"/>
      <w:numFmt w:val="bullet"/>
      <w:lvlText w:val="-"/>
      <w:lvlJc w:val="left"/>
      <w:pPr>
        <w:ind w:left="108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4FF1B96"/>
    <w:multiLevelType w:val="hybridMultilevel"/>
    <w:tmpl w:val="07106912"/>
    <w:lvl w:ilvl="0" w:tplc="15FE178A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26001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409000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lang w:val="pt-BR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1"/>
  </w:num>
  <w:num w:numId="4">
    <w:abstractNumId w:val="7"/>
  </w:num>
  <w:num w:numId="5">
    <w:abstractNumId w:val="12"/>
  </w:num>
  <w:num w:numId="6">
    <w:abstractNumId w:val="19"/>
  </w:num>
  <w:num w:numId="7">
    <w:abstractNumId w:val="15"/>
  </w:num>
  <w:num w:numId="8">
    <w:abstractNumId w:val="18"/>
  </w:num>
  <w:num w:numId="9">
    <w:abstractNumId w:val="17"/>
  </w:num>
  <w:num w:numId="10">
    <w:abstractNumId w:val="13"/>
  </w:num>
  <w:num w:numId="11">
    <w:abstractNumId w:val="8"/>
  </w:num>
  <w:num w:numId="12">
    <w:abstractNumId w:val="16"/>
  </w:num>
  <w:num w:numId="13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5A2"/>
    <w:rsid w:val="000067C2"/>
    <w:rsid w:val="000069C5"/>
    <w:rsid w:val="00033D37"/>
    <w:rsid w:val="00050EB4"/>
    <w:rsid w:val="00055640"/>
    <w:rsid w:val="00057FC7"/>
    <w:rsid w:val="0006458D"/>
    <w:rsid w:val="0007471B"/>
    <w:rsid w:val="00091537"/>
    <w:rsid w:val="000A0F67"/>
    <w:rsid w:val="000A40BB"/>
    <w:rsid w:val="000C5B25"/>
    <w:rsid w:val="000C637E"/>
    <w:rsid w:val="000F049E"/>
    <w:rsid w:val="000F196C"/>
    <w:rsid w:val="000F5020"/>
    <w:rsid w:val="000F6A0C"/>
    <w:rsid w:val="00102468"/>
    <w:rsid w:val="00107F60"/>
    <w:rsid w:val="0012778F"/>
    <w:rsid w:val="00140CFB"/>
    <w:rsid w:val="00144C6D"/>
    <w:rsid w:val="0015396E"/>
    <w:rsid w:val="00153E1B"/>
    <w:rsid w:val="00165768"/>
    <w:rsid w:val="001702F8"/>
    <w:rsid w:val="001733B8"/>
    <w:rsid w:val="00185122"/>
    <w:rsid w:val="00185DD9"/>
    <w:rsid w:val="00191FA8"/>
    <w:rsid w:val="001A227A"/>
    <w:rsid w:val="001B34EC"/>
    <w:rsid w:val="001C2C6D"/>
    <w:rsid w:val="001C7A49"/>
    <w:rsid w:val="001D35D8"/>
    <w:rsid w:val="001D69F3"/>
    <w:rsid w:val="001E132B"/>
    <w:rsid w:val="00212BA5"/>
    <w:rsid w:val="0021497B"/>
    <w:rsid w:val="00214EA8"/>
    <w:rsid w:val="00231D6B"/>
    <w:rsid w:val="00235DD3"/>
    <w:rsid w:val="00245300"/>
    <w:rsid w:val="002457F6"/>
    <w:rsid w:val="0025571C"/>
    <w:rsid w:val="00263722"/>
    <w:rsid w:val="00270A7D"/>
    <w:rsid w:val="00274F4C"/>
    <w:rsid w:val="00280113"/>
    <w:rsid w:val="00280129"/>
    <w:rsid w:val="00292001"/>
    <w:rsid w:val="002974C8"/>
    <w:rsid w:val="00297B99"/>
    <w:rsid w:val="002B3A55"/>
    <w:rsid w:val="002F2311"/>
    <w:rsid w:val="002F2F66"/>
    <w:rsid w:val="0031418B"/>
    <w:rsid w:val="0031751A"/>
    <w:rsid w:val="003429E5"/>
    <w:rsid w:val="003515FD"/>
    <w:rsid w:val="003700AE"/>
    <w:rsid w:val="00376AF9"/>
    <w:rsid w:val="003A192C"/>
    <w:rsid w:val="003B1CD7"/>
    <w:rsid w:val="003B4327"/>
    <w:rsid w:val="003B6034"/>
    <w:rsid w:val="003C3454"/>
    <w:rsid w:val="003D4351"/>
    <w:rsid w:val="003D5973"/>
    <w:rsid w:val="003F1B79"/>
    <w:rsid w:val="004008AE"/>
    <w:rsid w:val="00401F0E"/>
    <w:rsid w:val="00412049"/>
    <w:rsid w:val="00414B8D"/>
    <w:rsid w:val="004317A1"/>
    <w:rsid w:val="0044187B"/>
    <w:rsid w:val="00453086"/>
    <w:rsid w:val="00455D5D"/>
    <w:rsid w:val="00456438"/>
    <w:rsid w:val="004624D4"/>
    <w:rsid w:val="00462FC7"/>
    <w:rsid w:val="004669A6"/>
    <w:rsid w:val="00487AD7"/>
    <w:rsid w:val="00495A9E"/>
    <w:rsid w:val="004A19FC"/>
    <w:rsid w:val="004A5D20"/>
    <w:rsid w:val="004B6EDE"/>
    <w:rsid w:val="004E145D"/>
    <w:rsid w:val="00504140"/>
    <w:rsid w:val="00507B94"/>
    <w:rsid w:val="00512CD6"/>
    <w:rsid w:val="005146BF"/>
    <w:rsid w:val="0052608C"/>
    <w:rsid w:val="005337BB"/>
    <w:rsid w:val="00544657"/>
    <w:rsid w:val="005453B4"/>
    <w:rsid w:val="00554D44"/>
    <w:rsid w:val="0055596D"/>
    <w:rsid w:val="00556BA1"/>
    <w:rsid w:val="00570D42"/>
    <w:rsid w:val="00575CE8"/>
    <w:rsid w:val="005D27A4"/>
    <w:rsid w:val="005D3208"/>
    <w:rsid w:val="005D3456"/>
    <w:rsid w:val="005F41C0"/>
    <w:rsid w:val="00601784"/>
    <w:rsid w:val="006061A3"/>
    <w:rsid w:val="006100A6"/>
    <w:rsid w:val="0061555F"/>
    <w:rsid w:val="00621DEB"/>
    <w:rsid w:val="0062214F"/>
    <w:rsid w:val="00644F00"/>
    <w:rsid w:val="00650E7B"/>
    <w:rsid w:val="00660D1C"/>
    <w:rsid w:val="0067124A"/>
    <w:rsid w:val="00674B0A"/>
    <w:rsid w:val="00677200"/>
    <w:rsid w:val="00681B2B"/>
    <w:rsid w:val="006823C1"/>
    <w:rsid w:val="00691E71"/>
    <w:rsid w:val="006B2880"/>
    <w:rsid w:val="006B2A82"/>
    <w:rsid w:val="006C19BD"/>
    <w:rsid w:val="006C35A2"/>
    <w:rsid w:val="006C3880"/>
    <w:rsid w:val="006C3A89"/>
    <w:rsid w:val="006F3792"/>
    <w:rsid w:val="006F4FF0"/>
    <w:rsid w:val="007205B8"/>
    <w:rsid w:val="00724353"/>
    <w:rsid w:val="00726EE2"/>
    <w:rsid w:val="00730ADF"/>
    <w:rsid w:val="00737112"/>
    <w:rsid w:val="007375D1"/>
    <w:rsid w:val="0075394F"/>
    <w:rsid w:val="00753BC9"/>
    <w:rsid w:val="0075782A"/>
    <w:rsid w:val="00757A2D"/>
    <w:rsid w:val="00765C3B"/>
    <w:rsid w:val="00771B8D"/>
    <w:rsid w:val="007919BD"/>
    <w:rsid w:val="00791B22"/>
    <w:rsid w:val="007C18B6"/>
    <w:rsid w:val="007C3A7E"/>
    <w:rsid w:val="007E0B44"/>
    <w:rsid w:val="007E37A2"/>
    <w:rsid w:val="007E55EA"/>
    <w:rsid w:val="00800587"/>
    <w:rsid w:val="00802B43"/>
    <w:rsid w:val="00804F7E"/>
    <w:rsid w:val="008056BB"/>
    <w:rsid w:val="00806028"/>
    <w:rsid w:val="0083492B"/>
    <w:rsid w:val="00855728"/>
    <w:rsid w:val="0087303E"/>
    <w:rsid w:val="00884635"/>
    <w:rsid w:val="008972B9"/>
    <w:rsid w:val="008B04D6"/>
    <w:rsid w:val="008D06D6"/>
    <w:rsid w:val="008D54FF"/>
    <w:rsid w:val="008D5B7A"/>
    <w:rsid w:val="009215CD"/>
    <w:rsid w:val="0093288A"/>
    <w:rsid w:val="009453BF"/>
    <w:rsid w:val="00951C3E"/>
    <w:rsid w:val="00955392"/>
    <w:rsid w:val="00956EB6"/>
    <w:rsid w:val="00973607"/>
    <w:rsid w:val="00973AE1"/>
    <w:rsid w:val="00975A12"/>
    <w:rsid w:val="009B312F"/>
    <w:rsid w:val="009B3E12"/>
    <w:rsid w:val="009B631E"/>
    <w:rsid w:val="009E0223"/>
    <w:rsid w:val="00A01D05"/>
    <w:rsid w:val="00A03A4F"/>
    <w:rsid w:val="00A12857"/>
    <w:rsid w:val="00A34468"/>
    <w:rsid w:val="00A37158"/>
    <w:rsid w:val="00A444AA"/>
    <w:rsid w:val="00A55B64"/>
    <w:rsid w:val="00A660AD"/>
    <w:rsid w:val="00A70D9A"/>
    <w:rsid w:val="00A94C12"/>
    <w:rsid w:val="00AA75A0"/>
    <w:rsid w:val="00AB42BF"/>
    <w:rsid w:val="00AC07FD"/>
    <w:rsid w:val="00AC7136"/>
    <w:rsid w:val="00AE2BB8"/>
    <w:rsid w:val="00AE4C0E"/>
    <w:rsid w:val="00AE75CE"/>
    <w:rsid w:val="00B04600"/>
    <w:rsid w:val="00B1549D"/>
    <w:rsid w:val="00B21CF2"/>
    <w:rsid w:val="00B63F43"/>
    <w:rsid w:val="00B6457E"/>
    <w:rsid w:val="00B74ADC"/>
    <w:rsid w:val="00B8725F"/>
    <w:rsid w:val="00BA07D6"/>
    <w:rsid w:val="00BA0804"/>
    <w:rsid w:val="00BA376C"/>
    <w:rsid w:val="00BB5814"/>
    <w:rsid w:val="00BD1B58"/>
    <w:rsid w:val="00BD30CE"/>
    <w:rsid w:val="00BF49FC"/>
    <w:rsid w:val="00BF7FFD"/>
    <w:rsid w:val="00C12B8B"/>
    <w:rsid w:val="00C255A8"/>
    <w:rsid w:val="00C53C38"/>
    <w:rsid w:val="00C61CBB"/>
    <w:rsid w:val="00C669A0"/>
    <w:rsid w:val="00C846F2"/>
    <w:rsid w:val="00CA58DD"/>
    <w:rsid w:val="00CC6820"/>
    <w:rsid w:val="00CE2269"/>
    <w:rsid w:val="00CF1B8A"/>
    <w:rsid w:val="00CF5166"/>
    <w:rsid w:val="00CF7C6F"/>
    <w:rsid w:val="00D22034"/>
    <w:rsid w:val="00D22934"/>
    <w:rsid w:val="00D263AC"/>
    <w:rsid w:val="00D3523E"/>
    <w:rsid w:val="00D4269E"/>
    <w:rsid w:val="00D634E8"/>
    <w:rsid w:val="00D67112"/>
    <w:rsid w:val="00D727BA"/>
    <w:rsid w:val="00D973A8"/>
    <w:rsid w:val="00DB4623"/>
    <w:rsid w:val="00DC3FE1"/>
    <w:rsid w:val="00DE4825"/>
    <w:rsid w:val="00DE53E0"/>
    <w:rsid w:val="00E058AF"/>
    <w:rsid w:val="00E162CB"/>
    <w:rsid w:val="00E31A99"/>
    <w:rsid w:val="00E32FBD"/>
    <w:rsid w:val="00E43434"/>
    <w:rsid w:val="00E449EB"/>
    <w:rsid w:val="00E45269"/>
    <w:rsid w:val="00E524B4"/>
    <w:rsid w:val="00E5699D"/>
    <w:rsid w:val="00E76EDD"/>
    <w:rsid w:val="00E77B57"/>
    <w:rsid w:val="00E82D5D"/>
    <w:rsid w:val="00E92A2C"/>
    <w:rsid w:val="00EA24C7"/>
    <w:rsid w:val="00EA2D64"/>
    <w:rsid w:val="00EC3940"/>
    <w:rsid w:val="00EC5B1A"/>
    <w:rsid w:val="00ED46E9"/>
    <w:rsid w:val="00ED61E2"/>
    <w:rsid w:val="00EE6D0D"/>
    <w:rsid w:val="00F039E9"/>
    <w:rsid w:val="00F050AD"/>
    <w:rsid w:val="00F138A0"/>
    <w:rsid w:val="00F21A5E"/>
    <w:rsid w:val="00F41854"/>
    <w:rsid w:val="00F67BAA"/>
    <w:rsid w:val="00F71724"/>
    <w:rsid w:val="00F875FB"/>
    <w:rsid w:val="00FA3282"/>
    <w:rsid w:val="00FC2D59"/>
    <w:rsid w:val="00FD3898"/>
    <w:rsid w:val="00FD4A73"/>
    <w:rsid w:val="00FD5744"/>
    <w:rsid w:val="00FD6B8B"/>
    <w:rsid w:val="00FE4E5E"/>
    <w:rsid w:val="00FF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6C35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Virsraksts8">
    <w:name w:val="heading 8"/>
    <w:basedOn w:val="Parasts"/>
    <w:next w:val="Parasts"/>
    <w:link w:val="Virsraksts8Rakstz"/>
    <w:qFormat/>
    <w:rsid w:val="00956EB6"/>
    <w:pPr>
      <w:keepNext/>
      <w:tabs>
        <w:tab w:val="num" w:pos="1440"/>
      </w:tabs>
      <w:suppressAutoHyphens w:val="0"/>
      <w:ind w:left="1440" w:hanging="432"/>
      <w:outlineLvl w:val="7"/>
    </w:pPr>
    <w:rPr>
      <w:rFonts w:ascii="Arial" w:hAnsi="Arial" w:cs="Arial"/>
      <w:b/>
      <w:bCs/>
      <w:u w:val="single"/>
      <w:lang w:val="lv-LV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6C35A2"/>
    <w:pPr>
      <w:jc w:val="both"/>
    </w:pPr>
    <w:rPr>
      <w:rFonts w:ascii="Tahoma" w:hAnsi="Tahoma"/>
      <w:sz w:val="22"/>
      <w:szCs w:val="20"/>
      <w:lang w:val="en-GB"/>
    </w:rPr>
  </w:style>
  <w:style w:type="character" w:customStyle="1" w:styleId="PamattekstsRakstz">
    <w:name w:val="Pamatteksts Rakstz."/>
    <w:basedOn w:val="Noklusjumarindkopasfonts"/>
    <w:link w:val="Pamatteksts"/>
    <w:rsid w:val="006C35A2"/>
    <w:rPr>
      <w:rFonts w:ascii="Tahoma" w:eastAsia="Times New Roman" w:hAnsi="Tahoma" w:cs="Times New Roman"/>
      <w:szCs w:val="20"/>
      <w:lang w:val="en-GB" w:eastAsia="ar-SA"/>
    </w:rPr>
  </w:style>
  <w:style w:type="paragraph" w:customStyle="1" w:styleId="Pamattekstaatkpe31">
    <w:name w:val="Pamatteksta atkāpe 31"/>
    <w:basedOn w:val="Parasts"/>
    <w:rsid w:val="006C35A2"/>
    <w:pPr>
      <w:spacing w:after="120"/>
      <w:ind w:left="283"/>
    </w:pPr>
    <w:rPr>
      <w:sz w:val="16"/>
      <w:szCs w:val="16"/>
      <w:lang w:val="ru-RU"/>
    </w:rPr>
  </w:style>
  <w:style w:type="paragraph" w:styleId="Sarakstarindkopa">
    <w:name w:val="List Paragraph"/>
    <w:basedOn w:val="Parasts"/>
    <w:uiPriority w:val="34"/>
    <w:qFormat/>
    <w:rsid w:val="006C35A2"/>
    <w:pPr>
      <w:ind w:left="720"/>
      <w:contextualSpacing/>
    </w:pPr>
  </w:style>
  <w:style w:type="character" w:styleId="Hipersaite">
    <w:name w:val="Hyperlink"/>
    <w:basedOn w:val="Noklusjumarindkopasfonts"/>
    <w:unhideWhenUsed/>
    <w:rsid w:val="00554D44"/>
    <w:rPr>
      <w:rFonts w:ascii="Times New Roman" w:hAnsi="Times New Roman" w:cs="Times New Roman" w:hint="default"/>
      <w:color w:val="0000FF"/>
      <w:u w:val="single"/>
    </w:rPr>
  </w:style>
  <w:style w:type="character" w:customStyle="1" w:styleId="Virsraksts8Rakstz">
    <w:name w:val="Virsraksts 8 Rakstz."/>
    <w:basedOn w:val="Noklusjumarindkopasfonts"/>
    <w:link w:val="Virsraksts8"/>
    <w:rsid w:val="00956EB6"/>
    <w:rPr>
      <w:rFonts w:ascii="Arial" w:eastAsia="Times New Roman" w:hAnsi="Arial" w:cs="Arial"/>
      <w:b/>
      <w:bCs/>
      <w:sz w:val="24"/>
      <w:szCs w:val="24"/>
      <w:u w:val="single"/>
      <w:lang w:val="lv-LV"/>
    </w:rPr>
  </w:style>
  <w:style w:type="paragraph" w:styleId="HTMLiepriekformattais">
    <w:name w:val="HTML Preformatted"/>
    <w:basedOn w:val="Parasts"/>
    <w:link w:val="HTMLiepriekformattaisRakstz"/>
    <w:rsid w:val="00956E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iepriekformattaisRakstz">
    <w:name w:val="HTML iepriekšformatētais Rakstz."/>
    <w:basedOn w:val="Noklusjumarindkopasfonts"/>
    <w:link w:val="HTMLiepriekformattais"/>
    <w:rsid w:val="00956EB6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pple-style-span">
    <w:name w:val="apple-style-span"/>
    <w:basedOn w:val="Noklusjumarindkopasfonts"/>
    <w:rsid w:val="00956E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6C35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Virsraksts8">
    <w:name w:val="heading 8"/>
    <w:basedOn w:val="Parasts"/>
    <w:next w:val="Parasts"/>
    <w:link w:val="Virsraksts8Rakstz"/>
    <w:qFormat/>
    <w:rsid w:val="00956EB6"/>
    <w:pPr>
      <w:keepNext/>
      <w:tabs>
        <w:tab w:val="num" w:pos="1440"/>
      </w:tabs>
      <w:suppressAutoHyphens w:val="0"/>
      <w:ind w:left="1440" w:hanging="432"/>
      <w:outlineLvl w:val="7"/>
    </w:pPr>
    <w:rPr>
      <w:rFonts w:ascii="Arial" w:hAnsi="Arial" w:cs="Arial"/>
      <w:b/>
      <w:bCs/>
      <w:u w:val="single"/>
      <w:lang w:val="lv-LV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6C35A2"/>
    <w:pPr>
      <w:jc w:val="both"/>
    </w:pPr>
    <w:rPr>
      <w:rFonts w:ascii="Tahoma" w:hAnsi="Tahoma"/>
      <w:sz w:val="22"/>
      <w:szCs w:val="20"/>
      <w:lang w:val="en-GB"/>
    </w:rPr>
  </w:style>
  <w:style w:type="character" w:customStyle="1" w:styleId="PamattekstsRakstz">
    <w:name w:val="Pamatteksts Rakstz."/>
    <w:basedOn w:val="Noklusjumarindkopasfonts"/>
    <w:link w:val="Pamatteksts"/>
    <w:rsid w:val="006C35A2"/>
    <w:rPr>
      <w:rFonts w:ascii="Tahoma" w:eastAsia="Times New Roman" w:hAnsi="Tahoma" w:cs="Times New Roman"/>
      <w:szCs w:val="20"/>
      <w:lang w:val="en-GB" w:eastAsia="ar-SA"/>
    </w:rPr>
  </w:style>
  <w:style w:type="paragraph" w:customStyle="1" w:styleId="Pamattekstaatkpe31">
    <w:name w:val="Pamatteksta atkāpe 31"/>
    <w:basedOn w:val="Parasts"/>
    <w:rsid w:val="006C35A2"/>
    <w:pPr>
      <w:spacing w:after="120"/>
      <w:ind w:left="283"/>
    </w:pPr>
    <w:rPr>
      <w:sz w:val="16"/>
      <w:szCs w:val="16"/>
      <w:lang w:val="ru-RU"/>
    </w:rPr>
  </w:style>
  <w:style w:type="paragraph" w:styleId="Sarakstarindkopa">
    <w:name w:val="List Paragraph"/>
    <w:basedOn w:val="Parasts"/>
    <w:uiPriority w:val="34"/>
    <w:qFormat/>
    <w:rsid w:val="006C35A2"/>
    <w:pPr>
      <w:ind w:left="720"/>
      <w:contextualSpacing/>
    </w:pPr>
  </w:style>
  <w:style w:type="character" w:styleId="Hipersaite">
    <w:name w:val="Hyperlink"/>
    <w:basedOn w:val="Noklusjumarindkopasfonts"/>
    <w:unhideWhenUsed/>
    <w:rsid w:val="00554D44"/>
    <w:rPr>
      <w:rFonts w:ascii="Times New Roman" w:hAnsi="Times New Roman" w:cs="Times New Roman" w:hint="default"/>
      <w:color w:val="0000FF"/>
      <w:u w:val="single"/>
    </w:rPr>
  </w:style>
  <w:style w:type="character" w:customStyle="1" w:styleId="Virsraksts8Rakstz">
    <w:name w:val="Virsraksts 8 Rakstz."/>
    <w:basedOn w:val="Noklusjumarindkopasfonts"/>
    <w:link w:val="Virsraksts8"/>
    <w:rsid w:val="00956EB6"/>
    <w:rPr>
      <w:rFonts w:ascii="Arial" w:eastAsia="Times New Roman" w:hAnsi="Arial" w:cs="Arial"/>
      <w:b/>
      <w:bCs/>
      <w:sz w:val="24"/>
      <w:szCs w:val="24"/>
      <w:u w:val="single"/>
      <w:lang w:val="lv-LV"/>
    </w:rPr>
  </w:style>
  <w:style w:type="paragraph" w:styleId="HTMLiepriekformattais">
    <w:name w:val="HTML Preformatted"/>
    <w:basedOn w:val="Parasts"/>
    <w:link w:val="HTMLiepriekformattaisRakstz"/>
    <w:rsid w:val="00956E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iepriekformattaisRakstz">
    <w:name w:val="HTML iepriekšformatētais Rakstz."/>
    <w:basedOn w:val="Noklusjumarindkopasfonts"/>
    <w:link w:val="HTMLiepriekformattais"/>
    <w:rsid w:val="00956EB6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pple-style-span">
    <w:name w:val="apple-style-span"/>
    <w:basedOn w:val="Noklusjumarindkopasfonts"/>
    <w:rsid w:val="00956E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7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811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947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0581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251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6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4183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61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7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70256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7207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702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241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045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45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869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17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6346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8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98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4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65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57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23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1698</Words>
  <Characters>969</Characters>
  <Application>Microsoft Office Word</Application>
  <DocSecurity>0</DocSecurity>
  <Lines>8</Lines>
  <Paragraphs>5</Paragraphs>
  <ScaleCrop>false</ScaleCrop>
  <HeadingPairs>
    <vt:vector size="6" baseType="variant">
      <vt:variant>
        <vt:lpstr>Nosaukums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RPIP</Company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Vita</cp:lastModifiedBy>
  <cp:revision>5</cp:revision>
  <cp:lastPrinted>2017-09-05T05:24:00Z</cp:lastPrinted>
  <dcterms:created xsi:type="dcterms:W3CDTF">2017-11-29T11:27:00Z</dcterms:created>
  <dcterms:modified xsi:type="dcterms:W3CDTF">2017-11-29T11:30:00Z</dcterms:modified>
</cp:coreProperties>
</file>