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6C" w:rsidRPr="00C17782" w:rsidRDefault="000F196C" w:rsidP="000F196C">
      <w:pPr>
        <w:jc w:val="right"/>
        <w:rPr>
          <w:b/>
          <w:i/>
          <w:lang w:val="lv-LV"/>
        </w:rPr>
      </w:pPr>
    </w:p>
    <w:p w:rsidR="0052608C" w:rsidRPr="00C17782" w:rsidRDefault="00FC2D59" w:rsidP="000F196C">
      <w:pPr>
        <w:jc w:val="center"/>
        <w:rPr>
          <w:b/>
          <w:bCs/>
          <w:caps/>
          <w:lang w:val="lv-LV"/>
        </w:rPr>
      </w:pPr>
      <w:r w:rsidRPr="00C17782">
        <w:rPr>
          <w:b/>
          <w:bCs/>
          <w:caps/>
          <w:lang w:val="lv-LV"/>
        </w:rPr>
        <w:t xml:space="preserve">Rēzeknes pilsētas </w:t>
      </w:r>
      <w:r w:rsidR="00806028" w:rsidRPr="00C17782">
        <w:rPr>
          <w:b/>
          <w:bCs/>
          <w:caps/>
          <w:lang w:val="lv-LV"/>
        </w:rPr>
        <w:t>Izglītības iestāžu</w:t>
      </w:r>
    </w:p>
    <w:p w:rsidR="00806028" w:rsidRPr="00C17782" w:rsidRDefault="00C17782" w:rsidP="000F196C">
      <w:pPr>
        <w:jc w:val="center"/>
        <w:rPr>
          <w:b/>
          <w:bCs/>
          <w:caps/>
          <w:lang w:val="lv-LV"/>
        </w:rPr>
      </w:pPr>
      <w:r w:rsidRPr="00C17782">
        <w:rPr>
          <w:b/>
          <w:bCs/>
          <w:caps/>
          <w:lang w:val="lv-LV"/>
        </w:rPr>
        <w:t>ĢEOGRĀFIJAS</w:t>
      </w:r>
    </w:p>
    <w:p w:rsidR="00FC2D59" w:rsidRPr="00C17782" w:rsidRDefault="008D54FF" w:rsidP="000F196C">
      <w:pPr>
        <w:jc w:val="center"/>
        <w:rPr>
          <w:b/>
          <w:bCs/>
          <w:caps/>
          <w:lang w:val="lv-LV"/>
        </w:rPr>
      </w:pPr>
      <w:r w:rsidRPr="00C17782">
        <w:rPr>
          <w:bCs/>
          <w:sz w:val="16"/>
          <w:szCs w:val="16"/>
          <w:lang w:val="lv-LV"/>
        </w:rPr>
        <w:t>(m</w:t>
      </w:r>
      <w:r w:rsidR="0052608C" w:rsidRPr="00C17782">
        <w:rPr>
          <w:bCs/>
          <w:sz w:val="16"/>
          <w:szCs w:val="16"/>
          <w:lang w:val="lv-LV"/>
        </w:rPr>
        <w:t>ācību priekšmets/joma)</w:t>
      </w:r>
    </w:p>
    <w:p w:rsidR="00FC2D59" w:rsidRPr="00C17782" w:rsidRDefault="0052608C" w:rsidP="000F196C">
      <w:pPr>
        <w:tabs>
          <w:tab w:val="center" w:pos="4320"/>
          <w:tab w:val="left" w:pos="7575"/>
        </w:tabs>
        <w:jc w:val="center"/>
        <w:rPr>
          <w:b/>
          <w:bCs/>
          <w:caps/>
          <w:lang w:val="lv-LV"/>
        </w:rPr>
      </w:pPr>
      <w:r w:rsidRPr="00C17782">
        <w:rPr>
          <w:b/>
          <w:bCs/>
          <w:caps/>
          <w:lang w:val="lv-LV"/>
        </w:rPr>
        <w:t>skolotāju</w:t>
      </w:r>
    </w:p>
    <w:p w:rsidR="00FC2D59" w:rsidRPr="00C17782" w:rsidRDefault="00FC2D59" w:rsidP="000F196C">
      <w:pPr>
        <w:jc w:val="center"/>
        <w:rPr>
          <w:b/>
          <w:bCs/>
          <w:caps/>
          <w:lang w:val="lv-LV"/>
        </w:rPr>
      </w:pPr>
      <w:r w:rsidRPr="00C17782">
        <w:rPr>
          <w:b/>
          <w:bCs/>
          <w:caps/>
          <w:lang w:val="lv-LV"/>
        </w:rPr>
        <w:t>metodiskās apvienības dar</w:t>
      </w:r>
      <w:r w:rsidR="00575CE8" w:rsidRPr="00C17782">
        <w:rPr>
          <w:b/>
          <w:bCs/>
          <w:caps/>
          <w:lang w:val="lv-LV"/>
        </w:rPr>
        <w:t xml:space="preserve">ba </w:t>
      </w:r>
      <w:smartTag w:uri="schemas-tilde-lv/tildestengine" w:element="veidnes">
        <w:smartTagPr>
          <w:attr w:name="text" w:val="plāns"/>
          <w:attr w:name="id" w:val="-1"/>
          <w:attr w:name="baseform" w:val="plān|s"/>
        </w:smartTagPr>
        <w:r w:rsidRPr="00C17782">
          <w:rPr>
            <w:b/>
            <w:bCs/>
            <w:caps/>
            <w:lang w:val="lv-LV"/>
          </w:rPr>
          <w:t>plāns</w:t>
        </w:r>
      </w:smartTag>
    </w:p>
    <w:p w:rsidR="00FC2D59" w:rsidRPr="00C17782" w:rsidRDefault="00FC2D59" w:rsidP="000F196C">
      <w:pPr>
        <w:jc w:val="center"/>
        <w:rPr>
          <w:b/>
          <w:bCs/>
          <w:caps/>
          <w:lang w:val="lv-LV"/>
        </w:rPr>
      </w:pPr>
      <w:r w:rsidRPr="00C17782">
        <w:rPr>
          <w:b/>
          <w:bCs/>
          <w:caps/>
          <w:lang w:val="lv-LV"/>
        </w:rPr>
        <w:t>201</w:t>
      </w:r>
      <w:r w:rsidR="009E0223" w:rsidRPr="00C17782">
        <w:rPr>
          <w:b/>
          <w:bCs/>
          <w:caps/>
          <w:lang w:val="lv-LV"/>
        </w:rPr>
        <w:t>7</w:t>
      </w:r>
      <w:r w:rsidRPr="00C17782">
        <w:rPr>
          <w:b/>
          <w:bCs/>
          <w:caps/>
          <w:lang w:val="lv-LV"/>
        </w:rPr>
        <w:t>./201</w:t>
      </w:r>
      <w:r w:rsidR="009E0223" w:rsidRPr="00C17782">
        <w:rPr>
          <w:b/>
          <w:bCs/>
          <w:caps/>
          <w:lang w:val="lv-LV"/>
        </w:rPr>
        <w:t>8</w:t>
      </w:r>
      <w:r w:rsidRPr="00C17782">
        <w:rPr>
          <w:b/>
          <w:bCs/>
          <w:caps/>
          <w:lang w:val="lv-LV"/>
        </w:rPr>
        <w:t>.m.g.</w:t>
      </w:r>
    </w:p>
    <w:p w:rsidR="000F196C" w:rsidRPr="00C17782" w:rsidRDefault="000F196C" w:rsidP="000F196C">
      <w:pPr>
        <w:jc w:val="center"/>
        <w:rPr>
          <w:b/>
          <w:bCs/>
          <w:caps/>
          <w:lang w:val="lv-LV"/>
        </w:rPr>
      </w:pPr>
    </w:p>
    <w:p w:rsidR="00FC2D59" w:rsidRPr="00C17782" w:rsidRDefault="00FC2D59" w:rsidP="000F196C">
      <w:pPr>
        <w:jc w:val="center"/>
        <w:rPr>
          <w:b/>
          <w:bCs/>
          <w:caps/>
          <w:lang w:val="lv-LV"/>
        </w:rPr>
      </w:pPr>
      <w:r w:rsidRPr="00C17782">
        <w:rPr>
          <w:b/>
          <w:bCs/>
          <w:caps/>
          <w:lang w:val="lv-LV"/>
        </w:rPr>
        <w:t>MA vadītāja</w:t>
      </w:r>
    </w:p>
    <w:p w:rsidR="008B04D6" w:rsidRPr="00C17782" w:rsidRDefault="008B04D6" w:rsidP="00191FA8">
      <w:pPr>
        <w:jc w:val="center"/>
        <w:rPr>
          <w:b/>
          <w:bCs/>
          <w:caps/>
          <w:lang w:val="lv-LV"/>
        </w:rPr>
      </w:pPr>
    </w:p>
    <w:p w:rsidR="00FC2D59" w:rsidRPr="00C17782" w:rsidRDefault="00C17782" w:rsidP="00191FA8">
      <w:pPr>
        <w:jc w:val="center"/>
        <w:rPr>
          <w:b/>
          <w:bCs/>
          <w:caps/>
          <w:lang w:val="lv-LV"/>
        </w:rPr>
      </w:pPr>
      <w:r w:rsidRPr="00C17782">
        <w:rPr>
          <w:b/>
          <w:bCs/>
          <w:caps/>
          <w:lang w:val="lv-LV"/>
        </w:rPr>
        <w:t>aNITA vAIVODE</w:t>
      </w:r>
    </w:p>
    <w:p w:rsidR="0052608C" w:rsidRPr="00C17782" w:rsidRDefault="0052608C" w:rsidP="00191FA8">
      <w:pPr>
        <w:jc w:val="center"/>
        <w:rPr>
          <w:bCs/>
          <w:caps/>
          <w:lang w:val="lv-LV"/>
        </w:rPr>
      </w:pPr>
      <w:r w:rsidRPr="00C17782">
        <w:rPr>
          <w:bCs/>
          <w:lang w:val="lv-LV"/>
        </w:rPr>
        <w:t>(Vārds, uzvārds)</w:t>
      </w:r>
    </w:p>
    <w:p w:rsidR="006C35A2" w:rsidRPr="00C17782" w:rsidRDefault="006C35A2" w:rsidP="00191FA8">
      <w:pPr>
        <w:ind w:left="5040"/>
        <w:jc w:val="both"/>
        <w:rPr>
          <w:bCs/>
          <w:caps/>
          <w:lang w:val="lv-LV"/>
        </w:rPr>
      </w:pPr>
    </w:p>
    <w:p w:rsidR="00650E7B" w:rsidRPr="00C17782" w:rsidRDefault="00191FA8" w:rsidP="000F196C">
      <w:pPr>
        <w:pStyle w:val="Pamatteksts"/>
        <w:rPr>
          <w:rFonts w:ascii="Times New Roman" w:hAnsi="Times New Roman"/>
          <w:b/>
          <w:sz w:val="24"/>
          <w:szCs w:val="24"/>
          <w:lang w:val="lv-LV"/>
        </w:rPr>
      </w:pPr>
      <w:r w:rsidRPr="00C17782">
        <w:rPr>
          <w:rFonts w:ascii="Times New Roman" w:hAnsi="Times New Roman"/>
          <w:b/>
          <w:sz w:val="24"/>
          <w:szCs w:val="24"/>
          <w:lang w:val="lv-LV"/>
        </w:rPr>
        <w:t>201</w:t>
      </w:r>
      <w:r w:rsidR="009E0223" w:rsidRPr="00C17782">
        <w:rPr>
          <w:rFonts w:ascii="Times New Roman" w:hAnsi="Times New Roman"/>
          <w:b/>
          <w:sz w:val="24"/>
          <w:szCs w:val="24"/>
          <w:lang w:val="lv-LV"/>
        </w:rPr>
        <w:t>7</w:t>
      </w:r>
      <w:r w:rsidRPr="00C17782">
        <w:rPr>
          <w:rFonts w:ascii="Times New Roman" w:hAnsi="Times New Roman"/>
          <w:b/>
          <w:sz w:val="24"/>
          <w:szCs w:val="24"/>
          <w:lang w:val="lv-LV"/>
        </w:rPr>
        <w:t>./201</w:t>
      </w:r>
      <w:r w:rsidR="009E0223" w:rsidRPr="00C17782">
        <w:rPr>
          <w:rFonts w:ascii="Times New Roman" w:hAnsi="Times New Roman"/>
          <w:b/>
          <w:sz w:val="24"/>
          <w:szCs w:val="24"/>
          <w:lang w:val="lv-LV"/>
        </w:rPr>
        <w:t>8</w:t>
      </w:r>
      <w:r w:rsidRPr="00C17782">
        <w:rPr>
          <w:rFonts w:ascii="Times New Roman" w:hAnsi="Times New Roman"/>
          <w:b/>
          <w:sz w:val="24"/>
          <w:szCs w:val="24"/>
          <w:lang w:val="lv-LV"/>
        </w:rPr>
        <w:t xml:space="preserve">.m.g. </w:t>
      </w:r>
      <w:r w:rsidR="000F196C" w:rsidRPr="00C17782">
        <w:rPr>
          <w:rFonts w:ascii="Times New Roman" w:hAnsi="Times New Roman"/>
          <w:b/>
          <w:sz w:val="24"/>
          <w:szCs w:val="24"/>
          <w:lang w:val="lv-LV"/>
        </w:rPr>
        <w:t>izvirzītā</w:t>
      </w:r>
      <w:r w:rsidR="00F67BAA" w:rsidRPr="00C17782">
        <w:rPr>
          <w:rFonts w:ascii="Times New Roman" w:hAnsi="Times New Roman"/>
          <w:b/>
          <w:sz w:val="24"/>
          <w:szCs w:val="24"/>
          <w:lang w:val="lv-LV"/>
        </w:rPr>
        <w:t>s</w:t>
      </w:r>
      <w:r w:rsidR="000F196C" w:rsidRPr="00C17782">
        <w:rPr>
          <w:rFonts w:ascii="Times New Roman" w:hAnsi="Times New Roman"/>
          <w:b/>
          <w:sz w:val="24"/>
          <w:szCs w:val="24"/>
          <w:lang w:val="lv-LV"/>
        </w:rPr>
        <w:t xml:space="preserve"> prioritāte</w:t>
      </w:r>
      <w:r w:rsidR="00F67BAA" w:rsidRPr="00C17782">
        <w:rPr>
          <w:rFonts w:ascii="Times New Roman" w:hAnsi="Times New Roman"/>
          <w:b/>
          <w:sz w:val="24"/>
          <w:szCs w:val="24"/>
          <w:lang w:val="lv-LV"/>
        </w:rPr>
        <w:t>s</w:t>
      </w:r>
      <w:r w:rsidR="000F196C" w:rsidRPr="00C17782">
        <w:rPr>
          <w:rFonts w:ascii="Times New Roman" w:hAnsi="Times New Roman"/>
          <w:b/>
          <w:sz w:val="24"/>
          <w:szCs w:val="24"/>
          <w:lang w:val="lv-LV"/>
        </w:rPr>
        <w:t xml:space="preserve"> mācību priekšmet</w:t>
      </w:r>
      <w:r w:rsidR="0087303E" w:rsidRPr="00C17782">
        <w:rPr>
          <w:rFonts w:ascii="Times New Roman" w:hAnsi="Times New Roman"/>
          <w:b/>
          <w:sz w:val="24"/>
          <w:szCs w:val="24"/>
          <w:lang w:val="lv-LV"/>
        </w:rPr>
        <w:t>u</w:t>
      </w:r>
      <w:r w:rsidR="000F196C" w:rsidRPr="00C17782">
        <w:rPr>
          <w:rFonts w:ascii="Times New Roman" w:hAnsi="Times New Roman"/>
          <w:b/>
          <w:sz w:val="24"/>
          <w:szCs w:val="24"/>
          <w:lang w:val="lv-LV"/>
        </w:rPr>
        <w:t>/jomu metodisko</w:t>
      </w:r>
      <w:r w:rsidR="0087303E" w:rsidRPr="00C17782">
        <w:rPr>
          <w:rFonts w:ascii="Times New Roman" w:hAnsi="Times New Roman"/>
          <w:b/>
          <w:sz w:val="24"/>
          <w:szCs w:val="24"/>
          <w:lang w:val="lv-LV"/>
        </w:rPr>
        <w:t xml:space="preserve"> apvienību</w:t>
      </w:r>
      <w:r w:rsidR="000F196C" w:rsidRPr="00C17782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87303E" w:rsidRPr="00C17782">
        <w:rPr>
          <w:rFonts w:ascii="Times New Roman" w:hAnsi="Times New Roman"/>
          <w:b/>
          <w:sz w:val="24"/>
          <w:szCs w:val="24"/>
          <w:lang w:val="lv-LV"/>
        </w:rPr>
        <w:t xml:space="preserve">(turpmāk tekstā MA) </w:t>
      </w:r>
      <w:r w:rsidR="000F196C" w:rsidRPr="00C17782">
        <w:rPr>
          <w:rFonts w:ascii="Times New Roman" w:hAnsi="Times New Roman"/>
          <w:b/>
          <w:sz w:val="24"/>
          <w:szCs w:val="24"/>
          <w:lang w:val="lv-LV"/>
        </w:rPr>
        <w:t>darbībai</w:t>
      </w:r>
      <w:r w:rsidR="0006458D" w:rsidRPr="00C17782">
        <w:rPr>
          <w:rFonts w:ascii="Times New Roman" w:hAnsi="Times New Roman"/>
          <w:b/>
          <w:sz w:val="24"/>
          <w:szCs w:val="24"/>
          <w:lang w:val="lv-LV"/>
        </w:rPr>
        <w:t>:</w:t>
      </w:r>
      <w:r w:rsidRPr="00C17782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</w:p>
    <w:p w:rsidR="00A05576" w:rsidRDefault="007205B8" w:rsidP="00A05576">
      <w:pPr>
        <w:pStyle w:val="Pamatteksts"/>
        <w:ind w:left="720"/>
        <w:rPr>
          <w:rFonts w:ascii="Times New Roman" w:hAnsi="Times New Roman"/>
          <w:sz w:val="24"/>
          <w:szCs w:val="24"/>
          <w:lang w:val="lv-LV"/>
        </w:rPr>
      </w:pPr>
      <w:r w:rsidRPr="00C17782">
        <w:rPr>
          <w:rFonts w:ascii="Times New Roman" w:hAnsi="Times New Roman"/>
          <w:sz w:val="24"/>
          <w:szCs w:val="24"/>
          <w:lang w:val="lv-LV"/>
        </w:rPr>
        <w:t xml:space="preserve">1. </w:t>
      </w:r>
      <w:r w:rsidR="00A05576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C17782">
        <w:rPr>
          <w:rFonts w:ascii="Times New Roman" w:hAnsi="Times New Roman"/>
          <w:sz w:val="24"/>
          <w:szCs w:val="24"/>
          <w:lang w:val="lv-LV"/>
        </w:rPr>
        <w:t>Sniegt atbalstu pedagogiem pakāpeniska</w:t>
      </w:r>
      <w:r w:rsidR="00820BDE">
        <w:rPr>
          <w:rFonts w:ascii="Times New Roman" w:hAnsi="Times New Roman"/>
          <w:sz w:val="24"/>
          <w:szCs w:val="24"/>
          <w:lang w:val="lv-LV"/>
        </w:rPr>
        <w:t>i kompetenču pieejas ieviešanai</w:t>
      </w:r>
      <w:r w:rsidRPr="00C17782">
        <w:rPr>
          <w:rFonts w:ascii="Times New Roman" w:hAnsi="Times New Roman"/>
          <w:sz w:val="24"/>
          <w:szCs w:val="24"/>
          <w:lang w:val="lv-LV"/>
        </w:rPr>
        <w:t xml:space="preserve"> mācību un </w:t>
      </w:r>
    </w:p>
    <w:p w:rsidR="00113AE6" w:rsidRPr="00C17782" w:rsidRDefault="00A05576" w:rsidP="00A05576">
      <w:pPr>
        <w:pStyle w:val="Pamatteksts"/>
        <w:ind w:left="72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  </w:t>
      </w:r>
      <w:r w:rsidR="007205B8" w:rsidRPr="00C17782">
        <w:rPr>
          <w:rFonts w:ascii="Times New Roman" w:hAnsi="Times New Roman"/>
          <w:sz w:val="24"/>
          <w:szCs w:val="24"/>
          <w:lang w:val="lv-LV"/>
        </w:rPr>
        <w:t xml:space="preserve">audzināšanas procesā. </w:t>
      </w:r>
    </w:p>
    <w:p w:rsidR="00113AE6" w:rsidRPr="00C17782" w:rsidRDefault="007205B8" w:rsidP="00A05576">
      <w:pPr>
        <w:pStyle w:val="Pamatteksts"/>
        <w:ind w:left="720"/>
        <w:rPr>
          <w:rFonts w:ascii="Times New Roman" w:hAnsi="Times New Roman"/>
          <w:sz w:val="24"/>
          <w:szCs w:val="24"/>
          <w:lang w:val="lv-LV"/>
        </w:rPr>
      </w:pPr>
      <w:r w:rsidRPr="00C17782">
        <w:rPr>
          <w:rFonts w:ascii="Times New Roman" w:hAnsi="Times New Roman"/>
          <w:sz w:val="24"/>
          <w:szCs w:val="24"/>
          <w:lang w:val="lv-LV"/>
        </w:rPr>
        <w:t xml:space="preserve">2. </w:t>
      </w:r>
      <w:r w:rsidR="00A05576">
        <w:rPr>
          <w:rFonts w:ascii="Times New Roman" w:hAnsi="Times New Roman"/>
          <w:sz w:val="24"/>
          <w:szCs w:val="24"/>
          <w:lang w:val="lv-LV"/>
        </w:rPr>
        <w:t xml:space="preserve">  </w:t>
      </w:r>
      <w:r w:rsidRPr="00C17782">
        <w:rPr>
          <w:rFonts w:ascii="Times New Roman" w:hAnsi="Times New Roman"/>
          <w:sz w:val="24"/>
          <w:szCs w:val="24"/>
          <w:lang w:val="lv-LV"/>
        </w:rPr>
        <w:t xml:space="preserve">Nodrošināt metodisko atbalstu izglītojamo </w:t>
      </w:r>
      <w:r w:rsidR="00820BDE">
        <w:rPr>
          <w:rFonts w:ascii="Times New Roman" w:hAnsi="Times New Roman"/>
          <w:sz w:val="24"/>
          <w:szCs w:val="24"/>
          <w:lang w:val="lv-LV"/>
        </w:rPr>
        <w:t xml:space="preserve">spēju un talantu attīstīšanai. </w:t>
      </w:r>
    </w:p>
    <w:p w:rsidR="00A05576" w:rsidRDefault="007205B8" w:rsidP="00A05576">
      <w:pPr>
        <w:pStyle w:val="Pamatteksts"/>
        <w:ind w:left="720"/>
        <w:rPr>
          <w:rFonts w:ascii="Times New Roman" w:hAnsi="Times New Roman"/>
          <w:sz w:val="24"/>
          <w:szCs w:val="24"/>
          <w:lang w:val="lv-LV"/>
        </w:rPr>
      </w:pPr>
      <w:r w:rsidRPr="00C17782">
        <w:rPr>
          <w:rFonts w:ascii="Times New Roman" w:hAnsi="Times New Roman"/>
          <w:sz w:val="24"/>
          <w:szCs w:val="24"/>
          <w:lang w:val="lv-LV"/>
        </w:rPr>
        <w:t xml:space="preserve">3. </w:t>
      </w:r>
      <w:r w:rsidR="00A05576">
        <w:rPr>
          <w:rFonts w:ascii="Times New Roman" w:hAnsi="Times New Roman"/>
          <w:sz w:val="24"/>
          <w:szCs w:val="24"/>
          <w:lang w:val="lv-LV"/>
        </w:rPr>
        <w:t xml:space="preserve">  </w:t>
      </w:r>
      <w:r w:rsidRPr="00C17782">
        <w:rPr>
          <w:rFonts w:ascii="Times New Roman" w:hAnsi="Times New Roman"/>
          <w:sz w:val="24"/>
          <w:szCs w:val="24"/>
          <w:lang w:val="lv-LV"/>
        </w:rPr>
        <w:t xml:space="preserve">Apzināt un popularizēt pedagogu radošās, inovatīvās darbības un metodiskā darba </w:t>
      </w:r>
      <w:r w:rsidR="00A05576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113AE6" w:rsidRPr="00C17782" w:rsidRDefault="00A05576" w:rsidP="00A05576">
      <w:pPr>
        <w:pStyle w:val="Pamatteksts"/>
        <w:ind w:left="72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   </w:t>
      </w:r>
      <w:r w:rsidR="007205B8" w:rsidRPr="00C17782">
        <w:rPr>
          <w:rFonts w:ascii="Times New Roman" w:hAnsi="Times New Roman"/>
          <w:sz w:val="24"/>
          <w:szCs w:val="24"/>
          <w:lang w:val="lv-LV"/>
        </w:rPr>
        <w:t xml:space="preserve">labās prakses piemērus. </w:t>
      </w:r>
    </w:p>
    <w:p w:rsidR="00113AE6" w:rsidRPr="00C17782" w:rsidRDefault="007205B8" w:rsidP="00A05576">
      <w:pPr>
        <w:pStyle w:val="Pamatteksts"/>
        <w:ind w:left="720"/>
        <w:rPr>
          <w:rFonts w:ascii="Times New Roman" w:hAnsi="Times New Roman"/>
          <w:sz w:val="24"/>
          <w:szCs w:val="24"/>
          <w:lang w:val="lv-LV"/>
        </w:rPr>
      </w:pPr>
      <w:r w:rsidRPr="00C17782">
        <w:rPr>
          <w:rFonts w:ascii="Times New Roman" w:hAnsi="Times New Roman"/>
          <w:sz w:val="24"/>
          <w:szCs w:val="24"/>
          <w:lang w:val="lv-LV"/>
        </w:rPr>
        <w:t xml:space="preserve">4. </w:t>
      </w:r>
      <w:r w:rsidR="00A05576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C17782">
        <w:rPr>
          <w:rFonts w:ascii="Times New Roman" w:hAnsi="Times New Roman"/>
          <w:bCs/>
          <w:sz w:val="24"/>
          <w:szCs w:val="24"/>
          <w:lang w:val="lv-LV"/>
        </w:rPr>
        <w:t xml:space="preserve">Veicināt izglītojamo patriotisma un valstiskās identitātes apziņu. </w:t>
      </w:r>
    </w:p>
    <w:p w:rsidR="00191FA8" w:rsidRPr="00C17782" w:rsidRDefault="00191FA8" w:rsidP="000F196C">
      <w:pPr>
        <w:pStyle w:val="Pamatteksts"/>
        <w:rPr>
          <w:rFonts w:ascii="Times New Roman" w:hAnsi="Times New Roman"/>
          <w:sz w:val="24"/>
          <w:szCs w:val="24"/>
          <w:lang w:val="lv-LV"/>
        </w:rPr>
      </w:pPr>
    </w:p>
    <w:p w:rsidR="00E058AF" w:rsidRPr="00C17782" w:rsidRDefault="000F196C" w:rsidP="007205B8">
      <w:pPr>
        <w:jc w:val="both"/>
        <w:rPr>
          <w:b/>
          <w:color w:val="000000"/>
          <w:lang w:val="lv-LV"/>
        </w:rPr>
      </w:pPr>
      <w:r w:rsidRPr="00C17782">
        <w:rPr>
          <w:b/>
          <w:lang w:val="lv-LV"/>
        </w:rPr>
        <w:t>1</w:t>
      </w:r>
      <w:r w:rsidR="000067C2" w:rsidRPr="00C17782">
        <w:rPr>
          <w:b/>
          <w:lang w:val="lv-LV"/>
        </w:rPr>
        <w:t>.</w:t>
      </w:r>
      <w:r w:rsidR="00C17782" w:rsidRPr="00C17782">
        <w:rPr>
          <w:b/>
          <w:lang w:val="lv-LV"/>
        </w:rPr>
        <w:t>Ģeogrāfijas</w:t>
      </w:r>
      <w:r w:rsidR="00724353" w:rsidRPr="00C17782">
        <w:rPr>
          <w:b/>
          <w:lang w:val="lv-LV"/>
        </w:rPr>
        <w:t xml:space="preserve"> </w:t>
      </w:r>
      <w:r w:rsidR="00E058AF" w:rsidRPr="00C17782">
        <w:rPr>
          <w:b/>
          <w:lang w:val="lv-LV"/>
        </w:rPr>
        <w:t xml:space="preserve">skolotāju </w:t>
      </w:r>
      <w:r w:rsidR="00E058AF" w:rsidRPr="00C17782">
        <w:rPr>
          <w:b/>
          <w:color w:val="000000"/>
          <w:lang w:val="lv-LV"/>
        </w:rPr>
        <w:t>MA uzdevumi</w:t>
      </w:r>
      <w:r w:rsidR="00554D44" w:rsidRPr="00C17782">
        <w:rPr>
          <w:b/>
          <w:color w:val="000000"/>
          <w:lang w:val="lv-LV"/>
        </w:rPr>
        <w:t xml:space="preserve"> </w:t>
      </w:r>
      <w:r w:rsidR="00554D44" w:rsidRPr="00C17782">
        <w:rPr>
          <w:b/>
          <w:lang w:val="lv-LV"/>
        </w:rPr>
        <w:t>201</w:t>
      </w:r>
      <w:r w:rsidR="009E0223" w:rsidRPr="00C17782">
        <w:rPr>
          <w:b/>
          <w:lang w:val="lv-LV"/>
        </w:rPr>
        <w:t>7</w:t>
      </w:r>
      <w:r w:rsidR="00554D44" w:rsidRPr="00C17782">
        <w:rPr>
          <w:b/>
          <w:lang w:val="lv-LV"/>
        </w:rPr>
        <w:t>./201</w:t>
      </w:r>
      <w:r w:rsidR="009E0223" w:rsidRPr="00C17782">
        <w:rPr>
          <w:b/>
          <w:lang w:val="lv-LV"/>
        </w:rPr>
        <w:t>8</w:t>
      </w:r>
      <w:r w:rsidR="00554D44" w:rsidRPr="00C17782">
        <w:rPr>
          <w:b/>
          <w:lang w:val="lv-LV"/>
        </w:rPr>
        <w:t>.m.g.</w:t>
      </w:r>
      <w:r w:rsidR="00E058AF" w:rsidRPr="00C17782">
        <w:rPr>
          <w:b/>
          <w:color w:val="000000"/>
          <w:lang w:val="lv-LV"/>
        </w:rPr>
        <w:t>:</w:t>
      </w:r>
    </w:p>
    <w:p w:rsidR="00E058AF" w:rsidRPr="00C17782" w:rsidRDefault="00E058AF" w:rsidP="00191FA8">
      <w:pPr>
        <w:tabs>
          <w:tab w:val="left" w:pos="1440"/>
        </w:tabs>
        <w:jc w:val="both"/>
        <w:rPr>
          <w:sz w:val="8"/>
          <w:szCs w:val="8"/>
          <w:lang w:val="lv-LV"/>
        </w:rPr>
      </w:pPr>
    </w:p>
    <w:p w:rsidR="00820BDE" w:rsidRPr="0086247D" w:rsidRDefault="00820BDE" w:rsidP="003D60CF">
      <w:pPr>
        <w:pStyle w:val="Pamatteksts"/>
        <w:numPr>
          <w:ilvl w:val="0"/>
          <w:numId w:val="2"/>
        </w:numPr>
        <w:rPr>
          <w:rFonts w:ascii="Times New Roman" w:hAnsi="Times New Roman"/>
          <w:sz w:val="24"/>
          <w:szCs w:val="24"/>
          <w:lang w:val="lv-LV"/>
        </w:rPr>
      </w:pPr>
      <w:r w:rsidRPr="0086247D">
        <w:rPr>
          <w:rFonts w:ascii="Times New Roman" w:hAnsi="Times New Roman"/>
          <w:sz w:val="24"/>
          <w:szCs w:val="24"/>
          <w:lang w:val="lv-LV"/>
        </w:rPr>
        <w:t>Pedagog</w:t>
      </w:r>
      <w:r>
        <w:rPr>
          <w:rFonts w:ascii="Times New Roman" w:hAnsi="Times New Roman"/>
          <w:sz w:val="24"/>
          <w:szCs w:val="24"/>
          <w:lang w:val="lv-LV"/>
        </w:rPr>
        <w:t>u metodiskā darba pilnveidošana pakāpeniskai kompetenču pieejas ieviešanai mācību un audzināšanas procesā ģeogrāfijas mācību stundās.</w:t>
      </w:r>
    </w:p>
    <w:p w:rsidR="00820BDE" w:rsidRDefault="00820BDE" w:rsidP="00820BDE">
      <w:pPr>
        <w:pStyle w:val="Pamatteksts"/>
        <w:numPr>
          <w:ilvl w:val="0"/>
          <w:numId w:val="2"/>
        </w:num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U</w:t>
      </w:r>
      <w:r w:rsidRPr="0086247D">
        <w:rPr>
          <w:rFonts w:ascii="Times New Roman" w:hAnsi="Times New Roman"/>
          <w:sz w:val="24"/>
          <w:szCs w:val="24"/>
          <w:lang w:val="lv-LV"/>
        </w:rPr>
        <w:t xml:space="preserve">z kompetenču pieejas balstītu mācību satura </w:t>
      </w:r>
      <w:r>
        <w:rPr>
          <w:rFonts w:ascii="Times New Roman" w:hAnsi="Times New Roman"/>
          <w:sz w:val="24"/>
          <w:szCs w:val="24"/>
          <w:lang w:val="lv-LV"/>
        </w:rPr>
        <w:t xml:space="preserve">pakāpeniska </w:t>
      </w:r>
      <w:r w:rsidRPr="0086247D">
        <w:rPr>
          <w:rFonts w:ascii="Times New Roman" w:hAnsi="Times New Roman"/>
          <w:sz w:val="24"/>
          <w:szCs w:val="24"/>
          <w:lang w:val="lv-LV"/>
        </w:rPr>
        <w:t>ieviešan</w:t>
      </w:r>
      <w:r>
        <w:rPr>
          <w:rFonts w:ascii="Times New Roman" w:hAnsi="Times New Roman"/>
          <w:sz w:val="24"/>
          <w:szCs w:val="24"/>
          <w:lang w:val="lv-LV"/>
        </w:rPr>
        <w:t>a</w:t>
      </w:r>
      <w:r w:rsidRPr="0086247D">
        <w:rPr>
          <w:rFonts w:ascii="Times New Roman" w:hAnsi="Times New Roman"/>
          <w:sz w:val="24"/>
          <w:szCs w:val="24"/>
          <w:lang w:val="lv-LV"/>
        </w:rPr>
        <w:t xml:space="preserve"> ģeogrāfijas stundās.</w:t>
      </w:r>
    </w:p>
    <w:p w:rsidR="00820BDE" w:rsidRPr="009450A9" w:rsidRDefault="00820BDE" w:rsidP="00820BDE">
      <w:pPr>
        <w:pStyle w:val="Sarakstarindkopa"/>
        <w:numPr>
          <w:ilvl w:val="0"/>
          <w:numId w:val="2"/>
        </w:numPr>
        <w:rPr>
          <w:lang w:val="lv-LV"/>
        </w:rPr>
      </w:pPr>
      <w:r>
        <w:rPr>
          <w:lang w:val="lv-LV"/>
        </w:rPr>
        <w:t>P</w:t>
      </w:r>
      <w:r w:rsidRPr="009450A9">
        <w:rPr>
          <w:lang w:val="lv-LV"/>
        </w:rPr>
        <w:t>raktisk</w:t>
      </w:r>
      <w:r>
        <w:rPr>
          <w:lang w:val="lv-LV"/>
        </w:rPr>
        <w:t>o</w:t>
      </w:r>
      <w:r w:rsidRPr="009450A9">
        <w:rPr>
          <w:lang w:val="lv-LV"/>
        </w:rPr>
        <w:t>, pētniecisk</w:t>
      </w:r>
      <w:r>
        <w:rPr>
          <w:lang w:val="lv-LV"/>
        </w:rPr>
        <w:t>o</w:t>
      </w:r>
      <w:r w:rsidRPr="009450A9">
        <w:rPr>
          <w:lang w:val="lv-LV"/>
        </w:rPr>
        <w:t xml:space="preserve"> un radošās darbības prasm</w:t>
      </w:r>
      <w:r>
        <w:rPr>
          <w:lang w:val="lv-LV"/>
        </w:rPr>
        <w:t>ju attīstīšanas un pilnveidošana ģeogrāfijas mācību stundās.</w:t>
      </w:r>
    </w:p>
    <w:p w:rsidR="00820BDE" w:rsidRPr="0086247D" w:rsidRDefault="00820BDE" w:rsidP="00820BDE">
      <w:pPr>
        <w:pStyle w:val="Pamatteksts"/>
        <w:numPr>
          <w:ilvl w:val="0"/>
          <w:numId w:val="2"/>
        </w:numPr>
        <w:rPr>
          <w:rFonts w:ascii="Times New Roman" w:hAnsi="Times New Roman"/>
          <w:sz w:val="24"/>
          <w:szCs w:val="24"/>
          <w:lang w:val="lv-LV"/>
        </w:rPr>
      </w:pPr>
      <w:r w:rsidRPr="0086247D">
        <w:rPr>
          <w:rFonts w:ascii="Times New Roman" w:hAnsi="Times New Roman"/>
          <w:sz w:val="24"/>
          <w:szCs w:val="24"/>
          <w:lang w:val="lv-LV"/>
        </w:rPr>
        <w:t>Pedagogu radošās pedagoģiskās pieredzes izzināšana, apkopošana un popularizēšana.</w:t>
      </w:r>
    </w:p>
    <w:p w:rsidR="00820BDE" w:rsidRPr="0086247D" w:rsidRDefault="00820BDE" w:rsidP="00820BDE">
      <w:pPr>
        <w:pStyle w:val="Pamatteksts"/>
        <w:numPr>
          <w:ilvl w:val="0"/>
          <w:numId w:val="2"/>
        </w:numPr>
        <w:rPr>
          <w:rFonts w:ascii="Times New Roman" w:hAnsi="Times New Roman"/>
          <w:sz w:val="24"/>
          <w:szCs w:val="24"/>
          <w:lang w:val="lv-LV"/>
        </w:rPr>
      </w:pPr>
      <w:r w:rsidRPr="0086247D">
        <w:rPr>
          <w:rFonts w:ascii="Times New Roman" w:hAnsi="Times New Roman"/>
          <w:sz w:val="24"/>
          <w:szCs w:val="24"/>
          <w:lang w:val="lv-LV"/>
        </w:rPr>
        <w:t>Ģeogrāfijas skolotāju tālākizglītības nodrošināšana.</w:t>
      </w:r>
    </w:p>
    <w:p w:rsidR="00554D44" w:rsidRPr="00C17782" w:rsidRDefault="00554D44" w:rsidP="00191FA8">
      <w:pPr>
        <w:pStyle w:val="Pamatteksts"/>
        <w:ind w:firstLine="360"/>
        <w:rPr>
          <w:rFonts w:ascii="Times New Roman" w:hAnsi="Times New Roman"/>
          <w:sz w:val="24"/>
          <w:szCs w:val="24"/>
          <w:lang w:val="lv-LV"/>
        </w:rPr>
      </w:pPr>
    </w:p>
    <w:p w:rsidR="008B04D6" w:rsidRPr="00C17782" w:rsidRDefault="000F196C" w:rsidP="00191FA8">
      <w:pPr>
        <w:tabs>
          <w:tab w:val="left" w:pos="1440"/>
        </w:tabs>
        <w:jc w:val="both"/>
        <w:rPr>
          <w:b/>
          <w:lang w:val="lv-LV"/>
        </w:rPr>
      </w:pPr>
      <w:r w:rsidRPr="00C17782">
        <w:rPr>
          <w:b/>
          <w:lang w:val="lv-LV"/>
        </w:rPr>
        <w:t>2</w:t>
      </w:r>
      <w:r w:rsidR="006C35A2" w:rsidRPr="00C17782">
        <w:rPr>
          <w:b/>
          <w:lang w:val="lv-LV"/>
        </w:rPr>
        <w:t>.</w:t>
      </w:r>
      <w:r w:rsidR="00820BDE">
        <w:rPr>
          <w:b/>
          <w:lang w:val="lv-LV"/>
        </w:rPr>
        <w:t xml:space="preserve">Ģeogrāfijas </w:t>
      </w:r>
      <w:r w:rsidR="00554D44" w:rsidRPr="00C17782">
        <w:rPr>
          <w:b/>
          <w:lang w:val="lv-LV"/>
        </w:rPr>
        <w:t xml:space="preserve">skolotāju </w:t>
      </w:r>
      <w:r w:rsidR="00554D44" w:rsidRPr="00C17782">
        <w:rPr>
          <w:b/>
          <w:color w:val="000000"/>
          <w:lang w:val="lv-LV"/>
        </w:rPr>
        <w:t xml:space="preserve">MA darbības plānojums  </w:t>
      </w:r>
      <w:r w:rsidR="00554D44" w:rsidRPr="00C17782">
        <w:rPr>
          <w:b/>
          <w:lang w:val="lv-LV"/>
        </w:rPr>
        <w:t>201</w:t>
      </w:r>
      <w:r w:rsidR="009E0223" w:rsidRPr="00C17782">
        <w:rPr>
          <w:b/>
          <w:lang w:val="lv-LV"/>
        </w:rPr>
        <w:t>7</w:t>
      </w:r>
      <w:r w:rsidR="00554D44" w:rsidRPr="00C17782">
        <w:rPr>
          <w:b/>
          <w:lang w:val="lv-LV"/>
        </w:rPr>
        <w:t>./201</w:t>
      </w:r>
      <w:r w:rsidR="009E0223" w:rsidRPr="00C17782">
        <w:rPr>
          <w:b/>
          <w:lang w:val="lv-LV"/>
        </w:rPr>
        <w:t>8</w:t>
      </w:r>
      <w:r w:rsidR="00554D44" w:rsidRPr="00C17782">
        <w:rPr>
          <w:b/>
          <w:lang w:val="lv-LV"/>
        </w:rPr>
        <w:t>.m.g.</w:t>
      </w:r>
      <w:r w:rsidR="00CE2269" w:rsidRPr="00C17782">
        <w:rPr>
          <w:b/>
          <w:lang w:val="lv-LV"/>
        </w:rPr>
        <w:t xml:space="preserve"> </w:t>
      </w:r>
    </w:p>
    <w:p w:rsidR="00ED46E9" w:rsidRPr="00C17782" w:rsidRDefault="00ED46E9" w:rsidP="00191FA8">
      <w:pPr>
        <w:tabs>
          <w:tab w:val="left" w:pos="1440"/>
        </w:tabs>
        <w:jc w:val="both"/>
        <w:rPr>
          <w:b/>
          <w:lang w:val="lv-LV"/>
        </w:rPr>
      </w:pPr>
    </w:p>
    <w:p w:rsidR="00ED46E9" w:rsidRPr="00C17782" w:rsidRDefault="00ED46E9" w:rsidP="00ED46E9">
      <w:pPr>
        <w:pStyle w:val="HTMLiepriekformattais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17782">
        <w:rPr>
          <w:rFonts w:ascii="Times New Roman" w:hAnsi="Times New Roman" w:cs="Times New Roman"/>
          <w:sz w:val="24"/>
          <w:szCs w:val="24"/>
          <w:lang w:val="lv-LV"/>
        </w:rPr>
        <w:t>2.1.</w:t>
      </w:r>
      <w:r w:rsidRPr="00C17782">
        <w:rPr>
          <w:rFonts w:ascii="Times New Roman" w:hAnsi="Times New Roman" w:cs="Times New Roman"/>
          <w:color w:val="000000"/>
          <w:sz w:val="24"/>
          <w:szCs w:val="24"/>
          <w:lang w:val="lv-LV" w:bidi="lo-LA"/>
        </w:rPr>
        <w:t xml:space="preserve"> </w:t>
      </w:r>
      <w:r w:rsidR="002B3A55" w:rsidRPr="00C17782">
        <w:rPr>
          <w:rFonts w:ascii="Times New Roman" w:hAnsi="Times New Roman" w:cs="Times New Roman"/>
          <w:color w:val="000000"/>
          <w:sz w:val="24"/>
          <w:szCs w:val="24"/>
          <w:lang w:val="lv-LV" w:bidi="lo-LA"/>
        </w:rPr>
        <w:t>P</w:t>
      </w:r>
      <w:r w:rsidRPr="00C17782">
        <w:rPr>
          <w:rFonts w:ascii="Times New Roman" w:hAnsi="Times New Roman" w:cs="Times New Roman"/>
          <w:sz w:val="24"/>
          <w:szCs w:val="24"/>
          <w:lang w:val="lv-LV"/>
        </w:rPr>
        <w:t xml:space="preserve">asākumi </w:t>
      </w:r>
      <w:r w:rsidRPr="00C17782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Rēzeknes pilsētas izglītības iestāžu </w:t>
      </w:r>
      <w:r w:rsidRPr="00C17782"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>pedagog</w:t>
      </w:r>
      <w:r w:rsidRPr="00C17782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>iem</w:t>
      </w:r>
      <w:r w:rsidRPr="00C17782">
        <w:rPr>
          <w:rFonts w:ascii="Times New Roman" w:hAnsi="Times New Roman" w:cs="Times New Roman"/>
          <w:sz w:val="24"/>
          <w:szCs w:val="24"/>
          <w:lang w:val="lv-LV"/>
        </w:rPr>
        <w:t xml:space="preserve"> 201</w:t>
      </w:r>
      <w:r w:rsidR="009E0223" w:rsidRPr="00C17782">
        <w:rPr>
          <w:rFonts w:ascii="Times New Roman" w:hAnsi="Times New Roman" w:cs="Times New Roman"/>
          <w:sz w:val="24"/>
          <w:szCs w:val="24"/>
          <w:lang w:val="lv-LV"/>
        </w:rPr>
        <w:t>7</w:t>
      </w:r>
      <w:r w:rsidRPr="00C17782">
        <w:rPr>
          <w:rFonts w:ascii="Times New Roman" w:hAnsi="Times New Roman" w:cs="Times New Roman"/>
          <w:sz w:val="24"/>
          <w:szCs w:val="24"/>
          <w:lang w:val="lv-LV"/>
        </w:rPr>
        <w:t>./201</w:t>
      </w:r>
      <w:r w:rsidR="009E0223" w:rsidRPr="00C17782">
        <w:rPr>
          <w:rFonts w:ascii="Times New Roman" w:hAnsi="Times New Roman" w:cs="Times New Roman"/>
          <w:sz w:val="24"/>
          <w:szCs w:val="24"/>
          <w:lang w:val="lv-LV"/>
        </w:rPr>
        <w:t>8</w:t>
      </w:r>
      <w:r w:rsidRPr="00C17782">
        <w:rPr>
          <w:rFonts w:ascii="Times New Roman" w:hAnsi="Times New Roman" w:cs="Times New Roman"/>
          <w:sz w:val="24"/>
          <w:szCs w:val="24"/>
          <w:lang w:val="lv-LV"/>
        </w:rPr>
        <w:t>.m.g.</w:t>
      </w:r>
    </w:p>
    <w:p w:rsidR="00956EB6" w:rsidRPr="00C17782" w:rsidRDefault="00956EB6" w:rsidP="00191FA8">
      <w:pPr>
        <w:tabs>
          <w:tab w:val="left" w:pos="1440"/>
        </w:tabs>
        <w:jc w:val="both"/>
        <w:rPr>
          <w:i/>
          <w:color w:val="000000"/>
          <w:lang w:val="lv-LV"/>
        </w:rPr>
      </w:pPr>
    </w:p>
    <w:tbl>
      <w:tblPr>
        <w:tblW w:w="97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4577"/>
        <w:gridCol w:w="2899"/>
      </w:tblGrid>
      <w:tr w:rsidR="00956EB6" w:rsidRPr="00C17782" w:rsidTr="00650E7B">
        <w:trPr>
          <w:trHeight w:val="593"/>
        </w:trPr>
        <w:tc>
          <w:tcPr>
            <w:tcW w:w="2244" w:type="dxa"/>
            <w:shd w:val="clear" w:color="auto" w:fill="D9D9D9"/>
            <w:vAlign w:val="center"/>
          </w:tcPr>
          <w:p w:rsidR="00956EB6" w:rsidRPr="00C17782" w:rsidRDefault="000F196C" w:rsidP="00650E7B">
            <w:pPr>
              <w:jc w:val="center"/>
              <w:rPr>
                <w:b/>
                <w:lang w:val="lv-LV"/>
              </w:rPr>
            </w:pPr>
            <w:r w:rsidRPr="00C17782">
              <w:rPr>
                <w:i/>
                <w:color w:val="FF0000"/>
                <w:lang w:val="lv-LV"/>
              </w:rPr>
              <w:t xml:space="preserve"> </w:t>
            </w:r>
          </w:p>
          <w:p w:rsidR="00956EB6" w:rsidRPr="00C17782" w:rsidRDefault="00956EB6" w:rsidP="00650E7B">
            <w:pPr>
              <w:jc w:val="center"/>
              <w:rPr>
                <w:b/>
                <w:lang w:val="lv-LV"/>
              </w:rPr>
            </w:pPr>
            <w:r w:rsidRPr="00C17782">
              <w:rPr>
                <w:b/>
                <w:lang w:val="lv-LV"/>
              </w:rPr>
              <w:t>Darbības virzieni</w:t>
            </w:r>
          </w:p>
        </w:tc>
        <w:tc>
          <w:tcPr>
            <w:tcW w:w="4577" w:type="dxa"/>
            <w:shd w:val="clear" w:color="auto" w:fill="D9D9D9"/>
            <w:vAlign w:val="center"/>
          </w:tcPr>
          <w:p w:rsidR="00956EB6" w:rsidRPr="00C17782" w:rsidRDefault="00956EB6" w:rsidP="00650E7B">
            <w:pPr>
              <w:jc w:val="center"/>
              <w:rPr>
                <w:b/>
                <w:lang w:val="lv-LV"/>
              </w:rPr>
            </w:pPr>
          </w:p>
          <w:p w:rsidR="00956EB6" w:rsidRPr="00C17782" w:rsidRDefault="002F2F66" w:rsidP="00650E7B">
            <w:pPr>
              <w:jc w:val="center"/>
              <w:rPr>
                <w:b/>
                <w:lang w:val="lv-LV"/>
              </w:rPr>
            </w:pPr>
            <w:r w:rsidRPr="00C17782">
              <w:rPr>
                <w:b/>
                <w:lang w:val="lv-LV"/>
              </w:rPr>
              <w:t>T</w:t>
            </w:r>
            <w:r w:rsidR="00956EB6" w:rsidRPr="00C17782">
              <w:rPr>
                <w:b/>
                <w:lang w:val="lv-LV"/>
              </w:rPr>
              <w:t>ēmas</w:t>
            </w:r>
          </w:p>
        </w:tc>
        <w:tc>
          <w:tcPr>
            <w:tcW w:w="2899" w:type="dxa"/>
            <w:shd w:val="clear" w:color="auto" w:fill="D9D9D9"/>
            <w:vAlign w:val="center"/>
          </w:tcPr>
          <w:p w:rsidR="00956EB6" w:rsidRPr="00C17782" w:rsidRDefault="00956EB6" w:rsidP="00650E7B">
            <w:pPr>
              <w:jc w:val="center"/>
              <w:rPr>
                <w:b/>
                <w:lang w:val="lv-LV"/>
              </w:rPr>
            </w:pPr>
          </w:p>
          <w:p w:rsidR="00956EB6" w:rsidRPr="00C17782" w:rsidRDefault="00956EB6" w:rsidP="00650E7B">
            <w:pPr>
              <w:jc w:val="center"/>
              <w:rPr>
                <w:b/>
                <w:lang w:val="lv-LV"/>
              </w:rPr>
            </w:pPr>
            <w:r w:rsidRPr="00C17782">
              <w:rPr>
                <w:b/>
                <w:lang w:val="lv-LV"/>
              </w:rPr>
              <w:t>Laiks, vieta</w:t>
            </w:r>
          </w:p>
        </w:tc>
      </w:tr>
      <w:tr w:rsidR="002F2F66" w:rsidRPr="00C17782" w:rsidTr="00804F7E">
        <w:trPr>
          <w:trHeight w:val="545"/>
        </w:trPr>
        <w:tc>
          <w:tcPr>
            <w:tcW w:w="2244" w:type="dxa"/>
            <w:vMerge w:val="restart"/>
            <w:vAlign w:val="center"/>
          </w:tcPr>
          <w:p w:rsidR="00650E7B" w:rsidRPr="00C17782" w:rsidRDefault="002F2F66" w:rsidP="00804F7E">
            <w:pPr>
              <w:rPr>
                <w:b/>
                <w:lang w:val="lv-LV"/>
              </w:rPr>
            </w:pPr>
            <w:r w:rsidRPr="00C17782">
              <w:rPr>
                <w:b/>
                <w:lang w:val="lv-LV"/>
              </w:rPr>
              <w:t xml:space="preserve">Mācību priekšmetu skolotāju metodisko apvienību sanāksmes </w:t>
            </w:r>
          </w:p>
          <w:p w:rsidR="002F2F66" w:rsidRPr="00C17782" w:rsidRDefault="003D60CF" w:rsidP="00804F7E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 </w:t>
            </w:r>
          </w:p>
        </w:tc>
        <w:tc>
          <w:tcPr>
            <w:tcW w:w="4577" w:type="dxa"/>
            <w:vAlign w:val="center"/>
          </w:tcPr>
          <w:p w:rsidR="002F2F66" w:rsidRPr="003D60CF" w:rsidRDefault="00820BDE" w:rsidP="003D60CF">
            <w:pPr>
              <w:pStyle w:val="Sarakstarindkopa"/>
              <w:numPr>
                <w:ilvl w:val="0"/>
                <w:numId w:val="14"/>
              </w:numPr>
              <w:ind w:left="405"/>
              <w:rPr>
                <w:lang w:val="lv-LV"/>
              </w:rPr>
            </w:pPr>
            <w:r w:rsidRPr="003D60CF">
              <w:rPr>
                <w:lang w:val="lv-LV"/>
              </w:rPr>
              <w:t>Atskats uz Ģeogrāfijas MA darbu 2016./2017.m.g.</w:t>
            </w:r>
          </w:p>
          <w:p w:rsidR="00820BDE" w:rsidRPr="003D60CF" w:rsidRDefault="00820BDE" w:rsidP="003D60CF">
            <w:pPr>
              <w:pStyle w:val="Sarakstarindkopa"/>
              <w:numPr>
                <w:ilvl w:val="0"/>
                <w:numId w:val="14"/>
              </w:numPr>
              <w:ind w:left="405"/>
              <w:rPr>
                <w:lang w:val="lv-LV"/>
              </w:rPr>
            </w:pPr>
            <w:r w:rsidRPr="003D60CF">
              <w:rPr>
                <w:lang w:val="lv-LV"/>
              </w:rPr>
              <w:t>Ģeogrāfijas MA darbības virzien</w:t>
            </w:r>
            <w:r w:rsidR="00265AA1" w:rsidRPr="003D60CF">
              <w:rPr>
                <w:lang w:val="lv-LV"/>
              </w:rPr>
              <w:t>i 2017./2018.m.g.</w:t>
            </w:r>
          </w:p>
          <w:p w:rsidR="00265AA1" w:rsidRPr="003D60CF" w:rsidRDefault="00265AA1" w:rsidP="003D60CF">
            <w:pPr>
              <w:pStyle w:val="Sarakstarindkopa"/>
              <w:numPr>
                <w:ilvl w:val="0"/>
                <w:numId w:val="14"/>
              </w:numPr>
              <w:ind w:left="405"/>
              <w:rPr>
                <w:lang w:val="lv-LV"/>
              </w:rPr>
            </w:pPr>
            <w:r w:rsidRPr="003D60CF">
              <w:rPr>
                <w:lang w:val="lv-LV"/>
              </w:rPr>
              <w:t>Skolēnu motivēšana dalībai Latgales Jauno ģeogrāfu skolas nodarbībās.</w:t>
            </w:r>
          </w:p>
          <w:p w:rsidR="00ED195E" w:rsidRPr="00820BDE" w:rsidRDefault="00ED195E" w:rsidP="003D60CF">
            <w:pPr>
              <w:pStyle w:val="Sarakstarindkopa"/>
              <w:numPr>
                <w:ilvl w:val="0"/>
                <w:numId w:val="14"/>
              </w:numPr>
              <w:ind w:left="405"/>
              <w:rPr>
                <w:b/>
                <w:lang w:val="lv-LV"/>
              </w:rPr>
            </w:pPr>
            <w:r w:rsidRPr="003D60CF">
              <w:rPr>
                <w:lang w:val="lv-LV"/>
              </w:rPr>
              <w:t>Gatavošanās ģeogrāfijas skolotāju radošajai darbnīcai „Darbs ar karti – ģeogrāfijas kompetenču attīstības pamatnosacījums”</w:t>
            </w:r>
          </w:p>
        </w:tc>
        <w:tc>
          <w:tcPr>
            <w:tcW w:w="2899" w:type="dxa"/>
          </w:tcPr>
          <w:p w:rsidR="002F2F66" w:rsidRDefault="00265AA1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2017.gada novembris,</w:t>
            </w:r>
          </w:p>
          <w:p w:rsidR="00265AA1" w:rsidRPr="00C17782" w:rsidRDefault="00265AA1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Rēzeknes valsts poļu ģimnāzija</w:t>
            </w:r>
          </w:p>
        </w:tc>
      </w:tr>
      <w:tr w:rsidR="002F2F66" w:rsidRPr="00C17782" w:rsidTr="00804F7E">
        <w:trPr>
          <w:trHeight w:val="545"/>
        </w:trPr>
        <w:tc>
          <w:tcPr>
            <w:tcW w:w="2244" w:type="dxa"/>
            <w:vMerge/>
            <w:vAlign w:val="center"/>
          </w:tcPr>
          <w:p w:rsidR="002F2F66" w:rsidRPr="00C17782" w:rsidRDefault="002F2F66" w:rsidP="00804F7E">
            <w:pPr>
              <w:rPr>
                <w:b/>
                <w:lang w:val="lv-LV"/>
              </w:rPr>
            </w:pPr>
          </w:p>
        </w:tc>
        <w:tc>
          <w:tcPr>
            <w:tcW w:w="4577" w:type="dxa"/>
            <w:vAlign w:val="center"/>
          </w:tcPr>
          <w:p w:rsidR="002F2F66" w:rsidRPr="003D60CF" w:rsidRDefault="00265AA1" w:rsidP="003D60CF">
            <w:pPr>
              <w:pStyle w:val="Sarakstarindkopa"/>
              <w:numPr>
                <w:ilvl w:val="0"/>
                <w:numId w:val="15"/>
              </w:numPr>
              <w:ind w:left="405"/>
              <w:rPr>
                <w:lang w:val="lv-LV"/>
              </w:rPr>
            </w:pPr>
            <w:r w:rsidRPr="003D60CF">
              <w:rPr>
                <w:lang w:val="lv-LV"/>
              </w:rPr>
              <w:t>Uz kompetenču pieejas balstīta mācību satura pakāpeniska ieviešana ģeogrāfijas stundās.</w:t>
            </w:r>
          </w:p>
          <w:p w:rsidR="00265AA1" w:rsidRPr="003D60CF" w:rsidRDefault="00265AA1" w:rsidP="003D60CF">
            <w:pPr>
              <w:pStyle w:val="Sarakstarindkopa"/>
              <w:numPr>
                <w:ilvl w:val="0"/>
                <w:numId w:val="15"/>
              </w:numPr>
              <w:ind w:left="405"/>
              <w:rPr>
                <w:lang w:val="lv-LV"/>
              </w:rPr>
            </w:pPr>
            <w:r w:rsidRPr="003D60CF">
              <w:rPr>
                <w:lang w:val="lv-LV"/>
              </w:rPr>
              <w:t>Gatavošanās valsts 35.ģeogrāfijas olimpiādei.</w:t>
            </w:r>
          </w:p>
          <w:p w:rsidR="00265AA1" w:rsidRPr="003D60CF" w:rsidRDefault="00265AA1" w:rsidP="003D60CF">
            <w:pPr>
              <w:pStyle w:val="Sarakstarindkopa"/>
              <w:numPr>
                <w:ilvl w:val="0"/>
                <w:numId w:val="15"/>
              </w:numPr>
              <w:ind w:left="405"/>
              <w:rPr>
                <w:lang w:val="lv-LV"/>
              </w:rPr>
            </w:pPr>
            <w:r w:rsidRPr="003D60CF">
              <w:rPr>
                <w:lang w:val="lv-LV"/>
              </w:rPr>
              <w:t>Gatavošanās pilsētas ģeogrāfijas skolotāju organizētajai Ģeogrāfijas olimpiādei 8.klašu skolēniem.</w:t>
            </w:r>
          </w:p>
        </w:tc>
        <w:tc>
          <w:tcPr>
            <w:tcW w:w="2899" w:type="dxa"/>
          </w:tcPr>
          <w:p w:rsidR="002F2F66" w:rsidRDefault="00265AA1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2018.gada janvāris,</w:t>
            </w:r>
          </w:p>
          <w:p w:rsidR="00265AA1" w:rsidRPr="00C17782" w:rsidRDefault="003D60CF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Rēzeknes valsts poļu ģimnāzija</w:t>
            </w:r>
          </w:p>
        </w:tc>
      </w:tr>
      <w:tr w:rsidR="002F2F66" w:rsidRPr="00C17782" w:rsidTr="00804F7E">
        <w:trPr>
          <w:trHeight w:val="546"/>
        </w:trPr>
        <w:tc>
          <w:tcPr>
            <w:tcW w:w="2244" w:type="dxa"/>
            <w:vMerge/>
            <w:vAlign w:val="center"/>
          </w:tcPr>
          <w:p w:rsidR="002F2F66" w:rsidRPr="00C17782" w:rsidRDefault="002F2F66" w:rsidP="00804F7E">
            <w:pPr>
              <w:rPr>
                <w:b/>
                <w:lang w:val="lv-LV"/>
              </w:rPr>
            </w:pPr>
          </w:p>
        </w:tc>
        <w:tc>
          <w:tcPr>
            <w:tcW w:w="4577" w:type="dxa"/>
            <w:vAlign w:val="center"/>
          </w:tcPr>
          <w:p w:rsidR="002F2F66" w:rsidRPr="003D60CF" w:rsidRDefault="00265AA1" w:rsidP="003D60CF">
            <w:pPr>
              <w:pStyle w:val="Sarakstarindkopa"/>
              <w:numPr>
                <w:ilvl w:val="0"/>
                <w:numId w:val="18"/>
              </w:numPr>
              <w:ind w:left="405"/>
              <w:rPr>
                <w:lang w:val="lv-LV"/>
              </w:rPr>
            </w:pPr>
            <w:r w:rsidRPr="003D60CF">
              <w:rPr>
                <w:lang w:val="lv-LV"/>
              </w:rPr>
              <w:t>Valsts 35.ģeogrāfijas olimpiādes rezultāti, to izvērtējums.</w:t>
            </w:r>
          </w:p>
          <w:p w:rsidR="00265AA1" w:rsidRPr="003D60CF" w:rsidRDefault="00265AA1" w:rsidP="003D60CF">
            <w:pPr>
              <w:pStyle w:val="Sarakstarindkopa"/>
              <w:numPr>
                <w:ilvl w:val="0"/>
                <w:numId w:val="18"/>
              </w:numPr>
              <w:ind w:left="405"/>
              <w:rPr>
                <w:lang w:val="lv-LV"/>
              </w:rPr>
            </w:pPr>
            <w:r w:rsidRPr="003D60CF">
              <w:rPr>
                <w:lang w:val="lv-LV"/>
              </w:rPr>
              <w:t>Pilsētas 8.klašu skolēnu ģeogrāfijas olimpiādes rezultāti, to izvērtējums.</w:t>
            </w:r>
          </w:p>
          <w:p w:rsidR="00265AA1" w:rsidRPr="003D60CF" w:rsidRDefault="00265AA1" w:rsidP="003D60CF">
            <w:pPr>
              <w:pStyle w:val="Sarakstarindkopa"/>
              <w:numPr>
                <w:ilvl w:val="0"/>
                <w:numId w:val="18"/>
              </w:numPr>
              <w:ind w:left="405"/>
              <w:rPr>
                <w:lang w:val="lv-LV"/>
              </w:rPr>
            </w:pPr>
            <w:r w:rsidRPr="003D60CF">
              <w:rPr>
                <w:lang w:val="lv-LV"/>
              </w:rPr>
              <w:t>2017./2018.m.g. Ģeogrāfijas MA darba izvērtējums un prioritāšu noteikšana 2018./2019.m.g.</w:t>
            </w:r>
          </w:p>
        </w:tc>
        <w:tc>
          <w:tcPr>
            <w:tcW w:w="2899" w:type="dxa"/>
          </w:tcPr>
          <w:p w:rsidR="002F2F66" w:rsidRDefault="00265AA1" w:rsidP="003D60CF">
            <w:pPr>
              <w:rPr>
                <w:lang w:val="lv-LV"/>
              </w:rPr>
            </w:pPr>
            <w:r>
              <w:rPr>
                <w:lang w:val="lv-LV"/>
              </w:rPr>
              <w:t>2018.gada maijs,</w:t>
            </w:r>
          </w:p>
          <w:p w:rsidR="00265AA1" w:rsidRPr="00C17782" w:rsidRDefault="00265AA1" w:rsidP="003D60CF">
            <w:pPr>
              <w:rPr>
                <w:lang w:val="lv-LV"/>
              </w:rPr>
            </w:pPr>
            <w:r>
              <w:rPr>
                <w:lang w:val="lv-LV"/>
              </w:rPr>
              <w:t>Rēzeknes valsts poļu ģimnāzija</w:t>
            </w:r>
          </w:p>
        </w:tc>
      </w:tr>
      <w:tr w:rsidR="000F196C" w:rsidRPr="00A05576" w:rsidTr="00804F7E">
        <w:trPr>
          <w:trHeight w:val="1104"/>
        </w:trPr>
        <w:tc>
          <w:tcPr>
            <w:tcW w:w="2244" w:type="dxa"/>
            <w:vAlign w:val="center"/>
          </w:tcPr>
          <w:p w:rsidR="000F196C" w:rsidRPr="00C17782" w:rsidRDefault="000F196C" w:rsidP="00804F7E">
            <w:pPr>
              <w:rPr>
                <w:b/>
                <w:lang w:val="lv-LV"/>
              </w:rPr>
            </w:pPr>
            <w:r w:rsidRPr="00C17782">
              <w:rPr>
                <w:b/>
                <w:lang w:val="lv-LV"/>
              </w:rPr>
              <w:t xml:space="preserve">Savstarpējā pedagoģiskās pieredzes </w:t>
            </w:r>
          </w:p>
          <w:p w:rsidR="000F196C" w:rsidRPr="00C17782" w:rsidRDefault="000F196C" w:rsidP="00ED46E9">
            <w:pPr>
              <w:rPr>
                <w:b/>
                <w:lang w:val="lv-LV"/>
              </w:rPr>
            </w:pPr>
            <w:r w:rsidRPr="00C17782">
              <w:rPr>
                <w:b/>
                <w:lang w:val="lv-LV"/>
              </w:rPr>
              <w:t>apmaiņa</w:t>
            </w:r>
          </w:p>
        </w:tc>
        <w:tc>
          <w:tcPr>
            <w:tcW w:w="4577" w:type="dxa"/>
            <w:vAlign w:val="center"/>
          </w:tcPr>
          <w:p w:rsidR="000F196C" w:rsidRPr="00C17782" w:rsidRDefault="00C54E75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Savstarpējās pedagoģiskās pieredzes apmaiņa notiek katrā ģeogrāfijas MA sanāksmē atbilstoši plāna saturam.</w:t>
            </w:r>
          </w:p>
        </w:tc>
        <w:tc>
          <w:tcPr>
            <w:tcW w:w="2899" w:type="dxa"/>
            <w:vAlign w:val="center"/>
          </w:tcPr>
          <w:p w:rsidR="000F196C" w:rsidRPr="00C17782" w:rsidRDefault="000F196C" w:rsidP="003D60CF">
            <w:pPr>
              <w:rPr>
                <w:lang w:val="lv-LV"/>
              </w:rPr>
            </w:pPr>
          </w:p>
        </w:tc>
      </w:tr>
      <w:tr w:rsidR="002F2F66" w:rsidRPr="00C17782" w:rsidTr="00804F7E">
        <w:trPr>
          <w:trHeight w:val="828"/>
        </w:trPr>
        <w:tc>
          <w:tcPr>
            <w:tcW w:w="2244" w:type="dxa"/>
            <w:vAlign w:val="center"/>
          </w:tcPr>
          <w:p w:rsidR="002F2F66" w:rsidRPr="00C17782" w:rsidRDefault="002F2F66" w:rsidP="00804F7E">
            <w:pPr>
              <w:rPr>
                <w:color w:val="000000"/>
                <w:lang w:val="lv-LV" w:bidi="lo-LA"/>
              </w:rPr>
            </w:pPr>
            <w:r w:rsidRPr="00C17782">
              <w:rPr>
                <w:b/>
                <w:lang w:val="lv-LV"/>
              </w:rPr>
              <w:t>Pedagogu radošā darbība/metodiskās izstrādnes</w:t>
            </w:r>
          </w:p>
        </w:tc>
        <w:tc>
          <w:tcPr>
            <w:tcW w:w="4577" w:type="dxa"/>
            <w:vAlign w:val="center"/>
          </w:tcPr>
          <w:p w:rsidR="002F2F66" w:rsidRPr="00C17782" w:rsidRDefault="00C54E75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„Darbs ar karti – ģeogrāfijas </w:t>
            </w:r>
            <w:r w:rsidR="00ED195E">
              <w:rPr>
                <w:lang w:val="lv-LV"/>
              </w:rPr>
              <w:t>kompetenču attīstības pamatnosacījums” – ģeogrāfijas skolotāju radošā darbnīca.</w:t>
            </w:r>
          </w:p>
        </w:tc>
        <w:tc>
          <w:tcPr>
            <w:tcW w:w="2899" w:type="dxa"/>
          </w:tcPr>
          <w:p w:rsidR="002F2F66" w:rsidRDefault="00ED195E" w:rsidP="003D60CF">
            <w:pPr>
              <w:rPr>
                <w:lang w:val="lv-LV"/>
              </w:rPr>
            </w:pPr>
            <w:r>
              <w:rPr>
                <w:lang w:val="lv-LV"/>
              </w:rPr>
              <w:t xml:space="preserve">2018.gada februāris, </w:t>
            </w:r>
          </w:p>
          <w:p w:rsidR="00ED195E" w:rsidRPr="00C17782" w:rsidRDefault="00ED195E" w:rsidP="003D60CF">
            <w:pPr>
              <w:rPr>
                <w:lang w:val="lv-LV"/>
              </w:rPr>
            </w:pPr>
            <w:r>
              <w:rPr>
                <w:lang w:val="lv-LV"/>
              </w:rPr>
              <w:t>Rēzeknes valsts poļu ģimnāzija.</w:t>
            </w:r>
          </w:p>
        </w:tc>
      </w:tr>
      <w:tr w:rsidR="002F2F66" w:rsidRPr="00A05576" w:rsidTr="00804F7E">
        <w:trPr>
          <w:trHeight w:val="530"/>
        </w:trPr>
        <w:tc>
          <w:tcPr>
            <w:tcW w:w="2244" w:type="dxa"/>
            <w:vAlign w:val="center"/>
          </w:tcPr>
          <w:p w:rsidR="002F2F66" w:rsidRPr="00C17782" w:rsidRDefault="002F2F66" w:rsidP="00804F7E">
            <w:pPr>
              <w:rPr>
                <w:b/>
                <w:color w:val="000000"/>
                <w:lang w:val="lv-LV" w:bidi="lo-LA"/>
              </w:rPr>
            </w:pPr>
            <w:r w:rsidRPr="00C17782">
              <w:rPr>
                <w:b/>
                <w:color w:val="000000"/>
                <w:lang w:val="lv-LV" w:bidi="lo-LA"/>
              </w:rPr>
              <w:t>Konsultācijas</w:t>
            </w:r>
          </w:p>
        </w:tc>
        <w:tc>
          <w:tcPr>
            <w:tcW w:w="4577" w:type="dxa"/>
            <w:vAlign w:val="center"/>
          </w:tcPr>
          <w:p w:rsidR="002F2F66" w:rsidRPr="00C17782" w:rsidRDefault="00C54E75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Visu 2017./2018.m.g. pēc nepieciešamības.</w:t>
            </w:r>
          </w:p>
        </w:tc>
        <w:tc>
          <w:tcPr>
            <w:tcW w:w="2899" w:type="dxa"/>
            <w:vAlign w:val="center"/>
          </w:tcPr>
          <w:p w:rsidR="002F2F66" w:rsidRPr="00C17782" w:rsidRDefault="002F2F66" w:rsidP="003D60CF">
            <w:pPr>
              <w:rPr>
                <w:lang w:val="lv-LV"/>
              </w:rPr>
            </w:pPr>
          </w:p>
        </w:tc>
      </w:tr>
      <w:tr w:rsidR="002F2F66" w:rsidRPr="00C17782" w:rsidTr="00804F7E">
        <w:trPr>
          <w:trHeight w:val="710"/>
        </w:trPr>
        <w:tc>
          <w:tcPr>
            <w:tcW w:w="2244" w:type="dxa"/>
            <w:vAlign w:val="center"/>
          </w:tcPr>
          <w:p w:rsidR="002F2F66" w:rsidRPr="00C17782" w:rsidRDefault="002F2F66" w:rsidP="00804F7E">
            <w:pPr>
              <w:rPr>
                <w:b/>
                <w:bCs/>
                <w:lang w:val="lv-LV"/>
              </w:rPr>
            </w:pPr>
            <w:r w:rsidRPr="00C17782">
              <w:rPr>
                <w:b/>
                <w:bCs/>
                <w:lang w:val="lv-LV"/>
              </w:rPr>
              <w:t>Pedagogu profesionālā pilnveide</w:t>
            </w:r>
          </w:p>
        </w:tc>
        <w:tc>
          <w:tcPr>
            <w:tcW w:w="4577" w:type="dxa"/>
            <w:vAlign w:val="center"/>
          </w:tcPr>
          <w:p w:rsidR="002F2F66" w:rsidRPr="00C54E75" w:rsidRDefault="00C54E75" w:rsidP="00C54E75">
            <w:pPr>
              <w:rPr>
                <w:shd w:val="clear" w:color="auto" w:fill="FFFFFF"/>
                <w:lang w:val="lv-LV"/>
              </w:rPr>
            </w:pPr>
            <w:r w:rsidRPr="00C54E75">
              <w:rPr>
                <w:lang w:val="lv-LV"/>
              </w:rPr>
              <w:t xml:space="preserve">Pedagogu profesionālās pilnveides (A) kursi </w:t>
            </w:r>
            <w:r w:rsidRPr="003D60CF">
              <w:rPr>
                <w:shd w:val="clear" w:color="auto" w:fill="FFFFFF"/>
                <w:lang w:val="lv-LV"/>
              </w:rPr>
              <w:t>"Kartes kompetenču attīstībai ģeogrāfijas un dabaszinību stundās".</w:t>
            </w:r>
          </w:p>
        </w:tc>
        <w:tc>
          <w:tcPr>
            <w:tcW w:w="2899" w:type="dxa"/>
          </w:tcPr>
          <w:p w:rsidR="002F2F66" w:rsidRDefault="00C54E75" w:rsidP="003D60CF">
            <w:pPr>
              <w:rPr>
                <w:lang w:val="lv-LV"/>
              </w:rPr>
            </w:pPr>
            <w:r w:rsidRPr="00C54E75">
              <w:rPr>
                <w:lang w:val="lv-LV"/>
              </w:rPr>
              <w:t>2</w:t>
            </w:r>
            <w:r>
              <w:rPr>
                <w:lang w:val="lv-LV"/>
              </w:rPr>
              <w:t>017.gada 23.oktobris,</w:t>
            </w:r>
          </w:p>
          <w:p w:rsidR="00C846F2" w:rsidRPr="00C54E75" w:rsidRDefault="00C54E75" w:rsidP="003D60CF">
            <w:pPr>
              <w:rPr>
                <w:lang w:val="lv-LV"/>
              </w:rPr>
            </w:pPr>
            <w:r>
              <w:rPr>
                <w:lang w:val="lv-LV"/>
              </w:rPr>
              <w:t>Rēzeknes Valsts 1.ģimnāzija</w:t>
            </w:r>
          </w:p>
        </w:tc>
      </w:tr>
      <w:tr w:rsidR="00956EB6" w:rsidRPr="00A05576" w:rsidTr="002F2F66">
        <w:tc>
          <w:tcPr>
            <w:tcW w:w="972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ED46E9" w:rsidRPr="00C17782" w:rsidRDefault="00ED46E9" w:rsidP="00191FA8">
            <w:pPr>
              <w:pStyle w:val="HTMLiepriekformattais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</w:pPr>
          </w:p>
          <w:p w:rsidR="007C3A7E" w:rsidRPr="00C17782" w:rsidRDefault="00ED46E9" w:rsidP="00191FA8">
            <w:pPr>
              <w:pStyle w:val="HTMLiepriekformattais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177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  <w:t xml:space="preserve">2.2. </w:t>
            </w:r>
            <w:r w:rsidR="002B3A55" w:rsidRPr="00C17782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bidi="lo-LA"/>
              </w:rPr>
              <w:t>P</w:t>
            </w:r>
            <w:r w:rsidR="00956EB6" w:rsidRPr="00C1778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asākumi </w:t>
            </w:r>
            <w:r w:rsidR="007C3A7E" w:rsidRPr="00C17782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Rēzeknes pilsētas izglītības iestāžu </w:t>
            </w:r>
            <w:r w:rsidR="007C3A7E" w:rsidRPr="00C1778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>izglītojamajiem</w:t>
            </w:r>
            <w:r w:rsidR="007C3A7E" w:rsidRPr="00C1778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201</w:t>
            </w:r>
            <w:r w:rsidR="009E0223" w:rsidRPr="00C1778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  <w:r w:rsidR="007C3A7E" w:rsidRPr="00C1778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./201</w:t>
            </w:r>
            <w:r w:rsidR="009E0223" w:rsidRPr="00C1778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</w:t>
            </w:r>
            <w:r w:rsidR="007C3A7E" w:rsidRPr="00C1778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.m.g.</w:t>
            </w:r>
          </w:p>
          <w:p w:rsidR="00956EB6" w:rsidRPr="00C17782" w:rsidRDefault="00956EB6" w:rsidP="00191FA8">
            <w:pPr>
              <w:pStyle w:val="HTMLiepriekformattais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956EB6" w:rsidRPr="00C17782" w:rsidTr="00F875FB">
        <w:trPr>
          <w:trHeight w:val="638"/>
        </w:trPr>
        <w:tc>
          <w:tcPr>
            <w:tcW w:w="2244" w:type="dxa"/>
            <w:shd w:val="clear" w:color="auto" w:fill="D9D9D9"/>
          </w:tcPr>
          <w:p w:rsidR="00956EB6" w:rsidRPr="00C17782" w:rsidRDefault="00956EB6" w:rsidP="00191FA8">
            <w:pPr>
              <w:jc w:val="both"/>
              <w:rPr>
                <w:b/>
                <w:lang w:val="lv-LV"/>
              </w:rPr>
            </w:pPr>
          </w:p>
          <w:p w:rsidR="00956EB6" w:rsidRPr="00C17782" w:rsidRDefault="00956EB6" w:rsidP="00191FA8">
            <w:pPr>
              <w:jc w:val="both"/>
              <w:rPr>
                <w:b/>
                <w:lang w:val="lv-LV"/>
              </w:rPr>
            </w:pPr>
            <w:r w:rsidRPr="00C17782">
              <w:rPr>
                <w:b/>
                <w:lang w:val="lv-LV"/>
              </w:rPr>
              <w:t>Darbības virzieni</w:t>
            </w:r>
          </w:p>
        </w:tc>
        <w:tc>
          <w:tcPr>
            <w:tcW w:w="4577" w:type="dxa"/>
            <w:shd w:val="clear" w:color="auto" w:fill="D9D9D9"/>
          </w:tcPr>
          <w:p w:rsidR="00956EB6" w:rsidRPr="00C17782" w:rsidRDefault="00956EB6" w:rsidP="00191FA8">
            <w:pPr>
              <w:jc w:val="both"/>
              <w:rPr>
                <w:b/>
                <w:lang w:val="lv-LV"/>
              </w:rPr>
            </w:pPr>
          </w:p>
          <w:p w:rsidR="00956EB6" w:rsidRPr="00C17782" w:rsidRDefault="007C3A7E" w:rsidP="00191FA8">
            <w:pPr>
              <w:jc w:val="both"/>
              <w:rPr>
                <w:b/>
                <w:lang w:val="lv-LV"/>
              </w:rPr>
            </w:pPr>
            <w:r w:rsidRPr="00C17782">
              <w:rPr>
                <w:b/>
                <w:lang w:val="lv-LV"/>
              </w:rPr>
              <w:t>Tēma</w:t>
            </w:r>
          </w:p>
        </w:tc>
        <w:tc>
          <w:tcPr>
            <w:tcW w:w="2899" w:type="dxa"/>
            <w:shd w:val="clear" w:color="auto" w:fill="D9D9D9"/>
          </w:tcPr>
          <w:p w:rsidR="00956EB6" w:rsidRPr="00C17782" w:rsidRDefault="00956EB6" w:rsidP="00191FA8">
            <w:pPr>
              <w:jc w:val="both"/>
              <w:rPr>
                <w:b/>
                <w:lang w:val="lv-LV"/>
              </w:rPr>
            </w:pPr>
          </w:p>
          <w:p w:rsidR="00956EB6" w:rsidRPr="00C17782" w:rsidRDefault="00956EB6" w:rsidP="00191FA8">
            <w:pPr>
              <w:jc w:val="both"/>
              <w:rPr>
                <w:b/>
                <w:lang w:val="lv-LV"/>
              </w:rPr>
            </w:pPr>
            <w:r w:rsidRPr="00C17782">
              <w:rPr>
                <w:b/>
                <w:lang w:val="lv-LV"/>
              </w:rPr>
              <w:t>Laiks, vieta</w:t>
            </w:r>
          </w:p>
        </w:tc>
      </w:tr>
      <w:tr w:rsidR="00956EB6" w:rsidRPr="00C17782" w:rsidTr="007C3A7E">
        <w:trPr>
          <w:trHeight w:val="15"/>
        </w:trPr>
        <w:tc>
          <w:tcPr>
            <w:tcW w:w="2244" w:type="dxa"/>
          </w:tcPr>
          <w:p w:rsidR="00956EB6" w:rsidRPr="00C17782" w:rsidRDefault="007C3A7E" w:rsidP="00191FA8">
            <w:pPr>
              <w:jc w:val="both"/>
              <w:rPr>
                <w:b/>
                <w:color w:val="000000"/>
                <w:lang w:val="lv-LV" w:bidi="lo-LA"/>
              </w:rPr>
            </w:pPr>
            <w:r w:rsidRPr="00C17782">
              <w:rPr>
                <w:b/>
                <w:color w:val="000000"/>
                <w:lang w:val="lv-LV" w:bidi="lo-LA"/>
              </w:rPr>
              <w:t>Izstādes</w:t>
            </w:r>
          </w:p>
        </w:tc>
        <w:tc>
          <w:tcPr>
            <w:tcW w:w="4577" w:type="dxa"/>
            <w:vAlign w:val="center"/>
          </w:tcPr>
          <w:p w:rsidR="00956EB6" w:rsidRPr="00C17782" w:rsidRDefault="00ED195E" w:rsidP="00ED195E">
            <w:pPr>
              <w:pStyle w:val="Sarakstarindkopa"/>
              <w:ind w:left="0"/>
              <w:jc w:val="both"/>
              <w:rPr>
                <w:lang w:val="lv-LV"/>
              </w:rPr>
            </w:pPr>
            <w:r>
              <w:rPr>
                <w:lang w:val="lv-LV"/>
              </w:rPr>
              <w:t>Skolēnu pētnieciski – radošo darbu izstāde „Transports, vide, veselība, drošība un ilgtspējība”</w:t>
            </w:r>
          </w:p>
        </w:tc>
        <w:tc>
          <w:tcPr>
            <w:tcW w:w="2899" w:type="dxa"/>
            <w:vAlign w:val="center"/>
          </w:tcPr>
          <w:p w:rsidR="00956EB6" w:rsidRDefault="00ED195E" w:rsidP="003D60CF">
            <w:pPr>
              <w:pStyle w:val="Sarakstarindkopa"/>
              <w:ind w:left="0"/>
              <w:rPr>
                <w:lang w:val="lv-LV"/>
              </w:rPr>
            </w:pPr>
            <w:r>
              <w:rPr>
                <w:lang w:val="lv-LV"/>
              </w:rPr>
              <w:t xml:space="preserve">2018.gada janvāris – marts, </w:t>
            </w:r>
          </w:p>
          <w:p w:rsidR="00ED195E" w:rsidRPr="00C17782" w:rsidRDefault="00ED195E" w:rsidP="003D60CF">
            <w:pPr>
              <w:pStyle w:val="Sarakstarindkopa"/>
              <w:ind w:left="0"/>
              <w:rPr>
                <w:lang w:val="lv-LV"/>
              </w:rPr>
            </w:pPr>
            <w:r>
              <w:rPr>
                <w:lang w:val="lv-LV"/>
              </w:rPr>
              <w:t>Rēzeknes valsts poļu ģimnāzija</w:t>
            </w:r>
          </w:p>
        </w:tc>
      </w:tr>
      <w:tr w:rsidR="00824B8C" w:rsidRPr="00C17782" w:rsidTr="000F049E">
        <w:trPr>
          <w:trHeight w:val="350"/>
        </w:trPr>
        <w:tc>
          <w:tcPr>
            <w:tcW w:w="2244" w:type="dxa"/>
            <w:vMerge w:val="restart"/>
          </w:tcPr>
          <w:p w:rsidR="00824B8C" w:rsidRPr="00C17782" w:rsidRDefault="00824B8C" w:rsidP="000F049E">
            <w:pPr>
              <w:jc w:val="both"/>
              <w:rPr>
                <w:color w:val="000000"/>
                <w:lang w:val="lv-LV" w:bidi="lo-LA"/>
              </w:rPr>
            </w:pPr>
            <w:r w:rsidRPr="00C17782">
              <w:rPr>
                <w:b/>
                <w:color w:val="000000"/>
                <w:lang w:val="lv-LV" w:bidi="lo-LA"/>
              </w:rPr>
              <w:t xml:space="preserve">Olimpiādes </w:t>
            </w:r>
          </w:p>
        </w:tc>
        <w:tc>
          <w:tcPr>
            <w:tcW w:w="4577" w:type="dxa"/>
            <w:vAlign w:val="center"/>
          </w:tcPr>
          <w:p w:rsidR="00824B8C" w:rsidRPr="003D60CF" w:rsidRDefault="00824B8C" w:rsidP="00ED195E">
            <w:pPr>
              <w:pStyle w:val="Sarakstarindkopa"/>
              <w:numPr>
                <w:ilvl w:val="0"/>
                <w:numId w:val="19"/>
              </w:numPr>
              <w:jc w:val="both"/>
              <w:rPr>
                <w:lang w:val="lv-LV"/>
              </w:rPr>
            </w:pPr>
            <w:r w:rsidRPr="003D60CF">
              <w:rPr>
                <w:lang w:val="lv-LV"/>
              </w:rPr>
              <w:t>Latvijas 35.ģeogrāfijas olimpiādes pilsētas posms (tiešsaistē).</w:t>
            </w:r>
          </w:p>
        </w:tc>
        <w:tc>
          <w:tcPr>
            <w:tcW w:w="2899" w:type="dxa"/>
            <w:vAlign w:val="center"/>
          </w:tcPr>
          <w:p w:rsidR="00824B8C" w:rsidRDefault="00824B8C" w:rsidP="003D60CF">
            <w:pPr>
              <w:pStyle w:val="Sarakstarindkopa"/>
              <w:ind w:left="0"/>
              <w:rPr>
                <w:lang w:val="lv-LV"/>
              </w:rPr>
            </w:pPr>
            <w:r>
              <w:rPr>
                <w:lang w:val="lv-LV"/>
              </w:rPr>
              <w:t>2018.gada 21.februāris,</w:t>
            </w:r>
          </w:p>
          <w:p w:rsidR="00824B8C" w:rsidRPr="00C17782" w:rsidRDefault="00824B8C" w:rsidP="003D60CF">
            <w:pPr>
              <w:pStyle w:val="Sarakstarindkopa"/>
              <w:ind w:left="0"/>
              <w:rPr>
                <w:lang w:val="lv-LV"/>
              </w:rPr>
            </w:pPr>
            <w:r>
              <w:rPr>
                <w:lang w:val="lv-LV"/>
              </w:rPr>
              <w:t>Rēzeknes Valsts 1.ģimnāzija</w:t>
            </w:r>
          </w:p>
        </w:tc>
      </w:tr>
      <w:tr w:rsidR="00824B8C" w:rsidRPr="00C17782" w:rsidTr="000F049E">
        <w:trPr>
          <w:trHeight w:val="350"/>
        </w:trPr>
        <w:tc>
          <w:tcPr>
            <w:tcW w:w="2244" w:type="dxa"/>
            <w:vMerge/>
          </w:tcPr>
          <w:p w:rsidR="00824B8C" w:rsidRPr="00C17782" w:rsidRDefault="00824B8C" w:rsidP="000F049E">
            <w:pPr>
              <w:jc w:val="both"/>
              <w:rPr>
                <w:b/>
                <w:color w:val="000000"/>
                <w:lang w:val="lv-LV" w:bidi="lo-LA"/>
              </w:rPr>
            </w:pPr>
          </w:p>
        </w:tc>
        <w:tc>
          <w:tcPr>
            <w:tcW w:w="4577" w:type="dxa"/>
            <w:vAlign w:val="center"/>
          </w:tcPr>
          <w:p w:rsidR="00824B8C" w:rsidRPr="003D60CF" w:rsidRDefault="00824B8C" w:rsidP="00ED195E">
            <w:pPr>
              <w:pStyle w:val="Sarakstarindkopa"/>
              <w:numPr>
                <w:ilvl w:val="0"/>
                <w:numId w:val="19"/>
              </w:numPr>
              <w:jc w:val="both"/>
              <w:rPr>
                <w:lang w:val="lv-LV"/>
              </w:rPr>
            </w:pPr>
            <w:r w:rsidRPr="003D60CF">
              <w:rPr>
                <w:lang w:val="lv-LV"/>
              </w:rPr>
              <w:t>Rēzeknes pilsētas ģeogrāfijas olimpiāde 8.klašu skolēniem.</w:t>
            </w:r>
          </w:p>
        </w:tc>
        <w:tc>
          <w:tcPr>
            <w:tcW w:w="2899" w:type="dxa"/>
            <w:vAlign w:val="center"/>
          </w:tcPr>
          <w:p w:rsidR="00824B8C" w:rsidRDefault="00824B8C" w:rsidP="003D60CF">
            <w:pPr>
              <w:pStyle w:val="Sarakstarindkopa"/>
              <w:ind w:left="0"/>
              <w:rPr>
                <w:lang w:val="lv-LV"/>
              </w:rPr>
            </w:pPr>
            <w:r>
              <w:rPr>
                <w:lang w:val="lv-LV"/>
              </w:rPr>
              <w:t xml:space="preserve">2018.gada 12.aprīlis, </w:t>
            </w:r>
          </w:p>
          <w:p w:rsidR="00824B8C" w:rsidRDefault="00824B8C" w:rsidP="003D60CF">
            <w:pPr>
              <w:pStyle w:val="Sarakstarindkopa"/>
              <w:ind w:left="0"/>
              <w:rPr>
                <w:lang w:val="lv-LV"/>
              </w:rPr>
            </w:pPr>
            <w:r>
              <w:rPr>
                <w:lang w:val="lv-LV"/>
              </w:rPr>
              <w:t xml:space="preserve">Rēzeknes valsts poļu </w:t>
            </w:r>
            <w:r w:rsidR="003D60CF">
              <w:rPr>
                <w:lang w:val="lv-LV"/>
              </w:rPr>
              <w:t>ģimnāzija</w:t>
            </w:r>
          </w:p>
        </w:tc>
      </w:tr>
      <w:tr w:rsidR="007C3A7E" w:rsidRPr="00C17782" w:rsidTr="00055640">
        <w:trPr>
          <w:trHeight w:val="530"/>
        </w:trPr>
        <w:tc>
          <w:tcPr>
            <w:tcW w:w="2244" w:type="dxa"/>
          </w:tcPr>
          <w:p w:rsidR="007C3A7E" w:rsidRPr="00C17782" w:rsidRDefault="007C3A7E" w:rsidP="00055640">
            <w:pPr>
              <w:jc w:val="both"/>
              <w:rPr>
                <w:b/>
                <w:lang w:val="lv-LV"/>
              </w:rPr>
            </w:pPr>
            <w:r w:rsidRPr="00C17782">
              <w:rPr>
                <w:b/>
                <w:lang w:val="lv-LV"/>
              </w:rPr>
              <w:t>Zinātnisko darbu lasījumi</w:t>
            </w:r>
          </w:p>
        </w:tc>
        <w:tc>
          <w:tcPr>
            <w:tcW w:w="4577" w:type="dxa"/>
            <w:vAlign w:val="center"/>
          </w:tcPr>
          <w:p w:rsidR="007C3A7E" w:rsidRPr="003D60CF" w:rsidRDefault="00824B8C" w:rsidP="00824B8C">
            <w:pPr>
              <w:ind w:left="3"/>
              <w:jc w:val="both"/>
              <w:rPr>
                <w:bCs/>
                <w:lang w:val="lv-LV"/>
              </w:rPr>
            </w:pPr>
            <w:r w:rsidRPr="003D60CF">
              <w:rPr>
                <w:bCs/>
                <w:lang w:val="lv-LV"/>
              </w:rPr>
              <w:t>Skolēnu zinātniski pētniecisko darbu konference.</w:t>
            </w:r>
          </w:p>
        </w:tc>
        <w:tc>
          <w:tcPr>
            <w:tcW w:w="2899" w:type="dxa"/>
            <w:vAlign w:val="center"/>
          </w:tcPr>
          <w:p w:rsidR="007C3A7E" w:rsidRPr="00C17782" w:rsidRDefault="00824B8C" w:rsidP="003D60CF">
            <w:pPr>
              <w:rPr>
                <w:lang w:val="lv-LV"/>
              </w:rPr>
            </w:pPr>
            <w:r>
              <w:rPr>
                <w:lang w:val="lv-LV"/>
              </w:rPr>
              <w:t>2018.gada februāris – marts Daugavpils Universitāte</w:t>
            </w:r>
          </w:p>
        </w:tc>
      </w:tr>
      <w:tr w:rsidR="003D60CF" w:rsidRPr="00C17782" w:rsidTr="004872A2">
        <w:trPr>
          <w:trHeight w:val="360"/>
        </w:trPr>
        <w:tc>
          <w:tcPr>
            <w:tcW w:w="2244" w:type="dxa"/>
            <w:vMerge w:val="restart"/>
          </w:tcPr>
          <w:p w:rsidR="003D60CF" w:rsidRPr="00C17782" w:rsidRDefault="003D60CF" w:rsidP="003D60CF">
            <w:pPr>
              <w:jc w:val="both"/>
              <w:rPr>
                <w:b/>
                <w:lang w:val="lv-LV"/>
              </w:rPr>
            </w:pPr>
            <w:r w:rsidRPr="00C17782">
              <w:rPr>
                <w:b/>
                <w:bCs/>
                <w:lang w:val="lv-LV"/>
              </w:rPr>
              <w:t>Citas darba formas, aktivitātes</w:t>
            </w:r>
          </w:p>
        </w:tc>
        <w:tc>
          <w:tcPr>
            <w:tcW w:w="7476" w:type="dxa"/>
            <w:gridSpan w:val="2"/>
            <w:vAlign w:val="center"/>
          </w:tcPr>
          <w:p w:rsidR="003D60CF" w:rsidRPr="00C17782" w:rsidRDefault="003D60CF" w:rsidP="003D60CF">
            <w:pPr>
              <w:rPr>
                <w:lang w:val="lv-LV"/>
              </w:rPr>
            </w:pPr>
            <w:r w:rsidRPr="003D60CF">
              <w:rPr>
                <w:lang w:val="lv-LV"/>
              </w:rPr>
              <w:t xml:space="preserve">Latgales Jauno ģeogrāfu skolas nodarbības </w:t>
            </w:r>
            <w:bookmarkStart w:id="0" w:name="_GoBack"/>
            <w:bookmarkEnd w:id="0"/>
          </w:p>
        </w:tc>
      </w:tr>
      <w:tr w:rsidR="003D60CF" w:rsidRPr="00C17782" w:rsidTr="00072CCA">
        <w:trPr>
          <w:trHeight w:val="360"/>
        </w:trPr>
        <w:tc>
          <w:tcPr>
            <w:tcW w:w="2244" w:type="dxa"/>
            <w:vMerge/>
          </w:tcPr>
          <w:p w:rsidR="003D60CF" w:rsidRPr="00C17782" w:rsidRDefault="003D60CF" w:rsidP="003D60CF">
            <w:pPr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4577" w:type="dxa"/>
            <w:vAlign w:val="center"/>
          </w:tcPr>
          <w:p w:rsidR="003D60CF" w:rsidRPr="003D60CF" w:rsidRDefault="003D60CF" w:rsidP="003D60CF">
            <w:pPr>
              <w:pStyle w:val="Sarakstarindkopa"/>
              <w:numPr>
                <w:ilvl w:val="0"/>
                <w:numId w:val="20"/>
              </w:numPr>
              <w:jc w:val="both"/>
              <w:rPr>
                <w:lang w:val="lv-LV"/>
              </w:rPr>
            </w:pPr>
            <w:r w:rsidRPr="003D60CF">
              <w:rPr>
                <w:lang w:val="lv-LV"/>
              </w:rPr>
              <w:t>Salu ģeogrāfija.</w:t>
            </w:r>
          </w:p>
        </w:tc>
        <w:tc>
          <w:tcPr>
            <w:tcW w:w="2899" w:type="dxa"/>
            <w:vAlign w:val="center"/>
          </w:tcPr>
          <w:p w:rsidR="003D60CF" w:rsidRDefault="003D60CF" w:rsidP="003D60CF">
            <w:pPr>
              <w:rPr>
                <w:lang w:val="lv-LV"/>
              </w:rPr>
            </w:pPr>
            <w:r>
              <w:rPr>
                <w:lang w:val="lv-LV"/>
              </w:rPr>
              <w:t>2017.gada 23.septembris,</w:t>
            </w:r>
          </w:p>
          <w:p w:rsidR="003D60CF" w:rsidRPr="00C17782" w:rsidRDefault="003D60CF" w:rsidP="003D60CF">
            <w:pPr>
              <w:rPr>
                <w:lang w:val="lv-LV"/>
              </w:rPr>
            </w:pPr>
            <w:r>
              <w:rPr>
                <w:lang w:val="lv-LV"/>
              </w:rPr>
              <w:t>Rēzeknes 5.vidusskola</w:t>
            </w:r>
          </w:p>
        </w:tc>
      </w:tr>
      <w:tr w:rsidR="003D60CF" w:rsidRPr="00C17782" w:rsidTr="00072CCA">
        <w:trPr>
          <w:trHeight w:val="360"/>
        </w:trPr>
        <w:tc>
          <w:tcPr>
            <w:tcW w:w="2244" w:type="dxa"/>
            <w:vMerge/>
            <w:tcBorders>
              <w:bottom w:val="nil"/>
            </w:tcBorders>
          </w:tcPr>
          <w:p w:rsidR="003D60CF" w:rsidRPr="00C17782" w:rsidRDefault="003D60CF" w:rsidP="003D60CF">
            <w:pPr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4577" w:type="dxa"/>
            <w:tcBorders>
              <w:top w:val="nil"/>
            </w:tcBorders>
            <w:vAlign w:val="center"/>
          </w:tcPr>
          <w:p w:rsidR="003D60CF" w:rsidRPr="003D60CF" w:rsidRDefault="003D60CF" w:rsidP="003D60CF">
            <w:pPr>
              <w:pStyle w:val="Sarakstarindkopa"/>
              <w:numPr>
                <w:ilvl w:val="0"/>
                <w:numId w:val="20"/>
              </w:numPr>
              <w:jc w:val="both"/>
              <w:rPr>
                <w:lang w:val="lv-LV"/>
              </w:rPr>
            </w:pPr>
            <w:r w:rsidRPr="003D60CF">
              <w:rPr>
                <w:lang w:val="lv-LV"/>
              </w:rPr>
              <w:t>Politiskā ģeogrāfija.</w:t>
            </w:r>
          </w:p>
        </w:tc>
        <w:tc>
          <w:tcPr>
            <w:tcW w:w="2899" w:type="dxa"/>
            <w:tcBorders>
              <w:top w:val="nil"/>
            </w:tcBorders>
            <w:vAlign w:val="center"/>
          </w:tcPr>
          <w:p w:rsidR="003D60CF" w:rsidRDefault="003D60CF" w:rsidP="003D60CF">
            <w:pPr>
              <w:rPr>
                <w:lang w:val="lv-LV"/>
              </w:rPr>
            </w:pPr>
            <w:r>
              <w:rPr>
                <w:lang w:val="lv-LV"/>
              </w:rPr>
              <w:t>2017.gada 14.oktobris,</w:t>
            </w:r>
          </w:p>
          <w:p w:rsidR="003D60CF" w:rsidRDefault="003D60CF" w:rsidP="003D60CF">
            <w:pPr>
              <w:rPr>
                <w:lang w:val="lv-LV"/>
              </w:rPr>
            </w:pPr>
            <w:r>
              <w:rPr>
                <w:lang w:val="lv-LV"/>
              </w:rPr>
              <w:t>Daugavpils 12.vidusskola</w:t>
            </w:r>
          </w:p>
        </w:tc>
      </w:tr>
      <w:tr w:rsidR="00176971" w:rsidRPr="00C17782" w:rsidTr="00176971">
        <w:trPr>
          <w:trHeight w:val="360"/>
        </w:trPr>
        <w:tc>
          <w:tcPr>
            <w:tcW w:w="2244" w:type="dxa"/>
            <w:vMerge w:val="restart"/>
            <w:tcBorders>
              <w:top w:val="nil"/>
            </w:tcBorders>
          </w:tcPr>
          <w:p w:rsidR="00176971" w:rsidRPr="00C17782" w:rsidRDefault="00176971" w:rsidP="003D60CF">
            <w:pPr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4577" w:type="dxa"/>
            <w:vAlign w:val="center"/>
          </w:tcPr>
          <w:p w:rsidR="00176971" w:rsidRPr="003D60CF" w:rsidRDefault="00176971" w:rsidP="003D60CF">
            <w:pPr>
              <w:pStyle w:val="Sarakstarindkopa"/>
              <w:numPr>
                <w:ilvl w:val="0"/>
                <w:numId w:val="20"/>
              </w:numPr>
              <w:jc w:val="both"/>
              <w:rPr>
                <w:lang w:val="lv-LV"/>
              </w:rPr>
            </w:pPr>
            <w:r w:rsidRPr="003D60CF">
              <w:rPr>
                <w:lang w:val="lv-LV"/>
              </w:rPr>
              <w:t>E.Birznieka JĢS Atklātā olimpiāde</w:t>
            </w:r>
          </w:p>
        </w:tc>
        <w:tc>
          <w:tcPr>
            <w:tcW w:w="2899" w:type="dxa"/>
            <w:vAlign w:val="center"/>
          </w:tcPr>
          <w:p w:rsidR="00176971" w:rsidRDefault="00176971" w:rsidP="003D60CF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2017.gada 4.novembris, </w:t>
            </w:r>
          </w:p>
          <w:p w:rsidR="00176971" w:rsidRDefault="003D60CF" w:rsidP="003D60CF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Rīga</w:t>
            </w:r>
          </w:p>
        </w:tc>
      </w:tr>
      <w:tr w:rsidR="00176971" w:rsidRPr="00C17782" w:rsidTr="00176971">
        <w:trPr>
          <w:trHeight w:val="360"/>
        </w:trPr>
        <w:tc>
          <w:tcPr>
            <w:tcW w:w="2244" w:type="dxa"/>
            <w:vMerge/>
            <w:tcBorders>
              <w:top w:val="nil"/>
            </w:tcBorders>
          </w:tcPr>
          <w:p w:rsidR="00176971" w:rsidRPr="00C17782" w:rsidRDefault="00176971" w:rsidP="003D60CF">
            <w:pPr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4577" w:type="dxa"/>
            <w:vAlign w:val="center"/>
          </w:tcPr>
          <w:p w:rsidR="00176971" w:rsidRPr="003D60CF" w:rsidRDefault="00176971" w:rsidP="003D60CF">
            <w:pPr>
              <w:pStyle w:val="Sarakstarindkopa"/>
              <w:numPr>
                <w:ilvl w:val="0"/>
                <w:numId w:val="20"/>
              </w:numPr>
              <w:jc w:val="both"/>
              <w:rPr>
                <w:lang w:val="lv-LV"/>
              </w:rPr>
            </w:pPr>
            <w:r w:rsidRPr="003D60CF">
              <w:rPr>
                <w:lang w:val="lv-LV"/>
              </w:rPr>
              <w:t>Latgales atklātā ģeogrāfijas olimpiāde.</w:t>
            </w:r>
          </w:p>
        </w:tc>
        <w:tc>
          <w:tcPr>
            <w:tcW w:w="2899" w:type="dxa"/>
            <w:vAlign w:val="center"/>
          </w:tcPr>
          <w:p w:rsidR="00176971" w:rsidRDefault="00176971" w:rsidP="003D60CF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2017.gada 11.novembris,</w:t>
            </w:r>
          </w:p>
          <w:p w:rsidR="00176971" w:rsidRDefault="00176971" w:rsidP="003D60CF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Rēzeknes 5.vidusskola</w:t>
            </w:r>
          </w:p>
        </w:tc>
      </w:tr>
      <w:tr w:rsidR="00176971" w:rsidRPr="00C17782" w:rsidTr="00176971">
        <w:trPr>
          <w:trHeight w:val="360"/>
        </w:trPr>
        <w:tc>
          <w:tcPr>
            <w:tcW w:w="2244" w:type="dxa"/>
            <w:vMerge/>
            <w:tcBorders>
              <w:top w:val="nil"/>
            </w:tcBorders>
          </w:tcPr>
          <w:p w:rsidR="00176971" w:rsidRPr="00C17782" w:rsidRDefault="00176971" w:rsidP="003D60CF">
            <w:pPr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4577" w:type="dxa"/>
            <w:vAlign w:val="center"/>
          </w:tcPr>
          <w:p w:rsidR="00176971" w:rsidRPr="003D60CF" w:rsidRDefault="00176971" w:rsidP="003D60CF">
            <w:pPr>
              <w:pStyle w:val="Sarakstarindkopa"/>
              <w:numPr>
                <w:ilvl w:val="0"/>
                <w:numId w:val="20"/>
              </w:numPr>
              <w:jc w:val="both"/>
              <w:rPr>
                <w:lang w:val="lv-LV"/>
              </w:rPr>
            </w:pPr>
            <w:r w:rsidRPr="003D60CF">
              <w:rPr>
                <w:lang w:val="lv-LV"/>
              </w:rPr>
              <w:t>Krievijas ģeogrāfija.</w:t>
            </w:r>
          </w:p>
        </w:tc>
        <w:tc>
          <w:tcPr>
            <w:tcW w:w="2899" w:type="dxa"/>
            <w:vAlign w:val="center"/>
          </w:tcPr>
          <w:p w:rsidR="00176971" w:rsidRDefault="00176971" w:rsidP="003D60CF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2017.gada 9.decembris, </w:t>
            </w:r>
          </w:p>
          <w:p w:rsidR="00176971" w:rsidRDefault="00176971" w:rsidP="003D60CF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Daugavpils</w:t>
            </w:r>
          </w:p>
        </w:tc>
      </w:tr>
      <w:tr w:rsidR="00176971" w:rsidRPr="00C17782" w:rsidTr="00176971">
        <w:trPr>
          <w:trHeight w:val="360"/>
        </w:trPr>
        <w:tc>
          <w:tcPr>
            <w:tcW w:w="2244" w:type="dxa"/>
            <w:vMerge/>
            <w:tcBorders>
              <w:top w:val="nil"/>
            </w:tcBorders>
          </w:tcPr>
          <w:p w:rsidR="00176971" w:rsidRPr="00C17782" w:rsidRDefault="00176971" w:rsidP="003D60CF">
            <w:pPr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4577" w:type="dxa"/>
            <w:vAlign w:val="center"/>
          </w:tcPr>
          <w:p w:rsidR="00176971" w:rsidRPr="003D60CF" w:rsidRDefault="00176971" w:rsidP="003D60CF">
            <w:pPr>
              <w:pStyle w:val="Sarakstarindkopa"/>
              <w:numPr>
                <w:ilvl w:val="0"/>
                <w:numId w:val="20"/>
              </w:numPr>
              <w:jc w:val="both"/>
              <w:rPr>
                <w:lang w:val="lv-LV"/>
              </w:rPr>
            </w:pPr>
            <w:r w:rsidRPr="003D60CF">
              <w:rPr>
                <w:lang w:val="lv-LV"/>
              </w:rPr>
              <w:t>Ikmēneša nodarbība.</w:t>
            </w:r>
          </w:p>
        </w:tc>
        <w:tc>
          <w:tcPr>
            <w:tcW w:w="2899" w:type="dxa"/>
            <w:vAlign w:val="center"/>
          </w:tcPr>
          <w:p w:rsidR="00176971" w:rsidRDefault="00176971" w:rsidP="003D60CF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2018.gada 20.janvāris, </w:t>
            </w:r>
          </w:p>
          <w:p w:rsidR="00176971" w:rsidRDefault="00176971" w:rsidP="003D60CF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Viļāni</w:t>
            </w:r>
          </w:p>
        </w:tc>
      </w:tr>
      <w:tr w:rsidR="00176971" w:rsidRPr="00C17782" w:rsidTr="00176971">
        <w:trPr>
          <w:trHeight w:val="360"/>
        </w:trPr>
        <w:tc>
          <w:tcPr>
            <w:tcW w:w="2244" w:type="dxa"/>
            <w:vMerge/>
            <w:tcBorders>
              <w:top w:val="nil"/>
            </w:tcBorders>
          </w:tcPr>
          <w:p w:rsidR="00176971" w:rsidRPr="00C17782" w:rsidRDefault="00176971" w:rsidP="003D60CF">
            <w:pPr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4577" w:type="dxa"/>
            <w:vAlign w:val="center"/>
          </w:tcPr>
          <w:p w:rsidR="00176971" w:rsidRPr="003D60CF" w:rsidRDefault="00176971" w:rsidP="003D60CF">
            <w:pPr>
              <w:pStyle w:val="Sarakstarindkopa"/>
              <w:numPr>
                <w:ilvl w:val="0"/>
                <w:numId w:val="20"/>
              </w:numPr>
              <w:jc w:val="both"/>
              <w:rPr>
                <w:lang w:val="lv-LV"/>
              </w:rPr>
            </w:pPr>
            <w:r w:rsidRPr="003D60CF">
              <w:rPr>
                <w:lang w:val="lv-LV"/>
              </w:rPr>
              <w:t>Komandu mači.</w:t>
            </w:r>
          </w:p>
        </w:tc>
        <w:tc>
          <w:tcPr>
            <w:tcW w:w="2899" w:type="dxa"/>
            <w:vAlign w:val="center"/>
          </w:tcPr>
          <w:p w:rsidR="00176971" w:rsidRDefault="00176971" w:rsidP="003D60CF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2018.gada 17.februāris,</w:t>
            </w:r>
          </w:p>
          <w:p w:rsidR="00176971" w:rsidRDefault="00176971" w:rsidP="003D60CF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Daugavpils </w:t>
            </w:r>
          </w:p>
        </w:tc>
      </w:tr>
      <w:tr w:rsidR="00176971" w:rsidRPr="00C17782" w:rsidTr="00176971">
        <w:trPr>
          <w:trHeight w:val="360"/>
        </w:trPr>
        <w:tc>
          <w:tcPr>
            <w:tcW w:w="2244" w:type="dxa"/>
            <w:vMerge/>
            <w:tcBorders>
              <w:top w:val="nil"/>
            </w:tcBorders>
          </w:tcPr>
          <w:p w:rsidR="00176971" w:rsidRPr="00C17782" w:rsidRDefault="00176971" w:rsidP="003D60CF">
            <w:pPr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4577" w:type="dxa"/>
            <w:vAlign w:val="center"/>
          </w:tcPr>
          <w:p w:rsidR="00176971" w:rsidRPr="003D60CF" w:rsidRDefault="00176971" w:rsidP="003D60CF">
            <w:pPr>
              <w:pStyle w:val="Sarakstarindkopa"/>
              <w:numPr>
                <w:ilvl w:val="0"/>
                <w:numId w:val="20"/>
              </w:numPr>
              <w:jc w:val="both"/>
              <w:rPr>
                <w:lang w:val="lv-LV"/>
              </w:rPr>
            </w:pPr>
            <w:r w:rsidRPr="003D60CF">
              <w:rPr>
                <w:lang w:val="lv-LV"/>
              </w:rPr>
              <w:t>Ikmēneša nodarbība.</w:t>
            </w:r>
          </w:p>
        </w:tc>
        <w:tc>
          <w:tcPr>
            <w:tcW w:w="2899" w:type="dxa"/>
            <w:vAlign w:val="center"/>
          </w:tcPr>
          <w:p w:rsidR="00176971" w:rsidRDefault="00176971" w:rsidP="003D60CF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2018.gada 24.marts,</w:t>
            </w:r>
          </w:p>
          <w:p w:rsidR="00176971" w:rsidRDefault="00176971" w:rsidP="003D60CF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Rēzeknes 5.vidusskola</w:t>
            </w:r>
          </w:p>
        </w:tc>
      </w:tr>
    </w:tbl>
    <w:p w:rsidR="00456438" w:rsidRPr="00C17782" w:rsidRDefault="00456438" w:rsidP="003D60CF">
      <w:pPr>
        <w:jc w:val="both"/>
        <w:rPr>
          <w:lang w:val="lv-LV"/>
        </w:rPr>
      </w:pPr>
    </w:p>
    <w:p w:rsidR="00DE4825" w:rsidRPr="00C17782" w:rsidRDefault="00DE4825" w:rsidP="003D60CF">
      <w:pPr>
        <w:jc w:val="both"/>
        <w:rPr>
          <w:lang w:val="lv-LV"/>
        </w:rPr>
      </w:pPr>
    </w:p>
    <w:p w:rsidR="00456438" w:rsidRPr="00C17782" w:rsidRDefault="00456438" w:rsidP="00191FA8">
      <w:pPr>
        <w:jc w:val="both"/>
        <w:rPr>
          <w:lang w:val="lv-LV"/>
        </w:rPr>
      </w:pPr>
      <w:r w:rsidRPr="00C17782">
        <w:rPr>
          <w:lang w:val="lv-LV"/>
        </w:rPr>
        <w:t xml:space="preserve">MA vadītājs: </w:t>
      </w:r>
      <w:r w:rsidRPr="00C17782">
        <w:rPr>
          <w:lang w:val="lv-LV"/>
        </w:rPr>
        <w:tab/>
      </w:r>
      <w:r w:rsidRPr="00C17782">
        <w:rPr>
          <w:lang w:val="lv-LV"/>
        </w:rPr>
        <w:tab/>
      </w:r>
      <w:r w:rsidRPr="00C17782">
        <w:rPr>
          <w:lang w:val="lv-LV"/>
        </w:rPr>
        <w:tab/>
      </w:r>
      <w:r w:rsidRPr="00C17782">
        <w:rPr>
          <w:lang w:val="lv-LV"/>
        </w:rPr>
        <w:tab/>
      </w:r>
      <w:r w:rsidRPr="00C17782">
        <w:rPr>
          <w:lang w:val="lv-LV"/>
        </w:rPr>
        <w:tab/>
      </w:r>
      <w:r w:rsidRPr="00C17782">
        <w:rPr>
          <w:lang w:val="lv-LV"/>
        </w:rPr>
        <w:tab/>
      </w:r>
      <w:r w:rsidRPr="00C17782">
        <w:rPr>
          <w:lang w:val="lv-LV"/>
        </w:rPr>
        <w:tab/>
      </w:r>
      <w:r w:rsidR="003D60CF">
        <w:rPr>
          <w:lang w:val="lv-LV"/>
        </w:rPr>
        <w:t>Anita Vaivode</w:t>
      </w:r>
      <w:r w:rsidR="000067C2" w:rsidRPr="00C17782">
        <w:rPr>
          <w:lang w:val="lv-LV"/>
        </w:rPr>
        <w:tab/>
      </w:r>
      <w:r w:rsidR="000067C2" w:rsidRPr="00C17782">
        <w:rPr>
          <w:lang w:val="lv-LV"/>
        </w:rPr>
        <w:tab/>
      </w:r>
      <w:r w:rsidR="000067C2" w:rsidRPr="00C17782">
        <w:rPr>
          <w:lang w:val="lv-LV"/>
        </w:rPr>
        <w:tab/>
      </w:r>
      <w:r w:rsidR="000067C2" w:rsidRPr="00C17782">
        <w:rPr>
          <w:lang w:val="lv-LV"/>
        </w:rPr>
        <w:tab/>
      </w:r>
      <w:r w:rsidR="000067C2" w:rsidRPr="00C17782">
        <w:rPr>
          <w:lang w:val="lv-LV"/>
        </w:rPr>
        <w:tab/>
      </w:r>
      <w:r w:rsidR="000067C2" w:rsidRPr="00C17782">
        <w:rPr>
          <w:lang w:val="lv-LV"/>
        </w:rPr>
        <w:tab/>
      </w:r>
      <w:r w:rsidR="000067C2" w:rsidRPr="00C17782">
        <w:rPr>
          <w:lang w:val="lv-LV"/>
        </w:rPr>
        <w:tab/>
      </w:r>
      <w:r w:rsidR="000067C2" w:rsidRPr="00C17782">
        <w:rPr>
          <w:lang w:val="lv-LV"/>
        </w:rPr>
        <w:tab/>
      </w:r>
      <w:r w:rsidR="000067C2" w:rsidRPr="00C17782">
        <w:rPr>
          <w:lang w:val="lv-LV"/>
        </w:rPr>
        <w:tab/>
      </w:r>
      <w:r w:rsidR="00621DEB" w:rsidRPr="00C17782">
        <w:rPr>
          <w:lang w:val="lv-LV"/>
        </w:rPr>
        <w:tab/>
      </w:r>
      <w:r w:rsidR="00621DEB" w:rsidRPr="00C17782">
        <w:rPr>
          <w:lang w:val="lv-LV"/>
        </w:rPr>
        <w:tab/>
      </w:r>
      <w:r w:rsidR="00621DEB" w:rsidRPr="00C17782">
        <w:rPr>
          <w:lang w:val="lv-LV"/>
        </w:rPr>
        <w:tab/>
      </w:r>
    </w:p>
    <w:p w:rsidR="000067C2" w:rsidRPr="003D60CF" w:rsidRDefault="000F6A0C" w:rsidP="00191FA8">
      <w:pPr>
        <w:jc w:val="both"/>
        <w:rPr>
          <w:lang w:val="lv-LV"/>
        </w:rPr>
      </w:pPr>
      <w:r w:rsidRPr="003D60CF">
        <w:rPr>
          <w:lang w:val="lv-LV"/>
        </w:rPr>
        <w:t>09</w:t>
      </w:r>
      <w:r w:rsidR="000067C2" w:rsidRPr="003D60CF">
        <w:rPr>
          <w:lang w:val="lv-LV"/>
        </w:rPr>
        <w:t>.</w:t>
      </w:r>
      <w:r w:rsidR="006823C1" w:rsidRPr="003D60CF">
        <w:rPr>
          <w:lang w:val="lv-LV"/>
        </w:rPr>
        <w:t>10</w:t>
      </w:r>
      <w:r w:rsidR="000067C2" w:rsidRPr="003D60CF">
        <w:rPr>
          <w:lang w:val="lv-LV"/>
        </w:rPr>
        <w:t>.201</w:t>
      </w:r>
      <w:r w:rsidRPr="003D60CF">
        <w:rPr>
          <w:lang w:val="lv-LV"/>
        </w:rPr>
        <w:t>7</w:t>
      </w:r>
      <w:r w:rsidR="000067C2" w:rsidRPr="003D60CF">
        <w:rPr>
          <w:lang w:val="lv-LV"/>
        </w:rPr>
        <w:t xml:space="preserve">. </w:t>
      </w:r>
    </w:p>
    <w:p w:rsidR="00A83C68" w:rsidRDefault="00A83C68" w:rsidP="00191FA8">
      <w:pPr>
        <w:jc w:val="both"/>
        <w:rPr>
          <w:b/>
          <w:lang w:val="lv-LV"/>
        </w:rPr>
      </w:pPr>
    </w:p>
    <w:p w:rsidR="00A83C68" w:rsidRDefault="00A83C68" w:rsidP="00191FA8">
      <w:pPr>
        <w:jc w:val="both"/>
        <w:rPr>
          <w:b/>
          <w:lang w:val="lv-LV"/>
        </w:rPr>
      </w:pPr>
    </w:p>
    <w:p w:rsidR="00A83C68" w:rsidRDefault="00A83C68" w:rsidP="00191FA8">
      <w:pPr>
        <w:jc w:val="both"/>
        <w:rPr>
          <w:b/>
          <w:lang w:val="lv-LV"/>
        </w:rPr>
      </w:pPr>
    </w:p>
    <w:p w:rsidR="00A83C68" w:rsidRDefault="00A83C68" w:rsidP="00191FA8">
      <w:pPr>
        <w:jc w:val="both"/>
        <w:rPr>
          <w:b/>
          <w:lang w:val="lv-LV"/>
        </w:rPr>
      </w:pPr>
    </w:p>
    <w:p w:rsidR="00A83C68" w:rsidRDefault="00A83C68" w:rsidP="00191FA8">
      <w:pPr>
        <w:jc w:val="both"/>
        <w:rPr>
          <w:b/>
          <w:lang w:val="lv-LV"/>
        </w:rPr>
      </w:pPr>
    </w:p>
    <w:p w:rsidR="00A83C68" w:rsidRDefault="00A83C68" w:rsidP="00191FA8">
      <w:pPr>
        <w:jc w:val="both"/>
        <w:rPr>
          <w:b/>
          <w:lang w:val="lv-LV"/>
        </w:rPr>
      </w:pPr>
    </w:p>
    <w:p w:rsidR="00A83C68" w:rsidRDefault="00A83C68" w:rsidP="00191FA8">
      <w:pPr>
        <w:jc w:val="both"/>
        <w:rPr>
          <w:b/>
          <w:lang w:val="lv-LV"/>
        </w:rPr>
      </w:pPr>
    </w:p>
    <w:p w:rsidR="00A83C68" w:rsidRDefault="00A83C68" w:rsidP="00191FA8">
      <w:pPr>
        <w:jc w:val="both"/>
        <w:rPr>
          <w:b/>
          <w:lang w:val="lv-LV"/>
        </w:rPr>
      </w:pPr>
    </w:p>
    <w:p w:rsidR="00A83C68" w:rsidRDefault="00A83C68" w:rsidP="00191FA8">
      <w:pPr>
        <w:jc w:val="both"/>
        <w:rPr>
          <w:b/>
          <w:lang w:val="lv-LV"/>
        </w:rPr>
      </w:pPr>
    </w:p>
    <w:p w:rsidR="00A83C68" w:rsidRDefault="00A83C68" w:rsidP="00191FA8">
      <w:pPr>
        <w:jc w:val="both"/>
        <w:rPr>
          <w:b/>
          <w:lang w:val="lv-LV"/>
        </w:rPr>
      </w:pPr>
    </w:p>
    <w:p w:rsidR="00A83C68" w:rsidRDefault="00A83C68" w:rsidP="00191FA8">
      <w:pPr>
        <w:jc w:val="both"/>
        <w:rPr>
          <w:b/>
          <w:lang w:val="lv-LV"/>
        </w:rPr>
      </w:pPr>
    </w:p>
    <w:p w:rsidR="00A83C68" w:rsidRDefault="00A83C68" w:rsidP="00191FA8">
      <w:pPr>
        <w:jc w:val="both"/>
        <w:rPr>
          <w:b/>
          <w:lang w:val="lv-LV"/>
        </w:rPr>
      </w:pPr>
    </w:p>
    <w:p w:rsidR="00A83C68" w:rsidRDefault="00A83C68" w:rsidP="00191FA8">
      <w:pPr>
        <w:jc w:val="both"/>
        <w:rPr>
          <w:b/>
          <w:lang w:val="lv-LV"/>
        </w:rPr>
      </w:pPr>
    </w:p>
    <w:p w:rsidR="00A83C68" w:rsidRDefault="00A83C68" w:rsidP="00191FA8">
      <w:pPr>
        <w:jc w:val="both"/>
        <w:rPr>
          <w:b/>
          <w:lang w:val="lv-LV"/>
        </w:rPr>
      </w:pPr>
    </w:p>
    <w:p w:rsidR="00A83C68" w:rsidRDefault="00A83C68" w:rsidP="00191FA8">
      <w:pPr>
        <w:jc w:val="both"/>
        <w:rPr>
          <w:b/>
          <w:lang w:val="lv-LV"/>
        </w:rPr>
      </w:pPr>
    </w:p>
    <w:p w:rsidR="00A83C68" w:rsidRDefault="00A83C68" w:rsidP="00191FA8">
      <w:pPr>
        <w:jc w:val="both"/>
        <w:rPr>
          <w:b/>
          <w:lang w:val="lv-LV"/>
        </w:rPr>
      </w:pPr>
    </w:p>
    <w:p w:rsidR="00A83C68" w:rsidRDefault="00A83C68" w:rsidP="00191FA8">
      <w:pPr>
        <w:jc w:val="both"/>
        <w:rPr>
          <w:b/>
          <w:lang w:val="lv-LV"/>
        </w:rPr>
      </w:pPr>
    </w:p>
    <w:p w:rsidR="00A83C68" w:rsidRDefault="00A83C68" w:rsidP="00191FA8">
      <w:pPr>
        <w:jc w:val="both"/>
        <w:rPr>
          <w:b/>
          <w:lang w:val="lv-LV"/>
        </w:rPr>
      </w:pPr>
    </w:p>
    <w:p w:rsidR="00A83C68" w:rsidRDefault="00A83C68" w:rsidP="00191FA8">
      <w:pPr>
        <w:jc w:val="both"/>
        <w:rPr>
          <w:b/>
          <w:lang w:val="lv-LV"/>
        </w:rPr>
      </w:pPr>
    </w:p>
    <w:p w:rsidR="00A83C68" w:rsidRDefault="00A83C68" w:rsidP="00191FA8">
      <w:pPr>
        <w:jc w:val="both"/>
        <w:rPr>
          <w:b/>
          <w:lang w:val="lv-LV"/>
        </w:rPr>
      </w:pPr>
    </w:p>
    <w:p w:rsidR="00A83C68" w:rsidRDefault="00A83C68" w:rsidP="00191FA8">
      <w:pPr>
        <w:jc w:val="both"/>
        <w:rPr>
          <w:b/>
          <w:lang w:val="lv-LV"/>
        </w:rPr>
      </w:pPr>
    </w:p>
    <w:p w:rsidR="00A83C68" w:rsidRDefault="00A83C68" w:rsidP="00191FA8">
      <w:pPr>
        <w:jc w:val="both"/>
        <w:rPr>
          <w:b/>
          <w:lang w:val="lv-LV"/>
        </w:rPr>
      </w:pPr>
    </w:p>
    <w:p w:rsidR="00A83C68" w:rsidRDefault="00A83C68" w:rsidP="00191FA8">
      <w:pPr>
        <w:jc w:val="both"/>
        <w:rPr>
          <w:b/>
          <w:lang w:val="lv-LV"/>
        </w:rPr>
      </w:pPr>
    </w:p>
    <w:p w:rsidR="00A83C68" w:rsidRDefault="00A83C68" w:rsidP="00A83C68">
      <w:pPr>
        <w:jc w:val="center"/>
        <w:rPr>
          <w:b/>
          <w:lang w:val="lv-LV"/>
        </w:rPr>
      </w:pPr>
      <w:r>
        <w:rPr>
          <w:b/>
          <w:lang w:val="lv-LV"/>
        </w:rPr>
        <w:t>Rēzeknes pilsētas</w:t>
      </w:r>
    </w:p>
    <w:p w:rsidR="00DA3E44" w:rsidRDefault="00A83C68" w:rsidP="00A83C68">
      <w:pPr>
        <w:jc w:val="center"/>
        <w:rPr>
          <w:b/>
          <w:lang w:val="lv-LV"/>
        </w:rPr>
      </w:pPr>
      <w:r>
        <w:rPr>
          <w:b/>
          <w:lang w:val="lv-LV"/>
        </w:rPr>
        <w:t xml:space="preserve">ĢEOGRĀFIJAS skolotāju </w:t>
      </w:r>
    </w:p>
    <w:p w:rsidR="00A83C68" w:rsidRDefault="00A83C68" w:rsidP="00A83C68">
      <w:pPr>
        <w:jc w:val="center"/>
        <w:rPr>
          <w:b/>
          <w:lang w:val="lv-LV"/>
        </w:rPr>
      </w:pPr>
      <w:r>
        <w:rPr>
          <w:b/>
          <w:lang w:val="lv-LV"/>
        </w:rPr>
        <w:t>metodiskās apvienības</w:t>
      </w:r>
    </w:p>
    <w:p w:rsidR="00A83C68" w:rsidRDefault="00A83C68" w:rsidP="00A83C68">
      <w:pPr>
        <w:jc w:val="center"/>
        <w:rPr>
          <w:b/>
          <w:lang w:val="lv-LV"/>
        </w:rPr>
      </w:pPr>
      <w:r>
        <w:rPr>
          <w:b/>
          <w:lang w:val="lv-LV"/>
        </w:rPr>
        <w:t>BUDŽETA plānojums</w:t>
      </w:r>
    </w:p>
    <w:p w:rsidR="00A83C68" w:rsidRDefault="00A83C68" w:rsidP="00A83C68">
      <w:pPr>
        <w:jc w:val="center"/>
        <w:rPr>
          <w:b/>
          <w:lang w:val="lv-LV"/>
        </w:rPr>
      </w:pPr>
      <w:r>
        <w:rPr>
          <w:b/>
          <w:lang w:val="lv-LV"/>
        </w:rPr>
        <w:t>2017./2018.m.g.</w:t>
      </w:r>
    </w:p>
    <w:p w:rsidR="00A83C68" w:rsidRDefault="00A83C68" w:rsidP="00A83C68">
      <w:pPr>
        <w:jc w:val="center"/>
        <w:rPr>
          <w:b/>
          <w:lang w:val="lv-LV"/>
        </w:rPr>
      </w:pPr>
    </w:p>
    <w:p w:rsidR="00A83C68" w:rsidRDefault="00A83C68" w:rsidP="00A83C68">
      <w:pPr>
        <w:jc w:val="center"/>
        <w:rPr>
          <w:lang w:val="lv-LV"/>
        </w:rPr>
      </w:pPr>
      <w:r>
        <w:rPr>
          <w:lang w:val="lv-LV"/>
        </w:rPr>
        <w:t xml:space="preserve">Plānotie pasākumi, kuriem ir nepieciešams transports </w:t>
      </w:r>
      <w:r w:rsidR="00DA3E44">
        <w:rPr>
          <w:lang w:val="lv-LV"/>
        </w:rPr>
        <w:t>ar pašvaldības atbalstu</w:t>
      </w:r>
    </w:p>
    <w:p w:rsidR="00A83C68" w:rsidRDefault="00A83C68" w:rsidP="00A83C68">
      <w:pPr>
        <w:rPr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809"/>
        <w:gridCol w:w="2977"/>
        <w:gridCol w:w="2252"/>
        <w:gridCol w:w="2358"/>
      </w:tblGrid>
      <w:tr w:rsidR="00A83C68" w:rsidTr="00811E84">
        <w:tc>
          <w:tcPr>
            <w:tcW w:w="9396" w:type="dxa"/>
            <w:gridSpan w:val="4"/>
          </w:tcPr>
          <w:p w:rsidR="00A83C68" w:rsidRPr="00FE7F71" w:rsidRDefault="00A83C68" w:rsidP="00811E84">
            <w:pPr>
              <w:jc w:val="center"/>
              <w:rPr>
                <w:b/>
                <w:lang w:val="lv-LV"/>
              </w:rPr>
            </w:pPr>
            <w:r w:rsidRPr="00FE7F71">
              <w:rPr>
                <w:b/>
                <w:lang w:val="lv-LV"/>
              </w:rPr>
              <w:t>Nepieciešams transports</w:t>
            </w:r>
          </w:p>
        </w:tc>
      </w:tr>
      <w:tr w:rsidR="00A83C68" w:rsidTr="00811E84">
        <w:tc>
          <w:tcPr>
            <w:tcW w:w="1809" w:type="dxa"/>
            <w:vAlign w:val="center"/>
          </w:tcPr>
          <w:p w:rsidR="00A83C68" w:rsidRDefault="00A83C68" w:rsidP="00811E8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lastRenderedPageBreak/>
              <w:t>Laiks</w:t>
            </w:r>
          </w:p>
        </w:tc>
        <w:tc>
          <w:tcPr>
            <w:tcW w:w="2977" w:type="dxa"/>
            <w:vAlign w:val="center"/>
          </w:tcPr>
          <w:p w:rsidR="00A83C68" w:rsidRDefault="00A83C68" w:rsidP="00811E8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Pasākums</w:t>
            </w:r>
          </w:p>
        </w:tc>
        <w:tc>
          <w:tcPr>
            <w:tcW w:w="2252" w:type="dxa"/>
            <w:vAlign w:val="center"/>
          </w:tcPr>
          <w:p w:rsidR="00A83C68" w:rsidRDefault="00A83C68" w:rsidP="00811E8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Transports </w:t>
            </w:r>
          </w:p>
          <w:p w:rsidR="00A83C68" w:rsidRDefault="00A83C68" w:rsidP="00811E8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(norādīt vēlamo vietu skaitu autobusā)</w:t>
            </w:r>
          </w:p>
        </w:tc>
        <w:tc>
          <w:tcPr>
            <w:tcW w:w="2358" w:type="dxa"/>
            <w:vAlign w:val="center"/>
          </w:tcPr>
          <w:p w:rsidR="00A83C68" w:rsidRDefault="00A83C68" w:rsidP="00811E8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Mērķauditorija</w:t>
            </w:r>
          </w:p>
        </w:tc>
      </w:tr>
      <w:tr w:rsidR="00DA3E44" w:rsidRPr="00DA3E44" w:rsidTr="00934519">
        <w:tc>
          <w:tcPr>
            <w:tcW w:w="1809" w:type="dxa"/>
            <w:vAlign w:val="center"/>
          </w:tcPr>
          <w:p w:rsidR="00DA3E44" w:rsidRDefault="00DA3E44" w:rsidP="00DA3E44">
            <w:pPr>
              <w:rPr>
                <w:lang w:val="lv-LV"/>
              </w:rPr>
            </w:pPr>
            <w:r>
              <w:rPr>
                <w:lang w:val="lv-LV"/>
              </w:rPr>
              <w:t>2017.gada 14.oktobris</w:t>
            </w:r>
          </w:p>
        </w:tc>
        <w:tc>
          <w:tcPr>
            <w:tcW w:w="2977" w:type="dxa"/>
            <w:vAlign w:val="center"/>
          </w:tcPr>
          <w:p w:rsidR="00DA3E44" w:rsidRDefault="00DA3E44" w:rsidP="00DA3E44">
            <w:pPr>
              <w:rPr>
                <w:lang w:val="lv-LV"/>
              </w:rPr>
            </w:pPr>
            <w:r>
              <w:rPr>
                <w:lang w:val="lv-LV"/>
              </w:rPr>
              <w:t>Latgales Jauno Ģeogrāfu skolas izbraukuma nodarbība, Daugavpils 12.vidusskola</w:t>
            </w:r>
          </w:p>
        </w:tc>
        <w:tc>
          <w:tcPr>
            <w:tcW w:w="2252" w:type="dxa"/>
          </w:tcPr>
          <w:p w:rsidR="00DA3E44" w:rsidRDefault="00DA3E44" w:rsidP="00DA3E44">
            <w:pPr>
              <w:rPr>
                <w:lang w:val="lv-LV"/>
              </w:rPr>
            </w:pPr>
            <w:r>
              <w:rPr>
                <w:lang w:val="lv-LV"/>
              </w:rPr>
              <w:t>47 skolēni un 2-3 skolotāji</w:t>
            </w:r>
          </w:p>
        </w:tc>
        <w:tc>
          <w:tcPr>
            <w:tcW w:w="2358" w:type="dxa"/>
          </w:tcPr>
          <w:p w:rsidR="00DA3E44" w:rsidRDefault="00DA3E44" w:rsidP="00811E84">
            <w:pPr>
              <w:rPr>
                <w:lang w:val="lv-LV"/>
              </w:rPr>
            </w:pPr>
            <w:r>
              <w:rPr>
                <w:lang w:val="lv-LV"/>
              </w:rPr>
              <w:t>Latgales Jauno Ģeogrāfu skolas dalībnieki</w:t>
            </w:r>
          </w:p>
        </w:tc>
      </w:tr>
      <w:tr w:rsidR="00DA3E44" w:rsidRPr="00DA3E44" w:rsidTr="00934519">
        <w:tc>
          <w:tcPr>
            <w:tcW w:w="1809" w:type="dxa"/>
            <w:vAlign w:val="center"/>
          </w:tcPr>
          <w:p w:rsidR="00DA3E44" w:rsidRDefault="00DA3E44" w:rsidP="00DA3E44">
            <w:pPr>
              <w:rPr>
                <w:lang w:val="lv-LV"/>
              </w:rPr>
            </w:pPr>
            <w:r>
              <w:rPr>
                <w:lang w:val="lv-LV"/>
              </w:rPr>
              <w:t>2017.gada 4.novembris</w:t>
            </w:r>
          </w:p>
        </w:tc>
        <w:tc>
          <w:tcPr>
            <w:tcW w:w="2977" w:type="dxa"/>
            <w:vAlign w:val="center"/>
          </w:tcPr>
          <w:p w:rsidR="00DA3E44" w:rsidRPr="00DA3E44" w:rsidRDefault="00DA3E44" w:rsidP="00DA3E44">
            <w:pPr>
              <w:rPr>
                <w:lang w:val="lv-LV"/>
              </w:rPr>
            </w:pPr>
            <w:r w:rsidRPr="00DA3E44">
              <w:rPr>
                <w:lang w:val="lv-LV"/>
              </w:rPr>
              <w:t>E.Birznieka JĢS Atklātā olimpiāde</w:t>
            </w:r>
            <w:r>
              <w:rPr>
                <w:lang w:val="lv-LV"/>
              </w:rPr>
              <w:t>, Rīga</w:t>
            </w:r>
          </w:p>
        </w:tc>
        <w:tc>
          <w:tcPr>
            <w:tcW w:w="2252" w:type="dxa"/>
          </w:tcPr>
          <w:p w:rsidR="00DA3E44" w:rsidRDefault="00DA3E44" w:rsidP="00811E84">
            <w:pPr>
              <w:rPr>
                <w:lang w:val="lv-LV"/>
              </w:rPr>
            </w:pPr>
            <w:r>
              <w:rPr>
                <w:lang w:val="lv-LV"/>
              </w:rPr>
              <w:t>17 skolēni un 2 skolotāji</w:t>
            </w:r>
          </w:p>
        </w:tc>
        <w:tc>
          <w:tcPr>
            <w:tcW w:w="2358" w:type="dxa"/>
          </w:tcPr>
          <w:p w:rsidR="00DA3E44" w:rsidRDefault="00DA3E44" w:rsidP="00DA3E44">
            <w:pPr>
              <w:rPr>
                <w:lang w:val="lv-LV"/>
              </w:rPr>
            </w:pPr>
            <w:r>
              <w:rPr>
                <w:lang w:val="lv-LV"/>
              </w:rPr>
              <w:t>Latgales Jauno Ģeogrāfu skolas dalībnieki</w:t>
            </w:r>
          </w:p>
        </w:tc>
      </w:tr>
      <w:tr w:rsidR="00DA3E44" w:rsidRPr="00A83C68" w:rsidTr="00811E84">
        <w:tc>
          <w:tcPr>
            <w:tcW w:w="1809" w:type="dxa"/>
          </w:tcPr>
          <w:p w:rsidR="00DA3E44" w:rsidRDefault="00DA3E44" w:rsidP="00811E84">
            <w:pPr>
              <w:rPr>
                <w:lang w:val="lv-LV"/>
              </w:rPr>
            </w:pPr>
            <w:r>
              <w:rPr>
                <w:lang w:val="lv-LV"/>
              </w:rPr>
              <w:t>2017.gada 9.decembris</w:t>
            </w:r>
          </w:p>
        </w:tc>
        <w:tc>
          <w:tcPr>
            <w:tcW w:w="2977" w:type="dxa"/>
          </w:tcPr>
          <w:p w:rsidR="00DA3E44" w:rsidRDefault="00DA3E44" w:rsidP="00A83C68">
            <w:pPr>
              <w:rPr>
                <w:lang w:val="lv-LV"/>
              </w:rPr>
            </w:pPr>
            <w:r>
              <w:rPr>
                <w:lang w:val="lv-LV"/>
              </w:rPr>
              <w:t>Latgales Jauno Ģeogrāfu skolas izbraukuma nodarbība, Daugavpils 12.vidusskola</w:t>
            </w:r>
          </w:p>
        </w:tc>
        <w:tc>
          <w:tcPr>
            <w:tcW w:w="2252" w:type="dxa"/>
          </w:tcPr>
          <w:p w:rsidR="00DA3E44" w:rsidRDefault="00DA3E44" w:rsidP="00DA3E44">
            <w:pPr>
              <w:rPr>
                <w:lang w:val="lv-LV"/>
              </w:rPr>
            </w:pPr>
            <w:r>
              <w:rPr>
                <w:lang w:val="lv-LV"/>
              </w:rPr>
              <w:t>47 skolēni un 2-3 skolotāji</w:t>
            </w:r>
          </w:p>
        </w:tc>
        <w:tc>
          <w:tcPr>
            <w:tcW w:w="2358" w:type="dxa"/>
          </w:tcPr>
          <w:p w:rsidR="00DA3E44" w:rsidRDefault="00DA3E44" w:rsidP="00811E84">
            <w:pPr>
              <w:rPr>
                <w:lang w:val="lv-LV"/>
              </w:rPr>
            </w:pPr>
            <w:r>
              <w:rPr>
                <w:lang w:val="lv-LV"/>
              </w:rPr>
              <w:t>Latgales Jauno Ģeogrāfu skolas dalībnieki</w:t>
            </w:r>
          </w:p>
        </w:tc>
      </w:tr>
      <w:tr w:rsidR="00DA3E44" w:rsidRPr="00A83C68" w:rsidTr="00811E84">
        <w:tc>
          <w:tcPr>
            <w:tcW w:w="1809" w:type="dxa"/>
          </w:tcPr>
          <w:p w:rsidR="00DA3E44" w:rsidRDefault="00DA3E44" w:rsidP="00811E84">
            <w:pPr>
              <w:rPr>
                <w:lang w:val="lv-LV"/>
              </w:rPr>
            </w:pPr>
            <w:r>
              <w:rPr>
                <w:lang w:val="lv-LV"/>
              </w:rPr>
              <w:t>2018.gada</w:t>
            </w:r>
          </w:p>
          <w:p w:rsidR="00DA3E44" w:rsidRDefault="00DA3E44" w:rsidP="00811E84">
            <w:pPr>
              <w:rPr>
                <w:lang w:val="lv-LV"/>
              </w:rPr>
            </w:pPr>
            <w:r>
              <w:rPr>
                <w:lang w:val="lv-LV"/>
              </w:rPr>
              <w:t>20.janvāris</w:t>
            </w:r>
          </w:p>
        </w:tc>
        <w:tc>
          <w:tcPr>
            <w:tcW w:w="2977" w:type="dxa"/>
          </w:tcPr>
          <w:p w:rsidR="00DA3E44" w:rsidRDefault="00DA3E44" w:rsidP="00DA3E44">
            <w:pPr>
              <w:rPr>
                <w:lang w:val="lv-LV"/>
              </w:rPr>
            </w:pPr>
            <w:r>
              <w:rPr>
                <w:lang w:val="lv-LV"/>
              </w:rPr>
              <w:t>Latgales Jauno Ģeogrāfu skolas izbraukuma nodarbība, uz Viļānu vidusskolu</w:t>
            </w:r>
          </w:p>
        </w:tc>
        <w:tc>
          <w:tcPr>
            <w:tcW w:w="2252" w:type="dxa"/>
          </w:tcPr>
          <w:p w:rsidR="00DA3E44" w:rsidRDefault="00DA3E44" w:rsidP="00DA3E44">
            <w:pPr>
              <w:rPr>
                <w:lang w:val="lv-LV"/>
              </w:rPr>
            </w:pPr>
            <w:r>
              <w:rPr>
                <w:lang w:val="lv-LV"/>
              </w:rPr>
              <w:t>47 skolēni un 2-3 skolotāji</w:t>
            </w:r>
          </w:p>
        </w:tc>
        <w:tc>
          <w:tcPr>
            <w:tcW w:w="2358" w:type="dxa"/>
          </w:tcPr>
          <w:p w:rsidR="00DA3E44" w:rsidRDefault="00DA3E44" w:rsidP="00811E84">
            <w:pPr>
              <w:rPr>
                <w:lang w:val="lv-LV"/>
              </w:rPr>
            </w:pPr>
            <w:r>
              <w:rPr>
                <w:lang w:val="lv-LV"/>
              </w:rPr>
              <w:t>Latgales Jauno Ģeogrāfu skolas dalībnieki</w:t>
            </w:r>
          </w:p>
        </w:tc>
      </w:tr>
      <w:tr w:rsidR="00DA3E44" w:rsidRPr="00A83C68" w:rsidTr="00811E84">
        <w:tc>
          <w:tcPr>
            <w:tcW w:w="1809" w:type="dxa"/>
          </w:tcPr>
          <w:p w:rsidR="00DA3E44" w:rsidRDefault="00DA3E44" w:rsidP="00811E84">
            <w:pPr>
              <w:rPr>
                <w:lang w:val="lv-LV"/>
              </w:rPr>
            </w:pPr>
            <w:r>
              <w:rPr>
                <w:lang w:val="lv-LV"/>
              </w:rPr>
              <w:t>2018.gada</w:t>
            </w:r>
          </w:p>
          <w:p w:rsidR="00DA3E44" w:rsidRDefault="00DA3E44" w:rsidP="00811E84">
            <w:pPr>
              <w:rPr>
                <w:lang w:val="lv-LV"/>
              </w:rPr>
            </w:pPr>
            <w:r>
              <w:rPr>
                <w:lang w:val="lv-LV"/>
              </w:rPr>
              <w:t>17.februāris</w:t>
            </w:r>
          </w:p>
        </w:tc>
        <w:tc>
          <w:tcPr>
            <w:tcW w:w="2977" w:type="dxa"/>
          </w:tcPr>
          <w:p w:rsidR="00DA3E44" w:rsidRDefault="00DA3E44" w:rsidP="00DA3E44">
            <w:pPr>
              <w:rPr>
                <w:lang w:val="lv-LV"/>
              </w:rPr>
            </w:pPr>
            <w:r>
              <w:rPr>
                <w:lang w:val="lv-LV"/>
              </w:rPr>
              <w:t>Latgales Jauno Ģeogrāfu skolas izbraukuma nodarbība,</w:t>
            </w:r>
          </w:p>
          <w:p w:rsidR="00DA3E44" w:rsidRDefault="00DA3E44" w:rsidP="00DA3E44">
            <w:pPr>
              <w:rPr>
                <w:lang w:val="lv-LV"/>
              </w:rPr>
            </w:pPr>
            <w:r>
              <w:rPr>
                <w:lang w:val="lv-LV"/>
              </w:rPr>
              <w:t>Daugavpils 16.vidusskola</w:t>
            </w:r>
          </w:p>
        </w:tc>
        <w:tc>
          <w:tcPr>
            <w:tcW w:w="2252" w:type="dxa"/>
          </w:tcPr>
          <w:p w:rsidR="00DA3E44" w:rsidRDefault="00DA3E44" w:rsidP="00DA3E44">
            <w:pPr>
              <w:rPr>
                <w:lang w:val="lv-LV"/>
              </w:rPr>
            </w:pPr>
            <w:r>
              <w:rPr>
                <w:lang w:val="lv-LV"/>
              </w:rPr>
              <w:t>47 skolēni un 2-3 skolotāji</w:t>
            </w:r>
          </w:p>
        </w:tc>
        <w:tc>
          <w:tcPr>
            <w:tcW w:w="2358" w:type="dxa"/>
          </w:tcPr>
          <w:p w:rsidR="00DA3E44" w:rsidRDefault="00DA3E44" w:rsidP="00811E84">
            <w:pPr>
              <w:rPr>
                <w:lang w:val="lv-LV"/>
              </w:rPr>
            </w:pPr>
            <w:r>
              <w:rPr>
                <w:lang w:val="lv-LV"/>
              </w:rPr>
              <w:t>Latgales Jauno Ģeogrāfu skolas dalībnieki</w:t>
            </w:r>
          </w:p>
        </w:tc>
      </w:tr>
    </w:tbl>
    <w:p w:rsidR="00A83C68" w:rsidRPr="00C17782" w:rsidRDefault="00A83C68" w:rsidP="00191FA8">
      <w:pPr>
        <w:jc w:val="both"/>
        <w:rPr>
          <w:b/>
          <w:lang w:val="lv-LV"/>
        </w:rPr>
      </w:pPr>
    </w:p>
    <w:sectPr w:rsidR="00A83C68" w:rsidRPr="00C17782" w:rsidSect="00644F00">
      <w:footerReference w:type="default" r:id="rId8"/>
      <w:pgSz w:w="12240" w:h="15840"/>
      <w:pgMar w:top="810" w:right="126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693" w:rsidRDefault="00955693" w:rsidP="00176971">
      <w:r>
        <w:separator/>
      </w:r>
    </w:p>
  </w:endnote>
  <w:endnote w:type="continuationSeparator" w:id="0">
    <w:p w:rsidR="00955693" w:rsidRDefault="00955693" w:rsidP="0017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2541688"/>
      <w:docPartObj>
        <w:docPartGallery w:val="Page Numbers (Bottom of Page)"/>
        <w:docPartUnique/>
      </w:docPartObj>
    </w:sdtPr>
    <w:sdtEndPr/>
    <w:sdtContent>
      <w:p w:rsidR="00176971" w:rsidRDefault="00A7319F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29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6971" w:rsidRDefault="00176971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693" w:rsidRDefault="00955693" w:rsidP="00176971">
      <w:r>
        <w:separator/>
      </w:r>
    </w:p>
  </w:footnote>
  <w:footnote w:type="continuationSeparator" w:id="0">
    <w:p w:rsidR="00955693" w:rsidRDefault="00955693" w:rsidP="00176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</w:abstractNum>
  <w:abstractNum w:abstractNumId="4">
    <w:nsid w:val="0000000A"/>
    <w:multiLevelType w:val="multilevel"/>
    <w:tmpl w:val="EE246EDE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6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B"/>
    <w:multiLevelType w:val="singleLevel"/>
    <w:tmpl w:val="0000000B"/>
    <w:name w:val="WW8Num11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6">
    <w:nsid w:val="03CE3562"/>
    <w:multiLevelType w:val="hybridMultilevel"/>
    <w:tmpl w:val="563CC620"/>
    <w:name w:val="WW8Num102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4B9639B"/>
    <w:multiLevelType w:val="hybridMultilevel"/>
    <w:tmpl w:val="323697F0"/>
    <w:lvl w:ilvl="0" w:tplc="C110048C"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8">
    <w:nsid w:val="07337141"/>
    <w:multiLevelType w:val="hybridMultilevel"/>
    <w:tmpl w:val="87F2DAA0"/>
    <w:name w:val="WW8Num10222"/>
    <w:lvl w:ilvl="0" w:tplc="E3D04E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A465911"/>
    <w:multiLevelType w:val="hybridMultilevel"/>
    <w:tmpl w:val="0E505FA4"/>
    <w:lvl w:ilvl="0" w:tplc="0B54D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0664957"/>
    <w:multiLevelType w:val="hybridMultilevel"/>
    <w:tmpl w:val="E144B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211C89"/>
    <w:multiLevelType w:val="hybridMultilevel"/>
    <w:tmpl w:val="957E9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3F523C"/>
    <w:multiLevelType w:val="hybridMultilevel"/>
    <w:tmpl w:val="05003066"/>
    <w:name w:val="WW8Num10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D7E698F"/>
    <w:multiLevelType w:val="hybridMultilevel"/>
    <w:tmpl w:val="ABCC3AC8"/>
    <w:lvl w:ilvl="0" w:tplc="90AC7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F85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8C5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E43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5C7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40C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B2B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E0F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0AA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E6634B5"/>
    <w:multiLevelType w:val="hybridMultilevel"/>
    <w:tmpl w:val="A6CC6082"/>
    <w:lvl w:ilvl="0" w:tplc="E3D04E58">
      <w:start w:val="1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5D2A41"/>
    <w:multiLevelType w:val="hybridMultilevel"/>
    <w:tmpl w:val="81A86974"/>
    <w:lvl w:ilvl="0" w:tplc="FFFFFFFF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lang w:val="pt-BR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E751D5"/>
    <w:multiLevelType w:val="hybridMultilevel"/>
    <w:tmpl w:val="1F742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01064"/>
    <w:multiLevelType w:val="hybridMultilevel"/>
    <w:tmpl w:val="909AFFEC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E0D33C3"/>
    <w:multiLevelType w:val="hybridMultilevel"/>
    <w:tmpl w:val="406600D4"/>
    <w:lvl w:ilvl="0" w:tplc="45342D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FE35A3"/>
    <w:multiLevelType w:val="hybridMultilevel"/>
    <w:tmpl w:val="2962FCA6"/>
    <w:lvl w:ilvl="0" w:tplc="3754F5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25A78"/>
    <w:multiLevelType w:val="hybridMultilevel"/>
    <w:tmpl w:val="E97AAC44"/>
    <w:lvl w:ilvl="0" w:tplc="04090003">
      <w:start w:val="1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B67DCD"/>
    <w:multiLevelType w:val="hybridMultilevel"/>
    <w:tmpl w:val="E7DA5764"/>
    <w:lvl w:ilvl="0" w:tplc="E3D04E58">
      <w:start w:val="16"/>
      <w:numFmt w:val="bullet"/>
      <w:lvlText w:val="-"/>
      <w:lvlJc w:val="left"/>
      <w:pPr>
        <w:ind w:left="28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528C191B"/>
    <w:multiLevelType w:val="hybridMultilevel"/>
    <w:tmpl w:val="AD68E8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B41838"/>
    <w:multiLevelType w:val="hybridMultilevel"/>
    <w:tmpl w:val="C1C09276"/>
    <w:lvl w:ilvl="0" w:tplc="E3D04E58">
      <w:start w:val="16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DBF205D"/>
    <w:multiLevelType w:val="hybridMultilevel"/>
    <w:tmpl w:val="73B6A83A"/>
    <w:lvl w:ilvl="0" w:tplc="E3D04E58">
      <w:start w:val="16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4FF1B96"/>
    <w:multiLevelType w:val="hybridMultilevel"/>
    <w:tmpl w:val="07106912"/>
    <w:lvl w:ilvl="0" w:tplc="15FE178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26001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lang w:val="pt-BR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577582"/>
    <w:multiLevelType w:val="hybridMultilevel"/>
    <w:tmpl w:val="7D7C8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14"/>
  </w:num>
  <w:num w:numId="4">
    <w:abstractNumId w:val="7"/>
  </w:num>
  <w:num w:numId="5">
    <w:abstractNumId w:val="15"/>
  </w:num>
  <w:num w:numId="6">
    <w:abstractNumId w:val="25"/>
  </w:num>
  <w:num w:numId="7">
    <w:abstractNumId w:val="20"/>
  </w:num>
  <w:num w:numId="8">
    <w:abstractNumId w:val="24"/>
  </w:num>
  <w:num w:numId="9">
    <w:abstractNumId w:val="23"/>
  </w:num>
  <w:num w:numId="10">
    <w:abstractNumId w:val="17"/>
  </w:num>
  <w:num w:numId="11">
    <w:abstractNumId w:val="8"/>
  </w:num>
  <w:num w:numId="12">
    <w:abstractNumId w:val="21"/>
  </w:num>
  <w:num w:numId="13">
    <w:abstractNumId w:val="13"/>
  </w:num>
  <w:num w:numId="14">
    <w:abstractNumId w:val="18"/>
  </w:num>
  <w:num w:numId="15">
    <w:abstractNumId w:val="11"/>
  </w:num>
  <w:num w:numId="16">
    <w:abstractNumId w:val="9"/>
  </w:num>
  <w:num w:numId="17">
    <w:abstractNumId w:val="10"/>
  </w:num>
  <w:num w:numId="18">
    <w:abstractNumId w:val="16"/>
  </w:num>
  <w:num w:numId="19">
    <w:abstractNumId w:val="22"/>
  </w:num>
  <w:num w:numId="20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A2"/>
    <w:rsid w:val="000067C2"/>
    <w:rsid w:val="000069C5"/>
    <w:rsid w:val="00033D37"/>
    <w:rsid w:val="00050EB4"/>
    <w:rsid w:val="00055640"/>
    <w:rsid w:val="00057FC7"/>
    <w:rsid w:val="0006458D"/>
    <w:rsid w:val="0007471B"/>
    <w:rsid w:val="00091537"/>
    <w:rsid w:val="000A0F67"/>
    <w:rsid w:val="000A40BB"/>
    <w:rsid w:val="000C5B25"/>
    <w:rsid w:val="000F049E"/>
    <w:rsid w:val="000F196C"/>
    <w:rsid w:val="000F5020"/>
    <w:rsid w:val="000F6A0C"/>
    <w:rsid w:val="00102468"/>
    <w:rsid w:val="00107F60"/>
    <w:rsid w:val="00113AE6"/>
    <w:rsid w:val="0012778F"/>
    <w:rsid w:val="0013294B"/>
    <w:rsid w:val="00140CFB"/>
    <w:rsid w:val="00144C6D"/>
    <w:rsid w:val="0015396E"/>
    <w:rsid w:val="00153E1B"/>
    <w:rsid w:val="00165768"/>
    <w:rsid w:val="001733B8"/>
    <w:rsid w:val="00176971"/>
    <w:rsid w:val="00185122"/>
    <w:rsid w:val="00185DD9"/>
    <w:rsid w:val="00191FA8"/>
    <w:rsid w:val="001A227A"/>
    <w:rsid w:val="001C2C6D"/>
    <w:rsid w:val="001C7A49"/>
    <w:rsid w:val="001E132B"/>
    <w:rsid w:val="00212BA5"/>
    <w:rsid w:val="0021497B"/>
    <w:rsid w:val="00214EA8"/>
    <w:rsid w:val="00235DD3"/>
    <w:rsid w:val="00245300"/>
    <w:rsid w:val="002457F6"/>
    <w:rsid w:val="0025571C"/>
    <w:rsid w:val="00263722"/>
    <w:rsid w:val="00265AA1"/>
    <w:rsid w:val="00270A7D"/>
    <w:rsid w:val="00280113"/>
    <w:rsid w:val="00292001"/>
    <w:rsid w:val="002974C8"/>
    <w:rsid w:val="00297B99"/>
    <w:rsid w:val="002B3A55"/>
    <w:rsid w:val="002F2311"/>
    <w:rsid w:val="002F2F66"/>
    <w:rsid w:val="0031418B"/>
    <w:rsid w:val="0031751A"/>
    <w:rsid w:val="003429E5"/>
    <w:rsid w:val="003515FD"/>
    <w:rsid w:val="003700AE"/>
    <w:rsid w:val="00376AF9"/>
    <w:rsid w:val="003A192C"/>
    <w:rsid w:val="003B1CD7"/>
    <w:rsid w:val="003B4327"/>
    <w:rsid w:val="003B6034"/>
    <w:rsid w:val="003C3454"/>
    <w:rsid w:val="003D4351"/>
    <w:rsid w:val="003D5973"/>
    <w:rsid w:val="003D60CF"/>
    <w:rsid w:val="003F1B79"/>
    <w:rsid w:val="004008AE"/>
    <w:rsid w:val="00401F0E"/>
    <w:rsid w:val="00412049"/>
    <w:rsid w:val="00414B8D"/>
    <w:rsid w:val="0044187B"/>
    <w:rsid w:val="00453086"/>
    <w:rsid w:val="00455D5D"/>
    <w:rsid w:val="00456438"/>
    <w:rsid w:val="00462FC7"/>
    <w:rsid w:val="004669A6"/>
    <w:rsid w:val="00487AD7"/>
    <w:rsid w:val="00495A9E"/>
    <w:rsid w:val="004A5D20"/>
    <w:rsid w:val="004B6EDE"/>
    <w:rsid w:val="004E145D"/>
    <w:rsid w:val="00504140"/>
    <w:rsid w:val="00507B94"/>
    <w:rsid w:val="00512CD6"/>
    <w:rsid w:val="005146BF"/>
    <w:rsid w:val="0052608C"/>
    <w:rsid w:val="005337BB"/>
    <w:rsid w:val="00544657"/>
    <w:rsid w:val="005453B4"/>
    <w:rsid w:val="00554D44"/>
    <w:rsid w:val="0055596D"/>
    <w:rsid w:val="00556BA1"/>
    <w:rsid w:val="005605B6"/>
    <w:rsid w:val="00570D42"/>
    <w:rsid w:val="00575CE8"/>
    <w:rsid w:val="005D27A4"/>
    <w:rsid w:val="005D3208"/>
    <w:rsid w:val="005D3456"/>
    <w:rsid w:val="00601784"/>
    <w:rsid w:val="006061A3"/>
    <w:rsid w:val="0061555F"/>
    <w:rsid w:val="00621DEB"/>
    <w:rsid w:val="0062214F"/>
    <w:rsid w:val="00644F00"/>
    <w:rsid w:val="00650E7B"/>
    <w:rsid w:val="00660D1C"/>
    <w:rsid w:val="00677200"/>
    <w:rsid w:val="00681B2B"/>
    <w:rsid w:val="006823C1"/>
    <w:rsid w:val="00691E71"/>
    <w:rsid w:val="006B2880"/>
    <w:rsid w:val="006B2A82"/>
    <w:rsid w:val="006C19BD"/>
    <w:rsid w:val="006C35A2"/>
    <w:rsid w:val="006C3880"/>
    <w:rsid w:val="006C3A89"/>
    <w:rsid w:val="006F3792"/>
    <w:rsid w:val="006F4FF0"/>
    <w:rsid w:val="007205B8"/>
    <w:rsid w:val="00724353"/>
    <w:rsid w:val="00726EE2"/>
    <w:rsid w:val="00730ADF"/>
    <w:rsid w:val="00737112"/>
    <w:rsid w:val="007375D1"/>
    <w:rsid w:val="0075394F"/>
    <w:rsid w:val="00753BC9"/>
    <w:rsid w:val="00757A2D"/>
    <w:rsid w:val="00765C3B"/>
    <w:rsid w:val="00771B8D"/>
    <w:rsid w:val="007919BD"/>
    <w:rsid w:val="00791B22"/>
    <w:rsid w:val="007C18B6"/>
    <w:rsid w:val="007C3A7E"/>
    <w:rsid w:val="007E0B44"/>
    <w:rsid w:val="007E37A2"/>
    <w:rsid w:val="007E55EA"/>
    <w:rsid w:val="00800587"/>
    <w:rsid w:val="00802B43"/>
    <w:rsid w:val="00804F7E"/>
    <w:rsid w:val="008056BB"/>
    <w:rsid w:val="00806028"/>
    <w:rsid w:val="00820BDE"/>
    <w:rsid w:val="00824B8C"/>
    <w:rsid w:val="0083492B"/>
    <w:rsid w:val="00855728"/>
    <w:rsid w:val="0087303E"/>
    <w:rsid w:val="00884635"/>
    <w:rsid w:val="008972B9"/>
    <w:rsid w:val="008B04D6"/>
    <w:rsid w:val="008D06D6"/>
    <w:rsid w:val="008D54FF"/>
    <w:rsid w:val="008D5B7A"/>
    <w:rsid w:val="009215CD"/>
    <w:rsid w:val="0093288A"/>
    <w:rsid w:val="00933CCF"/>
    <w:rsid w:val="009453BF"/>
    <w:rsid w:val="00951C3E"/>
    <w:rsid w:val="00955392"/>
    <w:rsid w:val="00955693"/>
    <w:rsid w:val="00956EB6"/>
    <w:rsid w:val="00973607"/>
    <w:rsid w:val="00973AE1"/>
    <w:rsid w:val="00975A12"/>
    <w:rsid w:val="009B312F"/>
    <w:rsid w:val="009B3E12"/>
    <w:rsid w:val="009B631E"/>
    <w:rsid w:val="009E0223"/>
    <w:rsid w:val="00A01D05"/>
    <w:rsid w:val="00A03A4F"/>
    <w:rsid w:val="00A05576"/>
    <w:rsid w:val="00A12857"/>
    <w:rsid w:val="00A34468"/>
    <w:rsid w:val="00A37158"/>
    <w:rsid w:val="00A444AA"/>
    <w:rsid w:val="00A55B64"/>
    <w:rsid w:val="00A70D9A"/>
    <w:rsid w:val="00A7319F"/>
    <w:rsid w:val="00A83C68"/>
    <w:rsid w:val="00A94C12"/>
    <w:rsid w:val="00AA75A0"/>
    <w:rsid w:val="00AB42BF"/>
    <w:rsid w:val="00AC07FD"/>
    <w:rsid w:val="00AC7136"/>
    <w:rsid w:val="00AE2BB8"/>
    <w:rsid w:val="00AE4C0E"/>
    <w:rsid w:val="00AE75CE"/>
    <w:rsid w:val="00B04600"/>
    <w:rsid w:val="00B1549D"/>
    <w:rsid w:val="00B21CF2"/>
    <w:rsid w:val="00B63F43"/>
    <w:rsid w:val="00B6457E"/>
    <w:rsid w:val="00B74ADC"/>
    <w:rsid w:val="00B8725F"/>
    <w:rsid w:val="00BA07D6"/>
    <w:rsid w:val="00BA0804"/>
    <w:rsid w:val="00BA376C"/>
    <w:rsid w:val="00BB5814"/>
    <w:rsid w:val="00BD1B58"/>
    <w:rsid w:val="00BD30CE"/>
    <w:rsid w:val="00BF7FFD"/>
    <w:rsid w:val="00C12B8B"/>
    <w:rsid w:val="00C17782"/>
    <w:rsid w:val="00C255A8"/>
    <w:rsid w:val="00C53C38"/>
    <w:rsid w:val="00C54E75"/>
    <w:rsid w:val="00C61CBB"/>
    <w:rsid w:val="00C669A0"/>
    <w:rsid w:val="00C846F2"/>
    <w:rsid w:val="00CA58DD"/>
    <w:rsid w:val="00CC6820"/>
    <w:rsid w:val="00CE2269"/>
    <w:rsid w:val="00CF1B8A"/>
    <w:rsid w:val="00CF5166"/>
    <w:rsid w:val="00CF7C6F"/>
    <w:rsid w:val="00D22034"/>
    <w:rsid w:val="00D22934"/>
    <w:rsid w:val="00D263AC"/>
    <w:rsid w:val="00D3523E"/>
    <w:rsid w:val="00D634E8"/>
    <w:rsid w:val="00D727BA"/>
    <w:rsid w:val="00D973A8"/>
    <w:rsid w:val="00DA3E44"/>
    <w:rsid w:val="00DB4623"/>
    <w:rsid w:val="00DC3FE1"/>
    <w:rsid w:val="00DE4825"/>
    <w:rsid w:val="00DE53E0"/>
    <w:rsid w:val="00DF27F6"/>
    <w:rsid w:val="00E058AF"/>
    <w:rsid w:val="00E162CB"/>
    <w:rsid w:val="00E31A99"/>
    <w:rsid w:val="00E32FBD"/>
    <w:rsid w:val="00E43434"/>
    <w:rsid w:val="00E449EB"/>
    <w:rsid w:val="00E45269"/>
    <w:rsid w:val="00E524B4"/>
    <w:rsid w:val="00E5699D"/>
    <w:rsid w:val="00E76EDD"/>
    <w:rsid w:val="00E77B57"/>
    <w:rsid w:val="00E82D5D"/>
    <w:rsid w:val="00E92A2C"/>
    <w:rsid w:val="00EA24C7"/>
    <w:rsid w:val="00EA2D64"/>
    <w:rsid w:val="00EC3940"/>
    <w:rsid w:val="00ED195E"/>
    <w:rsid w:val="00ED46E9"/>
    <w:rsid w:val="00ED61E2"/>
    <w:rsid w:val="00EE6D0D"/>
    <w:rsid w:val="00F050AD"/>
    <w:rsid w:val="00F138A0"/>
    <w:rsid w:val="00F21A5E"/>
    <w:rsid w:val="00F41854"/>
    <w:rsid w:val="00F67BAA"/>
    <w:rsid w:val="00F71724"/>
    <w:rsid w:val="00F875FB"/>
    <w:rsid w:val="00FA3282"/>
    <w:rsid w:val="00FC2D59"/>
    <w:rsid w:val="00FD3898"/>
    <w:rsid w:val="00FD4A73"/>
    <w:rsid w:val="00FD5744"/>
    <w:rsid w:val="00FD6B8B"/>
    <w:rsid w:val="00FE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C35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irsraksts8">
    <w:name w:val="heading 8"/>
    <w:basedOn w:val="Parasts"/>
    <w:next w:val="Parasts"/>
    <w:link w:val="Virsraksts8Rakstz"/>
    <w:qFormat/>
    <w:rsid w:val="00956EB6"/>
    <w:pPr>
      <w:keepNext/>
      <w:tabs>
        <w:tab w:val="num" w:pos="1440"/>
      </w:tabs>
      <w:suppressAutoHyphens w:val="0"/>
      <w:ind w:left="1440" w:hanging="432"/>
      <w:outlineLvl w:val="7"/>
    </w:pPr>
    <w:rPr>
      <w:rFonts w:ascii="Arial" w:hAnsi="Arial" w:cs="Arial"/>
      <w:b/>
      <w:bCs/>
      <w:u w:val="single"/>
      <w:lang w:val="lv-LV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6C35A2"/>
    <w:pPr>
      <w:jc w:val="both"/>
    </w:pPr>
    <w:rPr>
      <w:rFonts w:ascii="Tahoma" w:hAnsi="Tahoma"/>
      <w:sz w:val="22"/>
      <w:szCs w:val="20"/>
      <w:lang w:val="en-GB"/>
    </w:rPr>
  </w:style>
  <w:style w:type="character" w:customStyle="1" w:styleId="PamattekstsRakstz">
    <w:name w:val="Pamatteksts Rakstz."/>
    <w:basedOn w:val="Noklusjumarindkopasfonts"/>
    <w:link w:val="Pamatteksts"/>
    <w:rsid w:val="006C35A2"/>
    <w:rPr>
      <w:rFonts w:ascii="Tahoma" w:eastAsia="Times New Roman" w:hAnsi="Tahoma" w:cs="Times New Roman"/>
      <w:szCs w:val="20"/>
      <w:lang w:val="en-GB" w:eastAsia="ar-SA"/>
    </w:rPr>
  </w:style>
  <w:style w:type="paragraph" w:customStyle="1" w:styleId="Pamattekstaatkpe31">
    <w:name w:val="Pamatteksta atkāpe 31"/>
    <w:basedOn w:val="Parasts"/>
    <w:rsid w:val="006C35A2"/>
    <w:pPr>
      <w:spacing w:after="120"/>
      <w:ind w:left="283"/>
    </w:pPr>
    <w:rPr>
      <w:sz w:val="16"/>
      <w:szCs w:val="16"/>
      <w:lang w:val="ru-RU"/>
    </w:rPr>
  </w:style>
  <w:style w:type="paragraph" w:styleId="Sarakstarindkopa">
    <w:name w:val="List Paragraph"/>
    <w:basedOn w:val="Parasts"/>
    <w:uiPriority w:val="34"/>
    <w:qFormat/>
    <w:rsid w:val="006C35A2"/>
    <w:pPr>
      <w:ind w:left="720"/>
      <w:contextualSpacing/>
    </w:pPr>
  </w:style>
  <w:style w:type="character" w:styleId="Hipersaite">
    <w:name w:val="Hyperlink"/>
    <w:basedOn w:val="Noklusjumarindkopasfonts"/>
    <w:unhideWhenUsed/>
    <w:rsid w:val="00554D44"/>
    <w:rPr>
      <w:rFonts w:ascii="Times New Roman" w:hAnsi="Times New Roman" w:cs="Times New Roman" w:hint="default"/>
      <w:color w:val="0000FF"/>
      <w:u w:val="single"/>
    </w:rPr>
  </w:style>
  <w:style w:type="character" w:customStyle="1" w:styleId="Virsraksts8Rakstz">
    <w:name w:val="Virsraksts 8 Rakstz."/>
    <w:basedOn w:val="Noklusjumarindkopasfonts"/>
    <w:link w:val="Virsraksts8"/>
    <w:rsid w:val="00956EB6"/>
    <w:rPr>
      <w:rFonts w:ascii="Arial" w:eastAsia="Times New Roman" w:hAnsi="Arial" w:cs="Arial"/>
      <w:b/>
      <w:bCs/>
      <w:sz w:val="24"/>
      <w:szCs w:val="24"/>
      <w:u w:val="single"/>
      <w:lang w:val="lv-LV"/>
    </w:rPr>
  </w:style>
  <w:style w:type="paragraph" w:styleId="HTMLiepriekformattais">
    <w:name w:val="HTML Preformatted"/>
    <w:basedOn w:val="Parasts"/>
    <w:link w:val="HTMLiepriekformattaisRakstz"/>
    <w:rsid w:val="00956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956EB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style-span">
    <w:name w:val="apple-style-span"/>
    <w:basedOn w:val="Noklusjumarindkopasfonts"/>
    <w:rsid w:val="00956EB6"/>
  </w:style>
  <w:style w:type="paragraph" w:styleId="Galvene">
    <w:name w:val="header"/>
    <w:basedOn w:val="Parasts"/>
    <w:link w:val="GalveneRakstz"/>
    <w:uiPriority w:val="99"/>
    <w:unhideWhenUsed/>
    <w:rsid w:val="00176971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769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Kjene">
    <w:name w:val="footer"/>
    <w:basedOn w:val="Parasts"/>
    <w:link w:val="KjeneRakstz"/>
    <w:uiPriority w:val="99"/>
    <w:unhideWhenUsed/>
    <w:rsid w:val="00176971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7697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Reatabula">
    <w:name w:val="Table Grid"/>
    <w:basedOn w:val="Parastatabula"/>
    <w:uiPriority w:val="59"/>
    <w:rsid w:val="00A83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C35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irsraksts8">
    <w:name w:val="heading 8"/>
    <w:basedOn w:val="Parasts"/>
    <w:next w:val="Parasts"/>
    <w:link w:val="Virsraksts8Rakstz"/>
    <w:qFormat/>
    <w:rsid w:val="00956EB6"/>
    <w:pPr>
      <w:keepNext/>
      <w:tabs>
        <w:tab w:val="num" w:pos="1440"/>
      </w:tabs>
      <w:suppressAutoHyphens w:val="0"/>
      <w:ind w:left="1440" w:hanging="432"/>
      <w:outlineLvl w:val="7"/>
    </w:pPr>
    <w:rPr>
      <w:rFonts w:ascii="Arial" w:hAnsi="Arial" w:cs="Arial"/>
      <w:b/>
      <w:bCs/>
      <w:u w:val="single"/>
      <w:lang w:val="lv-LV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6C35A2"/>
    <w:pPr>
      <w:jc w:val="both"/>
    </w:pPr>
    <w:rPr>
      <w:rFonts w:ascii="Tahoma" w:hAnsi="Tahoma"/>
      <w:sz w:val="22"/>
      <w:szCs w:val="20"/>
      <w:lang w:val="en-GB"/>
    </w:rPr>
  </w:style>
  <w:style w:type="character" w:customStyle="1" w:styleId="PamattekstsRakstz">
    <w:name w:val="Pamatteksts Rakstz."/>
    <w:basedOn w:val="Noklusjumarindkopasfonts"/>
    <w:link w:val="Pamatteksts"/>
    <w:rsid w:val="006C35A2"/>
    <w:rPr>
      <w:rFonts w:ascii="Tahoma" w:eastAsia="Times New Roman" w:hAnsi="Tahoma" w:cs="Times New Roman"/>
      <w:szCs w:val="20"/>
      <w:lang w:val="en-GB" w:eastAsia="ar-SA"/>
    </w:rPr>
  </w:style>
  <w:style w:type="paragraph" w:customStyle="1" w:styleId="Pamattekstaatkpe31">
    <w:name w:val="Pamatteksta atkāpe 31"/>
    <w:basedOn w:val="Parasts"/>
    <w:rsid w:val="006C35A2"/>
    <w:pPr>
      <w:spacing w:after="120"/>
      <w:ind w:left="283"/>
    </w:pPr>
    <w:rPr>
      <w:sz w:val="16"/>
      <w:szCs w:val="16"/>
      <w:lang w:val="ru-RU"/>
    </w:rPr>
  </w:style>
  <w:style w:type="paragraph" w:styleId="Sarakstarindkopa">
    <w:name w:val="List Paragraph"/>
    <w:basedOn w:val="Parasts"/>
    <w:uiPriority w:val="34"/>
    <w:qFormat/>
    <w:rsid w:val="006C35A2"/>
    <w:pPr>
      <w:ind w:left="720"/>
      <w:contextualSpacing/>
    </w:pPr>
  </w:style>
  <w:style w:type="character" w:styleId="Hipersaite">
    <w:name w:val="Hyperlink"/>
    <w:basedOn w:val="Noklusjumarindkopasfonts"/>
    <w:unhideWhenUsed/>
    <w:rsid w:val="00554D44"/>
    <w:rPr>
      <w:rFonts w:ascii="Times New Roman" w:hAnsi="Times New Roman" w:cs="Times New Roman" w:hint="default"/>
      <w:color w:val="0000FF"/>
      <w:u w:val="single"/>
    </w:rPr>
  </w:style>
  <w:style w:type="character" w:customStyle="1" w:styleId="Virsraksts8Rakstz">
    <w:name w:val="Virsraksts 8 Rakstz."/>
    <w:basedOn w:val="Noklusjumarindkopasfonts"/>
    <w:link w:val="Virsraksts8"/>
    <w:rsid w:val="00956EB6"/>
    <w:rPr>
      <w:rFonts w:ascii="Arial" w:eastAsia="Times New Roman" w:hAnsi="Arial" w:cs="Arial"/>
      <w:b/>
      <w:bCs/>
      <w:sz w:val="24"/>
      <w:szCs w:val="24"/>
      <w:u w:val="single"/>
      <w:lang w:val="lv-LV"/>
    </w:rPr>
  </w:style>
  <w:style w:type="paragraph" w:styleId="HTMLiepriekformattais">
    <w:name w:val="HTML Preformatted"/>
    <w:basedOn w:val="Parasts"/>
    <w:link w:val="HTMLiepriekformattaisRakstz"/>
    <w:rsid w:val="00956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956EB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style-span">
    <w:name w:val="apple-style-span"/>
    <w:basedOn w:val="Noklusjumarindkopasfonts"/>
    <w:rsid w:val="00956EB6"/>
  </w:style>
  <w:style w:type="paragraph" w:styleId="Galvene">
    <w:name w:val="header"/>
    <w:basedOn w:val="Parasts"/>
    <w:link w:val="GalveneRakstz"/>
    <w:uiPriority w:val="99"/>
    <w:unhideWhenUsed/>
    <w:rsid w:val="00176971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769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Kjene">
    <w:name w:val="footer"/>
    <w:basedOn w:val="Parasts"/>
    <w:link w:val="KjeneRakstz"/>
    <w:uiPriority w:val="99"/>
    <w:unhideWhenUsed/>
    <w:rsid w:val="00176971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7697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Reatabula">
    <w:name w:val="Table Grid"/>
    <w:basedOn w:val="Parastatabula"/>
    <w:uiPriority w:val="59"/>
    <w:rsid w:val="00A83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7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11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58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25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18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6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025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07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70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241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45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45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6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17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4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6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2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3447</Words>
  <Characters>1965</Characters>
  <Application>Microsoft Office Word</Application>
  <DocSecurity>0</DocSecurity>
  <Lines>16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RPIP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Vita</cp:lastModifiedBy>
  <cp:revision>2</cp:revision>
  <cp:lastPrinted>2017-09-05T05:24:00Z</cp:lastPrinted>
  <dcterms:created xsi:type="dcterms:W3CDTF">2017-11-07T13:27:00Z</dcterms:created>
  <dcterms:modified xsi:type="dcterms:W3CDTF">2017-11-07T13:27:00Z</dcterms:modified>
</cp:coreProperties>
</file>