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9454D1" w:rsidRDefault="000F196C" w:rsidP="000F196C">
      <w:pPr>
        <w:jc w:val="right"/>
        <w:rPr>
          <w:b/>
          <w:i/>
          <w:lang w:val="lv-LV"/>
        </w:rPr>
      </w:pPr>
    </w:p>
    <w:p w:rsidR="0052608C" w:rsidRPr="009454D1" w:rsidRDefault="00FC2D59" w:rsidP="000F196C">
      <w:pPr>
        <w:jc w:val="center"/>
        <w:rPr>
          <w:b/>
          <w:bCs/>
          <w:caps/>
          <w:lang w:val="lv-LV"/>
        </w:rPr>
      </w:pPr>
      <w:r w:rsidRPr="009454D1">
        <w:rPr>
          <w:b/>
          <w:bCs/>
          <w:caps/>
          <w:lang w:val="lv-LV"/>
        </w:rPr>
        <w:t xml:space="preserve">Rēzeknes pilsētas </w:t>
      </w:r>
      <w:r w:rsidR="00806028" w:rsidRPr="009454D1">
        <w:rPr>
          <w:b/>
          <w:bCs/>
          <w:caps/>
          <w:lang w:val="lv-LV"/>
        </w:rPr>
        <w:t>Izglītības iestāžu</w:t>
      </w:r>
    </w:p>
    <w:p w:rsidR="00FC2D59" w:rsidRPr="009454D1" w:rsidRDefault="00FB2C02" w:rsidP="00FB2C02">
      <w:pPr>
        <w:jc w:val="center"/>
        <w:rPr>
          <w:b/>
          <w:bCs/>
          <w:caps/>
          <w:lang w:val="lv-LV"/>
        </w:rPr>
      </w:pPr>
      <w:r w:rsidRPr="009454D1">
        <w:rPr>
          <w:b/>
          <w:bCs/>
          <w:caps/>
          <w:lang w:val="lv-LV"/>
        </w:rPr>
        <w:t xml:space="preserve">ķīMIJAS </w:t>
      </w:r>
      <w:r w:rsidR="0052608C" w:rsidRPr="009454D1">
        <w:rPr>
          <w:b/>
          <w:bCs/>
          <w:caps/>
          <w:lang w:val="lv-LV"/>
        </w:rPr>
        <w:t>skolotāju</w:t>
      </w:r>
    </w:p>
    <w:p w:rsidR="00FC2D59" w:rsidRPr="009454D1" w:rsidRDefault="00FC2D59" w:rsidP="000F196C">
      <w:pPr>
        <w:jc w:val="center"/>
        <w:rPr>
          <w:b/>
          <w:bCs/>
          <w:caps/>
          <w:lang w:val="lv-LV"/>
        </w:rPr>
      </w:pPr>
      <w:r w:rsidRPr="009454D1">
        <w:rPr>
          <w:b/>
          <w:bCs/>
          <w:caps/>
          <w:lang w:val="lv-LV"/>
        </w:rPr>
        <w:t>metodiskās apvienības dar</w:t>
      </w:r>
      <w:r w:rsidR="00575CE8" w:rsidRPr="009454D1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9454D1">
          <w:rPr>
            <w:b/>
            <w:bCs/>
            <w:caps/>
            <w:lang w:val="lv-LV"/>
          </w:rPr>
          <w:t>plāns</w:t>
        </w:r>
      </w:smartTag>
    </w:p>
    <w:p w:rsidR="00FC2D59" w:rsidRPr="009454D1" w:rsidRDefault="00FC2D59" w:rsidP="000F196C">
      <w:pPr>
        <w:jc w:val="center"/>
        <w:rPr>
          <w:b/>
          <w:bCs/>
          <w:caps/>
          <w:lang w:val="lv-LV"/>
        </w:rPr>
      </w:pPr>
      <w:r w:rsidRPr="009454D1">
        <w:rPr>
          <w:b/>
          <w:bCs/>
          <w:caps/>
          <w:lang w:val="lv-LV"/>
        </w:rPr>
        <w:t>201</w:t>
      </w:r>
      <w:r w:rsidR="009E0223" w:rsidRPr="009454D1">
        <w:rPr>
          <w:b/>
          <w:bCs/>
          <w:caps/>
          <w:lang w:val="lv-LV"/>
        </w:rPr>
        <w:t>7</w:t>
      </w:r>
      <w:r w:rsidRPr="009454D1">
        <w:rPr>
          <w:b/>
          <w:bCs/>
          <w:caps/>
          <w:lang w:val="lv-LV"/>
        </w:rPr>
        <w:t>./201</w:t>
      </w:r>
      <w:r w:rsidR="009E0223" w:rsidRPr="009454D1">
        <w:rPr>
          <w:b/>
          <w:bCs/>
          <w:caps/>
          <w:lang w:val="lv-LV"/>
        </w:rPr>
        <w:t>8</w:t>
      </w:r>
      <w:r w:rsidRPr="009454D1">
        <w:rPr>
          <w:b/>
          <w:bCs/>
          <w:caps/>
          <w:lang w:val="lv-LV"/>
        </w:rPr>
        <w:t>.m.g.</w:t>
      </w:r>
    </w:p>
    <w:p w:rsidR="000F196C" w:rsidRPr="009454D1" w:rsidRDefault="000F196C" w:rsidP="000F196C">
      <w:pPr>
        <w:jc w:val="center"/>
        <w:rPr>
          <w:b/>
          <w:bCs/>
          <w:caps/>
          <w:lang w:val="lv-LV"/>
        </w:rPr>
      </w:pPr>
    </w:p>
    <w:p w:rsidR="008B04D6" w:rsidRPr="009454D1" w:rsidRDefault="00FC2D59" w:rsidP="00191FA8">
      <w:pPr>
        <w:jc w:val="center"/>
        <w:rPr>
          <w:b/>
          <w:bCs/>
          <w:caps/>
          <w:lang w:val="lv-LV"/>
        </w:rPr>
      </w:pPr>
      <w:r w:rsidRPr="009454D1">
        <w:rPr>
          <w:b/>
          <w:bCs/>
          <w:caps/>
          <w:lang w:val="lv-LV"/>
        </w:rPr>
        <w:t>MA vadītāja</w:t>
      </w:r>
      <w:r w:rsidR="004929BF" w:rsidRPr="009454D1">
        <w:rPr>
          <w:b/>
          <w:bCs/>
          <w:caps/>
          <w:lang w:val="lv-LV"/>
        </w:rPr>
        <w:t xml:space="preserve">  </w:t>
      </w:r>
      <w:r w:rsidR="00FB2C02" w:rsidRPr="009454D1">
        <w:rPr>
          <w:b/>
          <w:bCs/>
          <w:caps/>
          <w:lang w:val="lv-LV"/>
        </w:rPr>
        <w:t>IRINA MATULE</w:t>
      </w:r>
    </w:p>
    <w:p w:rsidR="004929BF" w:rsidRPr="009454D1" w:rsidRDefault="004929BF" w:rsidP="00191FA8">
      <w:pPr>
        <w:jc w:val="center"/>
        <w:rPr>
          <w:b/>
          <w:bCs/>
          <w:caps/>
          <w:lang w:val="lv-LV"/>
        </w:rPr>
      </w:pPr>
    </w:p>
    <w:p w:rsidR="00650E7B" w:rsidRPr="009454D1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9454D1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 w:rsidRPr="009454D1">
        <w:rPr>
          <w:rFonts w:ascii="Times New Roman" w:hAnsi="Times New Roman"/>
          <w:b/>
          <w:sz w:val="24"/>
          <w:szCs w:val="24"/>
          <w:lang w:val="lv-LV"/>
        </w:rPr>
        <w:t>7</w:t>
      </w:r>
      <w:r w:rsidRPr="009454D1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 w:rsidRPr="009454D1">
        <w:rPr>
          <w:rFonts w:ascii="Times New Roman" w:hAnsi="Times New Roman"/>
          <w:b/>
          <w:sz w:val="24"/>
          <w:szCs w:val="24"/>
          <w:lang w:val="lv-LV"/>
        </w:rPr>
        <w:t>8</w:t>
      </w:r>
      <w:r w:rsidRPr="009454D1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9454D1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9454D1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9454D1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9454D1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9454D1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9454D1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9454D1">
        <w:rPr>
          <w:rFonts w:ascii="Times New Roman" w:hAnsi="Times New Roman"/>
          <w:b/>
          <w:sz w:val="24"/>
          <w:szCs w:val="24"/>
          <w:lang w:val="lv-LV"/>
        </w:rPr>
        <w:t>:</w:t>
      </w:r>
      <w:r w:rsidRPr="009454D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902E5B" w:rsidRPr="009454D1" w:rsidRDefault="007205B8" w:rsidP="00902E5B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902E5B" w:rsidRPr="009454D1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9454D1">
        <w:rPr>
          <w:rFonts w:ascii="Times New Roman" w:hAnsi="Times New Roman"/>
          <w:sz w:val="24"/>
          <w:szCs w:val="24"/>
          <w:lang w:val="lv-LV"/>
        </w:rPr>
        <w:t xml:space="preserve">Sniegt atbalstu pedagogiem pakāpeniskai kompetenču pieejas ieviešanai  mācību un </w:t>
      </w:r>
    </w:p>
    <w:p w:rsidR="00E7148B" w:rsidRPr="009454D1" w:rsidRDefault="00902E5B" w:rsidP="00902E5B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205B8" w:rsidRPr="009454D1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E7148B" w:rsidRPr="009454D1" w:rsidRDefault="007205B8" w:rsidP="00902E5B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902E5B" w:rsidRPr="009454D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454D1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 </w:t>
      </w:r>
    </w:p>
    <w:p w:rsidR="00902E5B" w:rsidRPr="009454D1" w:rsidRDefault="007205B8" w:rsidP="00902E5B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902E5B" w:rsidRPr="009454D1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9454D1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</w:t>
      </w:r>
    </w:p>
    <w:p w:rsidR="00E7148B" w:rsidRPr="009454D1" w:rsidRDefault="00902E5B" w:rsidP="00902E5B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205B8" w:rsidRPr="009454D1">
        <w:rPr>
          <w:rFonts w:ascii="Times New Roman" w:hAnsi="Times New Roman"/>
          <w:sz w:val="24"/>
          <w:szCs w:val="24"/>
          <w:lang w:val="lv-LV"/>
        </w:rPr>
        <w:t xml:space="preserve">labās prakses piemērus. </w:t>
      </w:r>
    </w:p>
    <w:p w:rsidR="00E7148B" w:rsidRPr="009454D1" w:rsidRDefault="007205B8" w:rsidP="00902E5B">
      <w:pPr>
        <w:pStyle w:val="Pamatteksts"/>
        <w:ind w:firstLine="720"/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902E5B" w:rsidRPr="009454D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454D1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9454D1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9454D1" w:rsidRDefault="000F196C" w:rsidP="007205B8">
      <w:pPr>
        <w:jc w:val="both"/>
        <w:rPr>
          <w:b/>
          <w:color w:val="000000"/>
          <w:lang w:val="lv-LV"/>
        </w:rPr>
      </w:pPr>
      <w:r w:rsidRPr="009454D1">
        <w:rPr>
          <w:b/>
          <w:lang w:val="lv-LV"/>
        </w:rPr>
        <w:t>1</w:t>
      </w:r>
      <w:r w:rsidR="000067C2" w:rsidRPr="009454D1">
        <w:rPr>
          <w:b/>
          <w:lang w:val="lv-LV"/>
        </w:rPr>
        <w:t xml:space="preserve">. </w:t>
      </w:r>
      <w:r w:rsidR="00E058AF" w:rsidRPr="009454D1">
        <w:rPr>
          <w:lang w:val="lv-LV"/>
        </w:rPr>
        <w:t xml:space="preserve"> </w:t>
      </w:r>
      <w:r w:rsidR="00FB2C02" w:rsidRPr="009454D1">
        <w:rPr>
          <w:b/>
          <w:lang w:val="lv-LV"/>
        </w:rPr>
        <w:t>Ķīmijas</w:t>
      </w:r>
      <w:r w:rsidR="00724353" w:rsidRPr="009454D1">
        <w:rPr>
          <w:b/>
          <w:lang w:val="lv-LV"/>
        </w:rPr>
        <w:t xml:space="preserve"> </w:t>
      </w:r>
      <w:r w:rsidR="00E058AF" w:rsidRPr="009454D1">
        <w:rPr>
          <w:b/>
          <w:lang w:val="lv-LV"/>
        </w:rPr>
        <w:t xml:space="preserve">skolotāju </w:t>
      </w:r>
      <w:r w:rsidR="00E058AF" w:rsidRPr="009454D1">
        <w:rPr>
          <w:b/>
          <w:color w:val="000000"/>
          <w:lang w:val="lv-LV"/>
        </w:rPr>
        <w:t>MA uzdevumi</w:t>
      </w:r>
      <w:r w:rsidR="00554D44" w:rsidRPr="009454D1">
        <w:rPr>
          <w:b/>
          <w:color w:val="000000"/>
          <w:lang w:val="lv-LV"/>
        </w:rPr>
        <w:t xml:space="preserve"> </w:t>
      </w:r>
      <w:r w:rsidR="00554D44" w:rsidRPr="009454D1">
        <w:rPr>
          <w:b/>
          <w:lang w:val="lv-LV"/>
        </w:rPr>
        <w:t>201</w:t>
      </w:r>
      <w:r w:rsidR="009E0223" w:rsidRPr="009454D1">
        <w:rPr>
          <w:b/>
          <w:lang w:val="lv-LV"/>
        </w:rPr>
        <w:t>7</w:t>
      </w:r>
      <w:r w:rsidR="00554D44" w:rsidRPr="009454D1">
        <w:rPr>
          <w:b/>
          <w:lang w:val="lv-LV"/>
        </w:rPr>
        <w:t>./201</w:t>
      </w:r>
      <w:r w:rsidR="009E0223" w:rsidRPr="009454D1">
        <w:rPr>
          <w:b/>
          <w:lang w:val="lv-LV"/>
        </w:rPr>
        <w:t>8</w:t>
      </w:r>
      <w:r w:rsidR="00554D44" w:rsidRPr="009454D1">
        <w:rPr>
          <w:b/>
          <w:lang w:val="lv-LV"/>
        </w:rPr>
        <w:t>.m.g.</w:t>
      </w:r>
      <w:r w:rsidR="00E058AF" w:rsidRPr="009454D1">
        <w:rPr>
          <w:b/>
          <w:color w:val="000000"/>
          <w:lang w:val="lv-LV"/>
        </w:rPr>
        <w:t>:</w:t>
      </w:r>
    </w:p>
    <w:p w:rsidR="00E058AF" w:rsidRPr="009454D1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4929BF" w:rsidRPr="009454D1" w:rsidRDefault="004929BF" w:rsidP="00902E5B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Izstrādāt ķīmijas skolotāju MA darba plānu </w:t>
      </w:r>
      <w:r w:rsidRPr="009454D1">
        <w:rPr>
          <w:rFonts w:ascii="Times New Roman" w:hAnsi="Times New Roman"/>
          <w:iCs/>
          <w:sz w:val="24"/>
          <w:szCs w:val="24"/>
          <w:lang w:val="lv-LV"/>
        </w:rPr>
        <w:t xml:space="preserve">2017./2018. </w:t>
      </w:r>
      <w:r w:rsidR="00902E5B" w:rsidRPr="009454D1">
        <w:rPr>
          <w:rFonts w:ascii="Times New Roman" w:hAnsi="Times New Roman"/>
          <w:sz w:val="24"/>
          <w:szCs w:val="24"/>
          <w:lang w:val="lv-LV"/>
        </w:rPr>
        <w:t>m. g.</w:t>
      </w:r>
    </w:p>
    <w:p w:rsidR="004929BF" w:rsidRPr="009454D1" w:rsidRDefault="004929BF" w:rsidP="004929BF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454D1">
        <w:rPr>
          <w:lang w:val="lv-LV"/>
        </w:rPr>
        <w:t>Pakāpeniskai kompetenču pieejas ieviešanai  mācību un audzināšanas procesā nodrošināt pedagogu profesionālās meistarības pilnveidi tālākizglīt</w:t>
      </w:r>
      <w:r w:rsidR="00165CC3" w:rsidRPr="009454D1">
        <w:rPr>
          <w:lang w:val="lv-LV"/>
        </w:rPr>
        <w:t xml:space="preserve">ības </w:t>
      </w:r>
      <w:r w:rsidRPr="009454D1">
        <w:rPr>
          <w:lang w:val="lv-LV"/>
        </w:rPr>
        <w:t>kursos, semināros, konferencēs un radošās darbnīcās.</w:t>
      </w:r>
    </w:p>
    <w:p w:rsidR="004929BF" w:rsidRPr="009454D1" w:rsidRDefault="004929BF" w:rsidP="004929BF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>Pilnveidot IT izmantošanu ķīmijas stundās un ārpusstundu pasākumos.</w:t>
      </w:r>
    </w:p>
    <w:p w:rsidR="006C35A2" w:rsidRPr="009454D1" w:rsidRDefault="0038099C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9454D1">
        <w:rPr>
          <w:rFonts w:ascii="Times New Roman" w:hAnsi="Times New Roman"/>
          <w:sz w:val="24"/>
          <w:szCs w:val="24"/>
          <w:lang w:val="lv-LV"/>
        </w:rPr>
        <w:t xml:space="preserve">Veicināt sadarbību starp </w:t>
      </w:r>
      <w:proofErr w:type="spellStart"/>
      <w:r w:rsidRPr="009454D1">
        <w:rPr>
          <w:rFonts w:ascii="Times New Roman" w:hAnsi="Times New Roman"/>
          <w:sz w:val="24"/>
          <w:szCs w:val="24"/>
          <w:lang w:val="lv-LV"/>
        </w:rPr>
        <w:t>dabaszinības</w:t>
      </w:r>
      <w:proofErr w:type="spellEnd"/>
      <w:r w:rsidRPr="009454D1">
        <w:rPr>
          <w:rFonts w:ascii="Times New Roman" w:hAnsi="Times New Roman"/>
          <w:sz w:val="24"/>
          <w:szCs w:val="24"/>
          <w:lang w:val="lv-LV"/>
        </w:rPr>
        <w:t xml:space="preserve"> priekšmetu skolotājiem (ķīmija, fizika, bioloģija, ģeogrāfija, matemātika, informātika)</w:t>
      </w:r>
      <w:r w:rsidR="00165CC3" w:rsidRPr="009454D1">
        <w:rPr>
          <w:rFonts w:ascii="Times New Roman" w:hAnsi="Times New Roman"/>
          <w:sz w:val="24"/>
          <w:szCs w:val="24"/>
          <w:lang w:val="lv-LV"/>
        </w:rPr>
        <w:t>.</w:t>
      </w:r>
    </w:p>
    <w:p w:rsidR="0038099C" w:rsidRPr="009454D1" w:rsidRDefault="0038099C" w:rsidP="0038099C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454D1">
        <w:rPr>
          <w:lang w:val="lv-LV"/>
        </w:rPr>
        <w:t>Veicināt sadarbību starp skolām, sekmēt skolēnu radošumu un zināšanu lietošanu nestandarta situācijās</w:t>
      </w:r>
      <w:r w:rsidR="009454D1" w:rsidRPr="009454D1">
        <w:rPr>
          <w:lang w:val="lv-LV"/>
        </w:rPr>
        <w:t xml:space="preserve">, </w:t>
      </w:r>
      <w:proofErr w:type="spellStart"/>
      <w:r w:rsidR="009454D1" w:rsidRPr="009454D1">
        <w:rPr>
          <w:lang w:val="lv-LV"/>
        </w:rPr>
        <w:t>organzējot</w:t>
      </w:r>
      <w:proofErr w:type="spellEnd"/>
      <w:r w:rsidRPr="009454D1">
        <w:rPr>
          <w:lang w:val="lv-LV"/>
        </w:rPr>
        <w:t xml:space="preserve"> konkursu pilsētas 7. - 9.klašu skolēniem.</w:t>
      </w:r>
    </w:p>
    <w:p w:rsidR="0038099C" w:rsidRPr="009454D1" w:rsidRDefault="0038099C" w:rsidP="0038099C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454D1">
        <w:rPr>
          <w:lang w:val="lv-LV"/>
        </w:rPr>
        <w:t>Stimulēt pedagogu darbību iesaistīt skolu audzēkņus pilsētas, reģiona un valsts mēroga pasākumos.</w:t>
      </w:r>
    </w:p>
    <w:p w:rsidR="0038099C" w:rsidRPr="009454D1" w:rsidRDefault="0038099C" w:rsidP="0038099C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454D1">
        <w:rPr>
          <w:lang w:val="lv-LV"/>
        </w:rPr>
        <w:t xml:space="preserve">Nodrošināt MA skolotāju pieredzes apmaiņu skolēnu </w:t>
      </w:r>
      <w:r w:rsidRPr="009454D1">
        <w:rPr>
          <w:color w:val="000000"/>
          <w:lang w:val="lv-LV"/>
        </w:rPr>
        <w:t>patriotisma un valstiskās identitātes apziņas stiprināšanā.</w:t>
      </w:r>
    </w:p>
    <w:p w:rsidR="00554D44" w:rsidRPr="009454D1" w:rsidRDefault="00554D44" w:rsidP="0038099C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8B04D6" w:rsidRPr="009454D1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9454D1">
        <w:rPr>
          <w:b/>
          <w:lang w:val="lv-LV"/>
        </w:rPr>
        <w:t>2</w:t>
      </w:r>
      <w:r w:rsidR="006C35A2" w:rsidRPr="009454D1">
        <w:rPr>
          <w:b/>
          <w:lang w:val="lv-LV"/>
        </w:rPr>
        <w:t>.</w:t>
      </w:r>
      <w:r w:rsidR="000067C2" w:rsidRPr="009454D1">
        <w:rPr>
          <w:b/>
          <w:lang w:val="lv-LV"/>
        </w:rPr>
        <w:t xml:space="preserve"> </w:t>
      </w:r>
      <w:r w:rsidR="006C35A2" w:rsidRPr="009454D1">
        <w:rPr>
          <w:b/>
          <w:lang w:val="lv-LV"/>
        </w:rPr>
        <w:t xml:space="preserve"> </w:t>
      </w:r>
      <w:r w:rsidR="00FB2C02" w:rsidRPr="009454D1">
        <w:rPr>
          <w:b/>
          <w:lang w:val="lv-LV"/>
        </w:rPr>
        <w:t>Ķīmijas</w:t>
      </w:r>
      <w:r w:rsidR="00724353" w:rsidRPr="009454D1">
        <w:rPr>
          <w:b/>
          <w:lang w:val="lv-LV"/>
        </w:rPr>
        <w:t xml:space="preserve"> </w:t>
      </w:r>
      <w:r w:rsidR="00554D44" w:rsidRPr="009454D1">
        <w:rPr>
          <w:b/>
          <w:lang w:val="lv-LV"/>
        </w:rPr>
        <w:t xml:space="preserve">skolotāju </w:t>
      </w:r>
      <w:r w:rsidR="00554D44" w:rsidRPr="009454D1">
        <w:rPr>
          <w:b/>
          <w:color w:val="000000"/>
          <w:lang w:val="lv-LV"/>
        </w:rPr>
        <w:t xml:space="preserve">MA darbības plānojums  </w:t>
      </w:r>
      <w:r w:rsidR="00554D44" w:rsidRPr="009454D1">
        <w:rPr>
          <w:b/>
          <w:lang w:val="lv-LV"/>
        </w:rPr>
        <w:t>201</w:t>
      </w:r>
      <w:r w:rsidR="009E0223" w:rsidRPr="009454D1">
        <w:rPr>
          <w:b/>
          <w:lang w:val="lv-LV"/>
        </w:rPr>
        <w:t>7</w:t>
      </w:r>
      <w:r w:rsidR="00554D44" w:rsidRPr="009454D1">
        <w:rPr>
          <w:b/>
          <w:lang w:val="lv-LV"/>
        </w:rPr>
        <w:t>./201</w:t>
      </w:r>
      <w:r w:rsidR="009E0223" w:rsidRPr="009454D1">
        <w:rPr>
          <w:b/>
          <w:lang w:val="lv-LV"/>
        </w:rPr>
        <w:t>8</w:t>
      </w:r>
      <w:r w:rsidR="00554D44" w:rsidRPr="009454D1">
        <w:rPr>
          <w:b/>
          <w:lang w:val="lv-LV"/>
        </w:rPr>
        <w:t>.m.g.</w:t>
      </w:r>
      <w:r w:rsidR="00CE2269" w:rsidRPr="009454D1">
        <w:rPr>
          <w:b/>
          <w:lang w:val="lv-LV"/>
        </w:rPr>
        <w:t xml:space="preserve"> </w:t>
      </w:r>
    </w:p>
    <w:p w:rsidR="00ED46E9" w:rsidRPr="009454D1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9454D1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54D1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9454D1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9454D1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9454D1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9454D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9454D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9454D1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9454D1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 w:rsidRPr="009454D1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9454D1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 w:rsidRPr="009454D1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9454D1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9454D1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907"/>
        <w:gridCol w:w="2977"/>
      </w:tblGrid>
      <w:tr w:rsidR="00956EB6" w:rsidRPr="009454D1" w:rsidTr="00722295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9454D1" w:rsidRDefault="000F196C" w:rsidP="00650E7B">
            <w:pPr>
              <w:jc w:val="center"/>
              <w:rPr>
                <w:b/>
                <w:lang w:val="lv-LV"/>
              </w:rPr>
            </w:pPr>
            <w:r w:rsidRPr="009454D1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9454D1" w:rsidRDefault="00956EB6" w:rsidP="00650E7B">
            <w:pPr>
              <w:jc w:val="center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Darbības virzieni</w:t>
            </w:r>
          </w:p>
        </w:tc>
        <w:tc>
          <w:tcPr>
            <w:tcW w:w="4907" w:type="dxa"/>
            <w:shd w:val="clear" w:color="auto" w:fill="D9D9D9"/>
            <w:vAlign w:val="center"/>
          </w:tcPr>
          <w:p w:rsidR="00956EB6" w:rsidRPr="009454D1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9454D1" w:rsidRDefault="002F2F66" w:rsidP="00650E7B">
            <w:pPr>
              <w:jc w:val="center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T</w:t>
            </w:r>
            <w:r w:rsidR="00956EB6" w:rsidRPr="009454D1">
              <w:rPr>
                <w:b/>
                <w:lang w:val="lv-LV"/>
              </w:rPr>
              <w:t>ēmas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56EB6" w:rsidRPr="009454D1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9454D1" w:rsidRDefault="00956EB6" w:rsidP="00650E7B">
            <w:pPr>
              <w:jc w:val="center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Laiks, vieta</w:t>
            </w:r>
          </w:p>
        </w:tc>
      </w:tr>
      <w:tr w:rsidR="002F2F66" w:rsidRPr="009454D1" w:rsidTr="00722295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9454D1" w:rsidRDefault="002F2F66" w:rsidP="00804F7E">
            <w:pPr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9454D1" w:rsidRDefault="009454D1" w:rsidP="00804F7E">
            <w:pPr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 xml:space="preserve"> </w:t>
            </w:r>
          </w:p>
        </w:tc>
        <w:tc>
          <w:tcPr>
            <w:tcW w:w="4907" w:type="dxa"/>
            <w:vAlign w:val="center"/>
          </w:tcPr>
          <w:p w:rsidR="0038099C" w:rsidRPr="009454D1" w:rsidRDefault="0038099C" w:rsidP="0038099C">
            <w:pPr>
              <w:rPr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>∙MA darbības galvenie virzieni.</w:t>
            </w:r>
          </w:p>
          <w:p w:rsidR="0038099C" w:rsidRPr="009454D1" w:rsidRDefault="0038099C" w:rsidP="0038099C">
            <w:pPr>
              <w:rPr>
                <w:rStyle w:val="c1"/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>∙Aktivitātes pamatskolas un vidusskolas skolēniem Rēzeknes pilsētā 2017./2018.m. g.</w:t>
            </w:r>
          </w:p>
          <w:p w:rsidR="0038099C" w:rsidRPr="009454D1" w:rsidRDefault="0038099C" w:rsidP="0038099C">
            <w:pPr>
              <w:rPr>
                <w:rStyle w:val="c1"/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 xml:space="preserve">∙2017./2018.m.g.darba plāna izstrādāšana,  apspriešana un apstiprināšana. </w:t>
            </w:r>
          </w:p>
          <w:p w:rsidR="0038099C" w:rsidRPr="009454D1" w:rsidRDefault="0038099C" w:rsidP="0038099C">
            <w:pPr>
              <w:rPr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>∙</w:t>
            </w:r>
            <w:r w:rsidRPr="009454D1">
              <w:rPr>
                <w:lang w:val="lv-LV"/>
              </w:rPr>
              <w:t xml:space="preserve">2016./2017.m.g. Rēzeknes skolās 10.kl. diagnosticējošo darbu rezultātu analīze, 11.kl. diagnosticējošo LD rezultātu analīze, CE </w:t>
            </w:r>
            <w:proofErr w:type="spellStart"/>
            <w:r w:rsidRPr="009454D1">
              <w:rPr>
                <w:lang w:val="lv-LV"/>
              </w:rPr>
              <w:t>piloteksāmenu</w:t>
            </w:r>
            <w:proofErr w:type="spellEnd"/>
            <w:r w:rsidRPr="009454D1">
              <w:rPr>
                <w:lang w:val="lv-LV"/>
              </w:rPr>
              <w:t xml:space="preserve"> rezultātu analīze.</w:t>
            </w:r>
          </w:p>
          <w:p w:rsidR="0038099C" w:rsidRPr="009454D1" w:rsidRDefault="0038099C" w:rsidP="0038099C">
            <w:pPr>
              <w:rPr>
                <w:rStyle w:val="c1"/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>∙</w:t>
            </w:r>
            <w:r w:rsidRPr="009454D1">
              <w:rPr>
                <w:lang w:val="lv-LV"/>
              </w:rPr>
              <w:t>2016./2017.m.g. CE rezultātu analīze.</w:t>
            </w:r>
          </w:p>
          <w:p w:rsidR="002F2F66" w:rsidRPr="009454D1" w:rsidRDefault="0038099C" w:rsidP="0038099C">
            <w:pPr>
              <w:rPr>
                <w:b/>
                <w:lang w:val="lv-LV"/>
              </w:rPr>
            </w:pPr>
            <w:r w:rsidRPr="009454D1">
              <w:rPr>
                <w:rStyle w:val="c1"/>
                <w:bCs/>
                <w:lang w:val="lv-LV"/>
              </w:rPr>
              <w:t>∙</w:t>
            </w:r>
            <w:r w:rsidRPr="009454D1">
              <w:rPr>
                <w:rStyle w:val="c6"/>
                <w:bCs/>
                <w:lang w:val="lv-LV"/>
              </w:rPr>
              <w:t>Aktuālie jautājumi.</w:t>
            </w:r>
          </w:p>
        </w:tc>
        <w:tc>
          <w:tcPr>
            <w:tcW w:w="2977" w:type="dxa"/>
          </w:tcPr>
          <w:p w:rsidR="002F2F66" w:rsidRPr="009454D1" w:rsidRDefault="0038099C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11.10.2017.</w:t>
            </w:r>
            <w:r w:rsidR="009454D1" w:rsidRPr="009454D1">
              <w:rPr>
                <w:lang w:val="lv-LV"/>
              </w:rPr>
              <w:t>,</w:t>
            </w:r>
          </w:p>
          <w:p w:rsidR="0038099C" w:rsidRPr="009454D1" w:rsidRDefault="009454D1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Rēzeknes 6. vidusskola</w:t>
            </w:r>
          </w:p>
        </w:tc>
      </w:tr>
      <w:tr w:rsidR="002F2F66" w:rsidRPr="009454D1" w:rsidTr="00722295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9454D1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2F2F66" w:rsidRPr="009454D1" w:rsidRDefault="00FF25B8" w:rsidP="00FF25B8">
            <w:pPr>
              <w:jc w:val="both"/>
              <w:rPr>
                <w:lang w:val="lv-LV"/>
              </w:rPr>
            </w:pPr>
            <w:r w:rsidRPr="009454D1">
              <w:rPr>
                <w:b/>
                <w:lang w:val="lv-LV"/>
              </w:rPr>
              <w:t>∙</w:t>
            </w:r>
            <w:r w:rsidRPr="009454D1">
              <w:rPr>
                <w:lang w:val="lv-LV"/>
              </w:rPr>
              <w:t>Jauno ķīmiķu skolas nodarbības: pirmie rezultāti, skolēnu un skolotāju viedokli.</w:t>
            </w:r>
          </w:p>
          <w:p w:rsidR="00FF25B8" w:rsidRPr="009454D1" w:rsidRDefault="00FF25B8" w:rsidP="00131C5F">
            <w:pPr>
              <w:rPr>
                <w:lang w:val="lv-LV"/>
              </w:rPr>
            </w:pPr>
            <w:r w:rsidRPr="009454D1">
              <w:rPr>
                <w:b/>
                <w:lang w:val="lv-LV"/>
              </w:rPr>
              <w:t>∙</w:t>
            </w:r>
            <w:proofErr w:type="spellStart"/>
            <w:r w:rsidRPr="009454D1">
              <w:rPr>
                <w:lang w:val="lv-LV"/>
              </w:rPr>
              <w:t>Dabaszinības</w:t>
            </w:r>
            <w:proofErr w:type="spellEnd"/>
            <w:r w:rsidRPr="009454D1">
              <w:rPr>
                <w:lang w:val="lv-LV"/>
              </w:rPr>
              <w:t xml:space="preserve"> priekšmetu konkurss 7. – 9. klašu skolēniem „Ūdens lāse ir dārgāka par dimantu ”</w:t>
            </w:r>
            <w:r w:rsidR="00131C5F" w:rsidRPr="009454D1">
              <w:rPr>
                <w:lang w:val="lv-LV"/>
              </w:rPr>
              <w:t>: programmas, nolikuma apspriešana un apstiprināšana.</w:t>
            </w:r>
          </w:p>
          <w:p w:rsidR="00FF25B8" w:rsidRPr="009454D1" w:rsidRDefault="00FF25B8" w:rsidP="00FF25B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∙</w:t>
            </w:r>
            <w:r w:rsidR="00131C5F" w:rsidRPr="009454D1">
              <w:rPr>
                <w:lang w:val="lv-LV"/>
              </w:rPr>
              <w:t xml:space="preserve"> Tēmu, uzdevumu paraugu apspriešana Atklātās Austrumlatvijas ķīmijas olimpiādei</w:t>
            </w:r>
            <w:r w:rsidR="00131C5F" w:rsidRPr="009454D1">
              <w:rPr>
                <w:bCs/>
                <w:lang w:val="lv-LV"/>
              </w:rPr>
              <w:t xml:space="preserve"> 2017./2018.m.g., olimpiādes nolikuma apstiprināšana.</w:t>
            </w:r>
          </w:p>
          <w:p w:rsidR="00FF25B8" w:rsidRPr="009454D1" w:rsidRDefault="00FF25B8" w:rsidP="00131C5F">
            <w:pPr>
              <w:jc w:val="both"/>
              <w:rPr>
                <w:b/>
                <w:lang w:val="lv-LV"/>
              </w:rPr>
            </w:pPr>
            <w:r w:rsidRPr="009454D1">
              <w:rPr>
                <w:lang w:val="lv-LV"/>
              </w:rPr>
              <w:t>∙</w:t>
            </w:r>
            <w:r w:rsidR="00131C5F" w:rsidRPr="009454D1">
              <w:rPr>
                <w:lang w:val="lv-LV"/>
              </w:rPr>
              <w:t>Aktuālie jautājumi.</w:t>
            </w:r>
          </w:p>
        </w:tc>
        <w:tc>
          <w:tcPr>
            <w:tcW w:w="2977" w:type="dxa"/>
          </w:tcPr>
          <w:p w:rsidR="002F2F66" w:rsidRPr="009454D1" w:rsidRDefault="00FF25B8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17.01.2018.</w:t>
            </w:r>
            <w:r w:rsidR="002B7CF3">
              <w:rPr>
                <w:lang w:val="lv-LV"/>
              </w:rPr>
              <w:t>,</w:t>
            </w:r>
          </w:p>
          <w:p w:rsidR="0038099C" w:rsidRPr="009454D1" w:rsidRDefault="002B7CF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2F2F66" w:rsidRPr="009454D1" w:rsidTr="00722295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9454D1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131C5F" w:rsidRPr="009454D1" w:rsidRDefault="00131C5F" w:rsidP="00131C5F">
            <w:pPr>
              <w:suppressAutoHyphens w:val="0"/>
              <w:rPr>
                <w:lang w:val="lv-LV"/>
              </w:rPr>
            </w:pPr>
            <w:r w:rsidRPr="009454D1">
              <w:rPr>
                <w:lang w:val="lv-LV"/>
              </w:rPr>
              <w:t xml:space="preserve">∙Metodiskās apvienības darbības pārskats par 2017./2018. m. g.  </w:t>
            </w:r>
          </w:p>
          <w:p w:rsidR="00131C5F" w:rsidRPr="009454D1" w:rsidRDefault="00131C5F" w:rsidP="00131C5F">
            <w:pPr>
              <w:suppressAutoHyphens w:val="0"/>
              <w:rPr>
                <w:lang w:val="lv-LV"/>
              </w:rPr>
            </w:pPr>
            <w:r w:rsidRPr="009454D1">
              <w:rPr>
                <w:lang w:val="lv-LV"/>
              </w:rPr>
              <w:t xml:space="preserve">∙Nepieciešamie uzlabojumi MA darbībā un turpmākā pieredzes popularizēšana. </w:t>
            </w:r>
          </w:p>
          <w:p w:rsidR="00131C5F" w:rsidRPr="009454D1" w:rsidRDefault="00131C5F" w:rsidP="00131C5F">
            <w:pPr>
              <w:suppressAutoHyphens w:val="0"/>
              <w:rPr>
                <w:lang w:val="lv-LV"/>
              </w:rPr>
            </w:pPr>
            <w:r w:rsidRPr="009454D1">
              <w:rPr>
                <w:lang w:val="lv-LV"/>
              </w:rPr>
              <w:t xml:space="preserve">∙Pasākumi skolēniem Rēzeknes pilsētā 2018./2019. m. g. </w:t>
            </w:r>
          </w:p>
          <w:p w:rsidR="002F2F66" w:rsidRPr="009454D1" w:rsidRDefault="00131C5F" w:rsidP="00131C5F">
            <w:pPr>
              <w:tabs>
                <w:tab w:val="num" w:pos="0"/>
              </w:tabs>
              <w:jc w:val="both"/>
              <w:rPr>
                <w:b/>
                <w:lang w:val="lv-LV"/>
              </w:rPr>
            </w:pPr>
            <w:r w:rsidRPr="009454D1">
              <w:rPr>
                <w:lang w:val="lv-LV"/>
              </w:rPr>
              <w:t>∙</w:t>
            </w:r>
            <w:r w:rsidRPr="009454D1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 xml:space="preserve"> </w:t>
            </w:r>
            <w:r w:rsidRPr="009454D1">
              <w:rPr>
                <w:lang w:val="lv-LV"/>
              </w:rPr>
              <w:t xml:space="preserve">Aktuālie jautājumi. </w:t>
            </w:r>
          </w:p>
        </w:tc>
        <w:tc>
          <w:tcPr>
            <w:tcW w:w="2977" w:type="dxa"/>
          </w:tcPr>
          <w:p w:rsidR="002F2F66" w:rsidRPr="009454D1" w:rsidRDefault="00131C5F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2018.</w:t>
            </w:r>
            <w:r w:rsidR="002B7CF3">
              <w:rPr>
                <w:lang w:val="lv-LV"/>
              </w:rPr>
              <w:t>gada maijs</w:t>
            </w:r>
          </w:p>
          <w:p w:rsidR="0038099C" w:rsidRPr="009454D1" w:rsidRDefault="002B7CF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2F2F66" w:rsidRPr="009454D1" w:rsidTr="00722295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9454D1" w:rsidRDefault="002F2F66" w:rsidP="00804F7E">
            <w:pPr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907" w:type="dxa"/>
            <w:vAlign w:val="center"/>
          </w:tcPr>
          <w:p w:rsidR="002F2F66" w:rsidRPr="009454D1" w:rsidRDefault="002B7CF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131C5F" w:rsidRPr="009454D1">
              <w:rPr>
                <w:lang w:val="lv-LV"/>
              </w:rPr>
              <w:t xml:space="preserve">eminārs „Pētnieciskie laboratorijas darbi pamatskolā un vidusskolā”, nodarbības vadītājs M. </w:t>
            </w:r>
            <w:proofErr w:type="spellStart"/>
            <w:r w:rsidR="00131C5F" w:rsidRPr="009454D1">
              <w:rPr>
                <w:lang w:val="lv-LV"/>
              </w:rPr>
              <w:t>Gorskis</w:t>
            </w:r>
            <w:proofErr w:type="spellEnd"/>
            <w:r w:rsidR="00131C5F" w:rsidRPr="009454D1">
              <w:rPr>
                <w:lang w:val="lv-LV"/>
              </w:rPr>
              <w:t>, Iecavas vidusskola.</w:t>
            </w:r>
          </w:p>
        </w:tc>
        <w:tc>
          <w:tcPr>
            <w:tcW w:w="2977" w:type="dxa"/>
            <w:vAlign w:val="center"/>
          </w:tcPr>
          <w:p w:rsidR="002F2F66" w:rsidRPr="009454D1" w:rsidRDefault="00131C5F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2018.</w:t>
            </w:r>
            <w:r w:rsidR="002B7CF3">
              <w:rPr>
                <w:lang w:val="lv-LV"/>
              </w:rPr>
              <w:t xml:space="preserve">gada aprīlis, </w:t>
            </w:r>
          </w:p>
          <w:p w:rsidR="00131C5F" w:rsidRPr="009454D1" w:rsidRDefault="00131C5F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Iecava</w:t>
            </w:r>
          </w:p>
        </w:tc>
      </w:tr>
      <w:tr w:rsidR="002F2F66" w:rsidRPr="009454D1" w:rsidTr="00722295">
        <w:trPr>
          <w:trHeight w:val="503"/>
        </w:trPr>
        <w:tc>
          <w:tcPr>
            <w:tcW w:w="2244" w:type="dxa"/>
            <w:vAlign w:val="center"/>
          </w:tcPr>
          <w:p w:rsidR="002F2F66" w:rsidRPr="009454D1" w:rsidRDefault="002F2F66" w:rsidP="00804F7E">
            <w:pPr>
              <w:rPr>
                <w:color w:val="000000"/>
                <w:lang w:val="lv-LV" w:bidi="lo-LA"/>
              </w:rPr>
            </w:pPr>
            <w:r w:rsidRPr="009454D1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907" w:type="dxa"/>
            <w:vAlign w:val="center"/>
          </w:tcPr>
          <w:p w:rsidR="002F2F66" w:rsidRPr="009454D1" w:rsidRDefault="00131C5F" w:rsidP="002B7CF3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Ķīmijas skolotāju konference (LĶSA)</w:t>
            </w:r>
          </w:p>
        </w:tc>
        <w:tc>
          <w:tcPr>
            <w:tcW w:w="2977" w:type="dxa"/>
            <w:vAlign w:val="center"/>
          </w:tcPr>
          <w:p w:rsidR="002F2F66" w:rsidRPr="009454D1" w:rsidRDefault="00131C5F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2018.</w:t>
            </w:r>
            <w:r w:rsidR="002B7CF3">
              <w:rPr>
                <w:lang w:val="lv-LV"/>
              </w:rPr>
              <w:t>gada marts</w:t>
            </w:r>
          </w:p>
        </w:tc>
      </w:tr>
      <w:tr w:rsidR="002F2F66" w:rsidRPr="009454D1" w:rsidTr="00722295">
        <w:trPr>
          <w:trHeight w:val="875"/>
        </w:trPr>
        <w:tc>
          <w:tcPr>
            <w:tcW w:w="2244" w:type="dxa"/>
          </w:tcPr>
          <w:p w:rsidR="002F2F66" w:rsidRPr="009454D1" w:rsidRDefault="002F2F66" w:rsidP="002724CF">
            <w:pPr>
              <w:rPr>
                <w:b/>
                <w:bCs/>
                <w:lang w:val="lv-LV"/>
              </w:rPr>
            </w:pPr>
            <w:r w:rsidRPr="009454D1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907" w:type="dxa"/>
          </w:tcPr>
          <w:p w:rsidR="002F2F66" w:rsidRPr="009454D1" w:rsidRDefault="00131C5F" w:rsidP="002724CF">
            <w:pPr>
              <w:rPr>
                <w:b/>
                <w:lang w:val="lv-LV"/>
              </w:rPr>
            </w:pPr>
            <w:r w:rsidRPr="009454D1">
              <w:rPr>
                <w:rStyle w:val="Izteiksmgs"/>
                <w:b w:val="0"/>
                <w:lang w:val="lv-LV"/>
              </w:rPr>
              <w:t>Visiem vispārējās izglītības pedagogiem ir iespēja izvēlēties un apmeklēt savām interesēm un vajadzībām piemērotākos kursus.</w:t>
            </w:r>
          </w:p>
        </w:tc>
        <w:tc>
          <w:tcPr>
            <w:tcW w:w="2977" w:type="dxa"/>
          </w:tcPr>
          <w:p w:rsidR="00C846F2" w:rsidRPr="009454D1" w:rsidRDefault="00131C5F" w:rsidP="002724CF">
            <w:pPr>
              <w:rPr>
                <w:highlight w:val="green"/>
                <w:lang w:val="lv-LV"/>
              </w:rPr>
            </w:pPr>
            <w:r w:rsidRPr="009454D1">
              <w:rPr>
                <w:lang w:val="lv-LV"/>
              </w:rPr>
              <w:t>Pēc pieprasījuma un piedāvājuma</w:t>
            </w:r>
          </w:p>
          <w:p w:rsidR="00C846F2" w:rsidRPr="009454D1" w:rsidRDefault="00C846F2" w:rsidP="002724CF">
            <w:pPr>
              <w:rPr>
                <w:highlight w:val="green"/>
                <w:lang w:val="lv-LV"/>
              </w:rPr>
            </w:pPr>
          </w:p>
        </w:tc>
      </w:tr>
      <w:tr w:rsidR="00956EB6" w:rsidRPr="009454D1" w:rsidTr="00722295">
        <w:tc>
          <w:tcPr>
            <w:tcW w:w="10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9454D1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9454D1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45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 w:rsidRPr="009454D1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9454D1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9454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945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9454D1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9454D1" w:rsidTr="00722295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Darbības virzieni</w:t>
            </w:r>
          </w:p>
        </w:tc>
        <w:tc>
          <w:tcPr>
            <w:tcW w:w="4907" w:type="dxa"/>
            <w:shd w:val="clear" w:color="auto" w:fill="D9D9D9"/>
          </w:tcPr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454D1" w:rsidRDefault="007C3A7E" w:rsidP="00191FA8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Tēma</w:t>
            </w:r>
          </w:p>
        </w:tc>
        <w:tc>
          <w:tcPr>
            <w:tcW w:w="2977" w:type="dxa"/>
            <w:shd w:val="clear" w:color="auto" w:fill="D9D9D9"/>
          </w:tcPr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Laiks, vieta</w:t>
            </w:r>
          </w:p>
        </w:tc>
      </w:tr>
      <w:tr w:rsidR="00956EB6" w:rsidRPr="009454D1" w:rsidTr="00722295">
        <w:tc>
          <w:tcPr>
            <w:tcW w:w="2244" w:type="dxa"/>
            <w:vAlign w:val="center"/>
          </w:tcPr>
          <w:p w:rsidR="00956EB6" w:rsidRPr="009454D1" w:rsidRDefault="00956EB6" w:rsidP="00191FA8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Praktiski izglītojošā</w:t>
            </w:r>
            <w:r w:rsidR="00F875FB" w:rsidRPr="009454D1">
              <w:rPr>
                <w:b/>
                <w:lang w:val="lv-LV"/>
              </w:rPr>
              <w:t>s</w:t>
            </w:r>
            <w:r w:rsidRPr="009454D1">
              <w:rPr>
                <w:b/>
                <w:lang w:val="lv-LV"/>
              </w:rPr>
              <w:t xml:space="preserve"> nodarbība</w:t>
            </w:r>
            <w:r w:rsidR="00F875FB" w:rsidRPr="009454D1">
              <w:rPr>
                <w:b/>
                <w:lang w:val="lv-LV"/>
              </w:rPr>
              <w:t>s</w:t>
            </w:r>
          </w:p>
        </w:tc>
        <w:tc>
          <w:tcPr>
            <w:tcW w:w="4907" w:type="dxa"/>
            <w:vAlign w:val="center"/>
          </w:tcPr>
          <w:p w:rsidR="00956EB6" w:rsidRPr="009454D1" w:rsidRDefault="00CF2A4F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Jauno ķīmiķu skolas nodarbības.</w:t>
            </w:r>
          </w:p>
        </w:tc>
        <w:tc>
          <w:tcPr>
            <w:tcW w:w="2977" w:type="dxa"/>
            <w:vAlign w:val="center"/>
          </w:tcPr>
          <w:p w:rsidR="00CF2A4F" w:rsidRPr="009454D1" w:rsidRDefault="003C3578" w:rsidP="00CF2A4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 ģimnāzija</w:t>
            </w:r>
            <w:r w:rsidR="00CF2A4F" w:rsidRPr="009454D1">
              <w:rPr>
                <w:lang w:val="lv-LV"/>
              </w:rPr>
              <w:t>, Rēzeknes 6. vidusskola</w:t>
            </w:r>
          </w:p>
          <w:p w:rsidR="00956EB6" w:rsidRPr="009454D1" w:rsidRDefault="00CF2A4F" w:rsidP="003C3578">
            <w:pPr>
              <w:pStyle w:val="Sarakstarindkopa"/>
              <w:ind w:left="0"/>
              <w:rPr>
                <w:lang w:val="lv-LV"/>
              </w:rPr>
            </w:pPr>
            <w:r w:rsidRPr="009454D1">
              <w:rPr>
                <w:lang w:val="lv-LV"/>
              </w:rPr>
              <w:t>2017.g. oktobris – 2018.g. aprīlis</w:t>
            </w:r>
          </w:p>
        </w:tc>
      </w:tr>
      <w:tr w:rsidR="00956EB6" w:rsidRPr="009454D1" w:rsidTr="00722295">
        <w:tc>
          <w:tcPr>
            <w:tcW w:w="2244" w:type="dxa"/>
            <w:vAlign w:val="center"/>
          </w:tcPr>
          <w:p w:rsidR="00956EB6" w:rsidRPr="009454D1" w:rsidRDefault="007C3A7E" w:rsidP="00191FA8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t>Konkursi</w:t>
            </w:r>
          </w:p>
        </w:tc>
        <w:tc>
          <w:tcPr>
            <w:tcW w:w="4907" w:type="dxa"/>
            <w:vAlign w:val="center"/>
          </w:tcPr>
          <w:p w:rsidR="00CF2A4F" w:rsidRPr="009454D1" w:rsidRDefault="00CF2A4F" w:rsidP="00CF2A4F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9454D1">
              <w:rPr>
                <w:bCs/>
                <w:lang w:val="lv-LV"/>
              </w:rPr>
              <w:t>LU ĶF 11.Jauno ķīmiķu konkurss (pēc izvēles)</w:t>
            </w:r>
          </w:p>
          <w:p w:rsidR="003C3578" w:rsidRDefault="003C3578" w:rsidP="00CF2A4F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CF2A4F" w:rsidRPr="009454D1" w:rsidRDefault="00CF2A4F" w:rsidP="003C357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proofErr w:type="spellStart"/>
            <w:r w:rsidRPr="009454D1">
              <w:rPr>
                <w:lang w:val="lv-LV"/>
              </w:rPr>
              <w:t>Dabaszinības</w:t>
            </w:r>
            <w:proofErr w:type="spellEnd"/>
            <w:r w:rsidRPr="009454D1">
              <w:rPr>
                <w:lang w:val="lv-LV"/>
              </w:rPr>
              <w:t xml:space="preserve"> priekšmetu konkurss 7. – 9. klašu skolēniem „Ūden</w:t>
            </w:r>
            <w:r w:rsidR="003C3578">
              <w:rPr>
                <w:lang w:val="lv-LV"/>
              </w:rPr>
              <w:t>s lāse ir dārgāka par dimantu ”</w:t>
            </w:r>
          </w:p>
        </w:tc>
        <w:tc>
          <w:tcPr>
            <w:tcW w:w="2977" w:type="dxa"/>
            <w:vAlign w:val="center"/>
          </w:tcPr>
          <w:p w:rsidR="003C3578" w:rsidRDefault="003C3578" w:rsidP="00191FA8">
            <w:pPr>
              <w:jc w:val="both"/>
              <w:rPr>
                <w:lang w:val="lv-LV"/>
              </w:rPr>
            </w:pPr>
          </w:p>
          <w:p w:rsidR="00956EB6" w:rsidRPr="009454D1" w:rsidRDefault="003C357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Mācību gada laikā</w:t>
            </w:r>
          </w:p>
          <w:p w:rsidR="00CF2A4F" w:rsidRPr="009454D1" w:rsidRDefault="00CF2A4F" w:rsidP="00191FA8">
            <w:pPr>
              <w:jc w:val="both"/>
              <w:rPr>
                <w:lang w:val="lv-LV"/>
              </w:rPr>
            </w:pPr>
          </w:p>
          <w:p w:rsidR="00CF2A4F" w:rsidRPr="009454D1" w:rsidRDefault="00CF2A4F" w:rsidP="00191FA8">
            <w:pPr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22.03.2018.</w:t>
            </w:r>
          </w:p>
          <w:p w:rsidR="00CF2A4F" w:rsidRPr="009454D1" w:rsidRDefault="00CF2A4F" w:rsidP="00191FA8">
            <w:pPr>
              <w:jc w:val="both"/>
              <w:rPr>
                <w:lang w:val="lv-LV"/>
              </w:rPr>
            </w:pPr>
          </w:p>
        </w:tc>
      </w:tr>
      <w:tr w:rsidR="007C3A7E" w:rsidRPr="009454D1" w:rsidTr="00722295">
        <w:trPr>
          <w:trHeight w:val="350"/>
        </w:trPr>
        <w:tc>
          <w:tcPr>
            <w:tcW w:w="2244" w:type="dxa"/>
          </w:tcPr>
          <w:p w:rsidR="007C3A7E" w:rsidRPr="009454D1" w:rsidRDefault="000F049E" w:rsidP="000F049E">
            <w:pPr>
              <w:jc w:val="both"/>
              <w:rPr>
                <w:color w:val="000000"/>
                <w:lang w:val="lv-LV" w:bidi="lo-LA"/>
              </w:rPr>
            </w:pPr>
            <w:r w:rsidRPr="009454D1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907" w:type="dxa"/>
            <w:vAlign w:val="center"/>
          </w:tcPr>
          <w:p w:rsidR="00CF2A4F" w:rsidRPr="009454D1" w:rsidRDefault="00CF2A4F" w:rsidP="00CF2A4F">
            <w:pPr>
              <w:pStyle w:val="Sarakstarindkopa"/>
              <w:ind w:left="0"/>
              <w:jc w:val="both"/>
              <w:rPr>
                <w:lang w:val="lv-LV"/>
              </w:rPr>
            </w:pPr>
            <w:r w:rsidRPr="009454D1">
              <w:rPr>
                <w:caps/>
                <w:lang w:val="lv-LV"/>
              </w:rPr>
              <w:t>Lr izm visc</w:t>
            </w:r>
            <w:r w:rsidRPr="009454D1">
              <w:rPr>
                <w:lang w:val="lv-LV"/>
              </w:rPr>
              <w:t xml:space="preserve"> ķīmijas olimpiādes II (pilsētas) posms</w:t>
            </w:r>
          </w:p>
          <w:p w:rsidR="00CF2A4F" w:rsidRPr="009454D1" w:rsidRDefault="00CF2A4F" w:rsidP="00CF2A4F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CF2A4F" w:rsidRPr="009454D1" w:rsidRDefault="00CF2A4F" w:rsidP="00CF2A4F">
            <w:pPr>
              <w:pStyle w:val="Sarakstarindkopa"/>
              <w:ind w:left="0"/>
              <w:jc w:val="both"/>
              <w:rPr>
                <w:lang w:val="lv-LV"/>
              </w:rPr>
            </w:pPr>
            <w:r w:rsidRPr="009454D1">
              <w:rPr>
                <w:lang w:val="lv-LV"/>
              </w:rPr>
              <w:t>Latvijas ķīmijas skolotāju asociācijas 2018.gada atklātā ķīmijas olimpiāde.</w:t>
            </w:r>
          </w:p>
          <w:p w:rsidR="00CF2A4F" w:rsidRPr="003C3578" w:rsidRDefault="00CF2A4F" w:rsidP="00CF2A4F">
            <w:pPr>
              <w:pStyle w:val="Sarakstarindkopa"/>
              <w:ind w:left="0"/>
              <w:jc w:val="both"/>
              <w:rPr>
                <w:sz w:val="8"/>
                <w:szCs w:val="8"/>
                <w:lang w:val="lv-LV"/>
              </w:rPr>
            </w:pPr>
          </w:p>
          <w:p w:rsidR="007C3A7E" w:rsidRPr="009454D1" w:rsidRDefault="00CF2A4F" w:rsidP="00CF2A4F">
            <w:pPr>
              <w:pStyle w:val="Sarakstarindkopa"/>
              <w:ind w:left="0"/>
              <w:jc w:val="both"/>
              <w:rPr>
                <w:b/>
                <w:lang w:val="lv-LV"/>
              </w:rPr>
            </w:pPr>
            <w:r w:rsidRPr="009454D1">
              <w:rPr>
                <w:lang w:val="lv-LV"/>
              </w:rPr>
              <w:t>Atklātā Austrumlatvijas olimpiāde ķīmijā</w:t>
            </w:r>
          </w:p>
        </w:tc>
        <w:tc>
          <w:tcPr>
            <w:tcW w:w="2977" w:type="dxa"/>
            <w:vAlign w:val="center"/>
          </w:tcPr>
          <w:p w:rsidR="003C3578" w:rsidRDefault="003C3578" w:rsidP="00CF2A4F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Pr="009454D1">
              <w:rPr>
                <w:lang w:val="lv-LV"/>
              </w:rPr>
              <w:t>6.02.2018.</w:t>
            </w:r>
            <w:r>
              <w:rPr>
                <w:lang w:val="lv-LV"/>
              </w:rPr>
              <w:t>,</w:t>
            </w:r>
          </w:p>
          <w:p w:rsidR="00CF2A4F" w:rsidRPr="009454D1" w:rsidRDefault="00CF2A4F" w:rsidP="00CF2A4F">
            <w:pPr>
              <w:pStyle w:val="Sarakstarindkopa"/>
              <w:ind w:left="0"/>
              <w:rPr>
                <w:lang w:val="lv-LV"/>
              </w:rPr>
            </w:pPr>
            <w:r w:rsidRPr="009454D1">
              <w:rPr>
                <w:lang w:val="lv-LV"/>
              </w:rPr>
              <w:t xml:space="preserve">Rēzeknes Valsts 1. </w:t>
            </w:r>
            <w:r w:rsidR="00734297" w:rsidRPr="009454D1">
              <w:rPr>
                <w:lang w:val="lv-LV"/>
              </w:rPr>
              <w:t>ģ</w:t>
            </w:r>
            <w:r w:rsidRPr="009454D1">
              <w:rPr>
                <w:lang w:val="lv-LV"/>
              </w:rPr>
              <w:t>imnāzij</w:t>
            </w:r>
            <w:r w:rsidR="003C3578">
              <w:rPr>
                <w:lang w:val="lv-LV"/>
              </w:rPr>
              <w:t>a</w:t>
            </w:r>
            <w:r w:rsidR="00734297" w:rsidRPr="009454D1">
              <w:rPr>
                <w:lang w:val="lv-LV"/>
              </w:rPr>
              <w:t xml:space="preserve"> </w:t>
            </w:r>
          </w:p>
          <w:p w:rsidR="003C3578" w:rsidRDefault="003C3578" w:rsidP="00CF2A4F">
            <w:pPr>
              <w:pStyle w:val="Sarakstarindkopa"/>
              <w:ind w:left="0"/>
              <w:rPr>
                <w:lang w:val="lv-LV"/>
              </w:rPr>
            </w:pPr>
            <w:r w:rsidRPr="009454D1">
              <w:rPr>
                <w:lang w:val="lv-LV"/>
              </w:rPr>
              <w:t>2018.</w:t>
            </w:r>
            <w:r>
              <w:rPr>
                <w:lang w:val="lv-LV"/>
              </w:rPr>
              <w:t>gada februāris,</w:t>
            </w:r>
          </w:p>
          <w:p w:rsidR="00CF2A4F" w:rsidRPr="009454D1" w:rsidRDefault="00734297" w:rsidP="00CF2A4F">
            <w:pPr>
              <w:pStyle w:val="Sarakstarindkopa"/>
              <w:ind w:left="0"/>
              <w:rPr>
                <w:lang w:val="lv-LV"/>
              </w:rPr>
            </w:pPr>
            <w:r w:rsidRPr="009454D1">
              <w:rPr>
                <w:lang w:val="lv-LV"/>
              </w:rPr>
              <w:t xml:space="preserve">Rēzeknes 6. </w:t>
            </w:r>
            <w:r w:rsidR="003C3578">
              <w:rPr>
                <w:lang w:val="lv-LV"/>
              </w:rPr>
              <w:t>vidusskola</w:t>
            </w:r>
          </w:p>
          <w:p w:rsidR="00CF2A4F" w:rsidRPr="00722295" w:rsidRDefault="00CF2A4F" w:rsidP="00CF2A4F">
            <w:pPr>
              <w:pStyle w:val="Sarakstarindkopa"/>
              <w:ind w:left="0"/>
              <w:rPr>
                <w:sz w:val="8"/>
                <w:szCs w:val="8"/>
                <w:lang w:val="lv-LV"/>
              </w:rPr>
            </w:pPr>
          </w:p>
          <w:p w:rsidR="007C3A7E" w:rsidRPr="009454D1" w:rsidRDefault="00CF2A4F" w:rsidP="00220BCA">
            <w:pPr>
              <w:pStyle w:val="Sarakstarindkopa"/>
              <w:ind w:left="0"/>
              <w:rPr>
                <w:lang w:val="lv-LV"/>
              </w:rPr>
            </w:pPr>
            <w:r w:rsidRPr="009454D1">
              <w:rPr>
                <w:lang w:val="lv-LV"/>
              </w:rPr>
              <w:t>Rēzekn</w:t>
            </w:r>
            <w:r w:rsidR="00220BCA">
              <w:rPr>
                <w:lang w:val="lv-LV"/>
              </w:rPr>
              <w:t>es Valsts 1. ģimnāzijā 06.04.2018</w:t>
            </w:r>
            <w:r w:rsidRPr="009454D1">
              <w:rPr>
                <w:lang w:val="lv-LV"/>
              </w:rPr>
              <w:t>.</w:t>
            </w:r>
          </w:p>
        </w:tc>
      </w:tr>
      <w:tr w:rsidR="00CF2A4F" w:rsidRPr="009454D1" w:rsidTr="00722295">
        <w:trPr>
          <w:trHeight w:val="530"/>
        </w:trPr>
        <w:tc>
          <w:tcPr>
            <w:tcW w:w="2244" w:type="dxa"/>
          </w:tcPr>
          <w:p w:rsidR="00CF2A4F" w:rsidRPr="009454D1" w:rsidRDefault="00CF2A4F" w:rsidP="00055640">
            <w:pPr>
              <w:jc w:val="both"/>
              <w:rPr>
                <w:b/>
                <w:lang w:val="lv-LV"/>
              </w:rPr>
            </w:pPr>
            <w:r w:rsidRPr="009454D1">
              <w:rPr>
                <w:b/>
                <w:lang w:val="lv-LV"/>
              </w:rPr>
              <w:lastRenderedPageBreak/>
              <w:t>Zinātnisko darbu lasījumi</w:t>
            </w:r>
          </w:p>
        </w:tc>
        <w:tc>
          <w:tcPr>
            <w:tcW w:w="4907" w:type="dxa"/>
            <w:vAlign w:val="center"/>
          </w:tcPr>
          <w:p w:rsidR="00CF2A4F" w:rsidRPr="009454D1" w:rsidRDefault="00CF2A4F" w:rsidP="007923AA">
            <w:pPr>
              <w:ind w:left="3"/>
              <w:jc w:val="both"/>
              <w:rPr>
                <w:bCs/>
                <w:lang w:val="lv-LV"/>
              </w:rPr>
            </w:pPr>
            <w:r w:rsidRPr="009454D1">
              <w:rPr>
                <w:lang w:val="lv-LV"/>
              </w:rPr>
              <w:t>Latgales reģiona</w:t>
            </w:r>
            <w:r w:rsidR="00722295">
              <w:rPr>
                <w:lang w:val="lv-LV"/>
              </w:rPr>
              <w:t xml:space="preserve"> un valsts </w:t>
            </w:r>
            <w:r w:rsidRPr="009454D1">
              <w:rPr>
                <w:lang w:val="lv-LV"/>
              </w:rPr>
              <w:t xml:space="preserve"> vispārējās </w:t>
            </w:r>
            <w:r w:rsidRPr="009454D1">
              <w:rPr>
                <w:lang w:val="lv-LV"/>
              </w:rPr>
              <w:br/>
              <w:t>vidējās izglītības iestāžu skolēnu zinātniski pētniecisko darbu konkurss.</w:t>
            </w:r>
          </w:p>
        </w:tc>
        <w:tc>
          <w:tcPr>
            <w:tcW w:w="2977" w:type="dxa"/>
            <w:vAlign w:val="center"/>
          </w:tcPr>
          <w:p w:rsidR="00722295" w:rsidRDefault="00722295" w:rsidP="00722295">
            <w:pPr>
              <w:rPr>
                <w:lang w:val="lv-LV"/>
              </w:rPr>
            </w:pPr>
            <w:r>
              <w:rPr>
                <w:lang w:val="lv-LV"/>
              </w:rPr>
              <w:t>23.03.</w:t>
            </w:r>
            <w:r w:rsidRPr="009454D1">
              <w:rPr>
                <w:lang w:val="lv-LV"/>
              </w:rPr>
              <w:t>2018.</w:t>
            </w:r>
            <w:r>
              <w:rPr>
                <w:lang w:val="lv-LV"/>
              </w:rPr>
              <w:t>,</w:t>
            </w:r>
          </w:p>
          <w:p w:rsidR="00CF2A4F" w:rsidRPr="009454D1" w:rsidRDefault="00722295" w:rsidP="00722295">
            <w:pPr>
              <w:rPr>
                <w:lang w:val="lv-LV"/>
              </w:rPr>
            </w:pPr>
            <w:r>
              <w:rPr>
                <w:lang w:val="lv-LV"/>
              </w:rPr>
              <w:t xml:space="preserve">20.04.2018.   </w:t>
            </w:r>
          </w:p>
        </w:tc>
      </w:tr>
    </w:tbl>
    <w:p w:rsidR="00456438" w:rsidRPr="009454D1" w:rsidRDefault="00456438" w:rsidP="00191FA8">
      <w:pPr>
        <w:jc w:val="both"/>
        <w:rPr>
          <w:lang w:val="lv-LV"/>
        </w:rPr>
      </w:pPr>
    </w:p>
    <w:p w:rsidR="00DE4825" w:rsidRPr="009454D1" w:rsidRDefault="00DE4825" w:rsidP="00191FA8">
      <w:pPr>
        <w:jc w:val="both"/>
        <w:rPr>
          <w:lang w:val="lv-LV"/>
        </w:rPr>
      </w:pPr>
    </w:p>
    <w:p w:rsidR="00456438" w:rsidRPr="009454D1" w:rsidRDefault="00456438" w:rsidP="00191FA8">
      <w:pPr>
        <w:jc w:val="both"/>
        <w:rPr>
          <w:lang w:val="lv-LV"/>
        </w:rPr>
      </w:pPr>
      <w:r w:rsidRPr="009454D1">
        <w:rPr>
          <w:lang w:val="lv-LV"/>
        </w:rPr>
        <w:t xml:space="preserve">MA vadītājs: </w:t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Pr="009454D1">
        <w:rPr>
          <w:lang w:val="lv-LV"/>
        </w:rPr>
        <w:tab/>
      </w:r>
      <w:r w:rsidR="00220BCA">
        <w:rPr>
          <w:lang w:val="lv-LV"/>
        </w:rPr>
        <w:t>Irina</w:t>
      </w:r>
      <w:bookmarkStart w:id="0" w:name="_GoBack"/>
      <w:bookmarkEnd w:id="0"/>
      <w:r w:rsidR="00220BCA">
        <w:rPr>
          <w:lang w:val="lv-LV"/>
        </w:rPr>
        <w:t xml:space="preserve"> </w:t>
      </w:r>
      <w:proofErr w:type="spellStart"/>
      <w:r w:rsidR="00220BCA">
        <w:rPr>
          <w:lang w:val="lv-LV"/>
        </w:rPr>
        <w:t>Matule</w:t>
      </w:r>
      <w:proofErr w:type="spellEnd"/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0067C2" w:rsidRPr="009454D1">
        <w:rPr>
          <w:lang w:val="lv-LV"/>
        </w:rPr>
        <w:tab/>
      </w:r>
      <w:r w:rsidR="00621DEB" w:rsidRPr="009454D1">
        <w:rPr>
          <w:lang w:val="lv-LV"/>
        </w:rPr>
        <w:tab/>
      </w:r>
      <w:r w:rsidR="00621DEB" w:rsidRPr="009454D1">
        <w:rPr>
          <w:lang w:val="lv-LV"/>
        </w:rPr>
        <w:tab/>
      </w:r>
      <w:r w:rsidR="00621DEB" w:rsidRPr="009454D1">
        <w:rPr>
          <w:lang w:val="lv-LV"/>
        </w:rPr>
        <w:tab/>
      </w:r>
    </w:p>
    <w:p w:rsidR="000067C2" w:rsidRPr="00722295" w:rsidRDefault="000F6A0C" w:rsidP="00191FA8">
      <w:pPr>
        <w:jc w:val="both"/>
        <w:rPr>
          <w:lang w:val="lv-LV"/>
        </w:rPr>
      </w:pPr>
      <w:r w:rsidRPr="00722295">
        <w:rPr>
          <w:lang w:val="lv-LV"/>
        </w:rPr>
        <w:t>09</w:t>
      </w:r>
      <w:r w:rsidR="000067C2" w:rsidRPr="00722295">
        <w:rPr>
          <w:lang w:val="lv-LV"/>
        </w:rPr>
        <w:t>.</w:t>
      </w:r>
      <w:r w:rsidR="006823C1" w:rsidRPr="00722295">
        <w:rPr>
          <w:lang w:val="lv-LV"/>
        </w:rPr>
        <w:t>10</w:t>
      </w:r>
      <w:r w:rsidR="000067C2" w:rsidRPr="00722295">
        <w:rPr>
          <w:lang w:val="lv-LV"/>
        </w:rPr>
        <w:t>.201</w:t>
      </w:r>
      <w:r w:rsidRPr="00722295">
        <w:rPr>
          <w:lang w:val="lv-LV"/>
        </w:rPr>
        <w:t>7</w:t>
      </w:r>
      <w:r w:rsidR="000067C2" w:rsidRPr="00722295">
        <w:rPr>
          <w:lang w:val="lv-LV"/>
        </w:rPr>
        <w:t xml:space="preserve">. </w:t>
      </w:r>
    </w:p>
    <w:sectPr w:rsidR="000067C2" w:rsidRPr="00722295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E280C810"/>
    <w:lvl w:ilvl="0" w:tplc="8B50E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11A1C24"/>
    <w:multiLevelType w:val="hybridMultilevel"/>
    <w:tmpl w:val="5E58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20"/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0F6A0C"/>
    <w:rsid w:val="00102468"/>
    <w:rsid w:val="00107F60"/>
    <w:rsid w:val="0012778F"/>
    <w:rsid w:val="00131C5F"/>
    <w:rsid w:val="00140CFB"/>
    <w:rsid w:val="00144C6D"/>
    <w:rsid w:val="0015396E"/>
    <w:rsid w:val="00153E1B"/>
    <w:rsid w:val="00165768"/>
    <w:rsid w:val="00165CC3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20BCA"/>
    <w:rsid w:val="00235DD3"/>
    <w:rsid w:val="00245300"/>
    <w:rsid w:val="002457F6"/>
    <w:rsid w:val="0025571C"/>
    <w:rsid w:val="00263722"/>
    <w:rsid w:val="00270A7D"/>
    <w:rsid w:val="002724CF"/>
    <w:rsid w:val="00280113"/>
    <w:rsid w:val="00292001"/>
    <w:rsid w:val="002974C8"/>
    <w:rsid w:val="00297B99"/>
    <w:rsid w:val="002B3A55"/>
    <w:rsid w:val="002B7CF3"/>
    <w:rsid w:val="002F2311"/>
    <w:rsid w:val="002F2F66"/>
    <w:rsid w:val="0031418B"/>
    <w:rsid w:val="0031751A"/>
    <w:rsid w:val="003429E5"/>
    <w:rsid w:val="003515FD"/>
    <w:rsid w:val="003700AE"/>
    <w:rsid w:val="00376AF9"/>
    <w:rsid w:val="0038099C"/>
    <w:rsid w:val="003A192C"/>
    <w:rsid w:val="003B1CD7"/>
    <w:rsid w:val="003B4327"/>
    <w:rsid w:val="003B6034"/>
    <w:rsid w:val="003C3454"/>
    <w:rsid w:val="003C3578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4F88"/>
    <w:rsid w:val="00487AD7"/>
    <w:rsid w:val="00492045"/>
    <w:rsid w:val="004929BF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05B8"/>
    <w:rsid w:val="00722295"/>
    <w:rsid w:val="00724353"/>
    <w:rsid w:val="00726EE2"/>
    <w:rsid w:val="00730ADF"/>
    <w:rsid w:val="00734297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5728"/>
    <w:rsid w:val="0087303E"/>
    <w:rsid w:val="00884635"/>
    <w:rsid w:val="008972B9"/>
    <w:rsid w:val="008B04D6"/>
    <w:rsid w:val="008D06D6"/>
    <w:rsid w:val="008D54FF"/>
    <w:rsid w:val="008D5B7A"/>
    <w:rsid w:val="00902E5B"/>
    <w:rsid w:val="009215CD"/>
    <w:rsid w:val="0092636F"/>
    <w:rsid w:val="0093288A"/>
    <w:rsid w:val="009453BF"/>
    <w:rsid w:val="009454D1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9E0223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AF6F91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1B8A"/>
    <w:rsid w:val="00CF2A4F"/>
    <w:rsid w:val="00CF5166"/>
    <w:rsid w:val="00CF794B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148B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B2C02"/>
    <w:rsid w:val="00FC2D59"/>
    <w:rsid w:val="00FD3898"/>
    <w:rsid w:val="00FD4A73"/>
    <w:rsid w:val="00FD5744"/>
    <w:rsid w:val="00FD6B8B"/>
    <w:rsid w:val="00FE4E5E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c1">
    <w:name w:val="c1"/>
    <w:rsid w:val="0038099C"/>
  </w:style>
  <w:style w:type="character" w:customStyle="1" w:styleId="c6">
    <w:name w:val="c6"/>
    <w:rsid w:val="0038099C"/>
  </w:style>
  <w:style w:type="character" w:styleId="Izteiksmgs">
    <w:name w:val="Strong"/>
    <w:basedOn w:val="Noklusjumarindkopasfonts"/>
    <w:uiPriority w:val="22"/>
    <w:qFormat/>
    <w:rsid w:val="00131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c1">
    <w:name w:val="c1"/>
    <w:rsid w:val="0038099C"/>
  </w:style>
  <w:style w:type="character" w:customStyle="1" w:styleId="c6">
    <w:name w:val="c6"/>
    <w:rsid w:val="0038099C"/>
  </w:style>
  <w:style w:type="character" w:styleId="Izteiksmgs">
    <w:name w:val="Strong"/>
    <w:basedOn w:val="Noklusjumarindkopasfonts"/>
    <w:uiPriority w:val="22"/>
    <w:qFormat/>
    <w:rsid w:val="00131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2017-11-07T13:39:00Z</dcterms:created>
  <dcterms:modified xsi:type="dcterms:W3CDTF">2017-11-07T13:39:00Z</dcterms:modified>
</cp:coreProperties>
</file>