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0F196C" w:rsidRDefault="000F196C" w:rsidP="000F196C">
      <w:pPr>
        <w:jc w:val="right"/>
        <w:rPr>
          <w:b/>
          <w:i/>
          <w:lang w:val="lv-LV"/>
        </w:rPr>
      </w:pPr>
    </w:p>
    <w:p w:rsidR="0052608C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806028" w:rsidRDefault="00F71A21" w:rsidP="000F196C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 xml:space="preserve">    krievu valodas ( dzimtās)</w:t>
      </w:r>
    </w:p>
    <w:p w:rsidR="00FC2D59" w:rsidRPr="00806028" w:rsidRDefault="008D54FF" w:rsidP="000F196C">
      <w:pPr>
        <w:jc w:val="center"/>
        <w:rPr>
          <w:b/>
          <w:bCs/>
          <w:caps/>
          <w:lang w:val="lv-LV"/>
        </w:rPr>
      </w:pPr>
      <w:r w:rsidRPr="008B04D6">
        <w:rPr>
          <w:bCs/>
          <w:sz w:val="16"/>
          <w:szCs w:val="16"/>
          <w:lang w:val="lv-LV"/>
        </w:rPr>
        <w:t>(m</w:t>
      </w:r>
      <w:r w:rsidR="0052608C" w:rsidRPr="008B04D6">
        <w:rPr>
          <w:bCs/>
          <w:sz w:val="16"/>
          <w:szCs w:val="16"/>
          <w:lang w:val="lv-LV"/>
        </w:rPr>
        <w:t>ācību priekšmets/joma)</w:t>
      </w:r>
    </w:p>
    <w:p w:rsidR="00FC2D59" w:rsidRPr="008B04D6" w:rsidRDefault="0052608C" w:rsidP="000F196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9E0223">
        <w:rPr>
          <w:b/>
          <w:bCs/>
          <w:caps/>
          <w:lang w:val="lv-LV"/>
        </w:rPr>
        <w:t>7</w:t>
      </w:r>
      <w:r w:rsidRPr="008B04D6">
        <w:rPr>
          <w:b/>
          <w:bCs/>
          <w:caps/>
          <w:lang w:val="lv-LV"/>
        </w:rPr>
        <w:t>./201</w:t>
      </w:r>
      <w:r w:rsidR="009E0223">
        <w:rPr>
          <w:b/>
          <w:bCs/>
          <w:caps/>
          <w:lang w:val="lv-LV"/>
        </w:rPr>
        <w:t>8</w:t>
      </w:r>
      <w:r w:rsidRPr="008B04D6">
        <w:rPr>
          <w:b/>
          <w:bCs/>
          <w:caps/>
          <w:lang w:val="lv-LV"/>
        </w:rPr>
        <w:t>.m.g.</w:t>
      </w:r>
    </w:p>
    <w:p w:rsidR="000F196C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8B04D6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8B04D6" w:rsidRDefault="00F71A21" w:rsidP="00191FA8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 xml:space="preserve">     Ella Ameļčenkova</w:t>
      </w:r>
    </w:p>
    <w:p w:rsidR="0052608C" w:rsidRPr="008B04D6" w:rsidRDefault="0052608C" w:rsidP="00191FA8">
      <w:pPr>
        <w:jc w:val="center"/>
        <w:rPr>
          <w:bCs/>
          <w:caps/>
          <w:lang w:val="lv-LV"/>
        </w:rPr>
      </w:pPr>
      <w:r w:rsidRPr="008B04D6">
        <w:rPr>
          <w:bCs/>
          <w:lang w:val="lv-LV"/>
        </w:rPr>
        <w:t>(Vārds, uzvārds)</w:t>
      </w:r>
    </w:p>
    <w:p w:rsidR="006C35A2" w:rsidRPr="008B04D6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0F196C">
        <w:rPr>
          <w:rFonts w:ascii="Times New Roman" w:hAnsi="Times New Roman"/>
          <w:b/>
          <w:sz w:val="24"/>
          <w:szCs w:val="24"/>
          <w:lang w:val="lv-LV"/>
        </w:rPr>
        <w:t>201</w:t>
      </w:r>
      <w:r w:rsidR="009E0223">
        <w:rPr>
          <w:rFonts w:ascii="Times New Roman" w:hAnsi="Times New Roman"/>
          <w:b/>
          <w:sz w:val="24"/>
          <w:szCs w:val="24"/>
          <w:lang w:val="lv-LV"/>
        </w:rPr>
        <w:t>7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9E0223">
        <w:rPr>
          <w:rFonts w:ascii="Times New Roman" w:hAnsi="Times New Roman"/>
          <w:b/>
          <w:sz w:val="24"/>
          <w:szCs w:val="24"/>
          <w:lang w:val="lv-LV"/>
        </w:rPr>
        <w:t>8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7C4D7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prioritāte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7C4D7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mācību priekšmet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7C4D7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0F196C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026AF0" w:rsidRDefault="007205B8" w:rsidP="00026AF0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>1.</w:t>
      </w:r>
      <w:r w:rsidR="00026AF0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7205B8">
        <w:rPr>
          <w:rFonts w:ascii="Times New Roman" w:hAnsi="Times New Roman"/>
          <w:sz w:val="24"/>
          <w:szCs w:val="24"/>
          <w:lang w:val="lv-LV"/>
        </w:rPr>
        <w:t xml:space="preserve"> Sniegt atbalstu pedagogiem pakāpeniskai kompetenču pieejas ieviešanai  mācību un </w:t>
      </w:r>
    </w:p>
    <w:p w:rsidR="00F14956" w:rsidRPr="007205B8" w:rsidRDefault="00026AF0" w:rsidP="00026AF0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7205B8" w:rsidRPr="007205B8">
        <w:rPr>
          <w:rFonts w:ascii="Times New Roman" w:hAnsi="Times New Roman"/>
          <w:sz w:val="24"/>
          <w:szCs w:val="24"/>
          <w:lang w:val="lv-LV"/>
        </w:rPr>
        <w:t xml:space="preserve">audzināšanas procesā. </w:t>
      </w:r>
    </w:p>
    <w:p w:rsidR="00F14956" w:rsidRPr="007205B8" w:rsidRDefault="007205B8" w:rsidP="00026AF0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026AF0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7205B8">
        <w:rPr>
          <w:rFonts w:ascii="Times New Roman" w:hAnsi="Times New Roman"/>
          <w:sz w:val="24"/>
          <w:szCs w:val="24"/>
          <w:lang w:val="lv-LV"/>
        </w:rPr>
        <w:t xml:space="preserve">Nodrošināt metodisko atbalstu izglītojamo spēju un talantu attīstīšanai.  </w:t>
      </w:r>
    </w:p>
    <w:p w:rsidR="00026AF0" w:rsidRDefault="007205B8" w:rsidP="00026AF0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 </w:t>
      </w:r>
      <w:r w:rsidR="00026AF0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7205B8">
        <w:rPr>
          <w:rFonts w:ascii="Times New Roman" w:hAnsi="Times New Roman"/>
          <w:sz w:val="24"/>
          <w:szCs w:val="24"/>
          <w:lang w:val="lv-LV"/>
        </w:rPr>
        <w:t xml:space="preserve">Apzināt un popularizēt pedagogu radošās, inovatīvās darbības un metodiskā darba labās </w:t>
      </w:r>
      <w:r w:rsidR="00026AF0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F14956" w:rsidRPr="007205B8" w:rsidRDefault="00026AF0" w:rsidP="00026AF0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7205B8" w:rsidRPr="007205B8">
        <w:rPr>
          <w:rFonts w:ascii="Times New Roman" w:hAnsi="Times New Roman"/>
          <w:sz w:val="24"/>
          <w:szCs w:val="24"/>
          <w:lang w:val="lv-LV"/>
        </w:rPr>
        <w:t xml:space="preserve">prakses piemērus. </w:t>
      </w:r>
    </w:p>
    <w:p w:rsidR="00F14956" w:rsidRPr="007205B8" w:rsidRDefault="007205B8" w:rsidP="00026AF0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4. </w:t>
      </w:r>
      <w:r w:rsidR="00026AF0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7205B8">
        <w:rPr>
          <w:rFonts w:ascii="Times New Roman" w:hAnsi="Times New Roman"/>
          <w:bCs/>
          <w:sz w:val="24"/>
          <w:szCs w:val="24"/>
          <w:lang w:val="lv-LV"/>
        </w:rPr>
        <w:t xml:space="preserve">Veicināt izglītojamo patriotisma un valstiskās identitātes apziņu. </w:t>
      </w:r>
    </w:p>
    <w:p w:rsidR="00191FA8" w:rsidRPr="00644F00" w:rsidRDefault="00191FA8" w:rsidP="000F196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E058AF" w:rsidRPr="007205B8" w:rsidRDefault="000F196C" w:rsidP="007205B8">
      <w:pPr>
        <w:jc w:val="both"/>
        <w:rPr>
          <w:b/>
          <w:color w:val="000000"/>
          <w:lang w:val="lv-LV"/>
        </w:rPr>
      </w:pPr>
      <w:r w:rsidRPr="007205B8">
        <w:rPr>
          <w:b/>
          <w:lang w:val="lv-LV"/>
        </w:rPr>
        <w:t>1</w:t>
      </w:r>
      <w:r w:rsidR="000067C2" w:rsidRPr="007205B8">
        <w:rPr>
          <w:b/>
          <w:lang w:val="lv-LV"/>
        </w:rPr>
        <w:t xml:space="preserve">. </w:t>
      </w:r>
      <w:r w:rsidR="00F71A21">
        <w:rPr>
          <w:b/>
          <w:lang w:val="lv-LV"/>
        </w:rPr>
        <w:t xml:space="preserve">Krievu valodas (dzimtās) </w:t>
      </w:r>
      <w:r w:rsidR="00E058AF" w:rsidRPr="007205B8">
        <w:rPr>
          <w:b/>
          <w:lang w:val="lv-LV"/>
        </w:rPr>
        <w:t xml:space="preserve">skolotāju </w:t>
      </w:r>
      <w:r w:rsidR="00E058AF" w:rsidRPr="007205B8">
        <w:rPr>
          <w:b/>
          <w:color w:val="000000"/>
          <w:lang w:val="lv-LV"/>
        </w:rPr>
        <w:t>MA uzdevumi</w:t>
      </w:r>
      <w:r w:rsidR="000A6DB6">
        <w:rPr>
          <w:b/>
          <w:color w:val="000000"/>
          <w:lang w:val="lv-LV"/>
        </w:rPr>
        <w:t xml:space="preserve"> </w:t>
      </w:r>
      <w:r w:rsidR="00554D44" w:rsidRPr="007205B8">
        <w:rPr>
          <w:b/>
          <w:lang w:val="lv-LV"/>
        </w:rPr>
        <w:t>201</w:t>
      </w:r>
      <w:r w:rsidR="009E0223" w:rsidRPr="007205B8">
        <w:rPr>
          <w:b/>
          <w:lang w:val="lv-LV"/>
        </w:rPr>
        <w:t>7</w:t>
      </w:r>
      <w:r w:rsidR="00554D44" w:rsidRPr="007205B8">
        <w:rPr>
          <w:b/>
          <w:lang w:val="lv-LV"/>
        </w:rPr>
        <w:t>./201</w:t>
      </w:r>
      <w:r w:rsidR="009E0223" w:rsidRPr="007205B8">
        <w:rPr>
          <w:b/>
          <w:lang w:val="lv-LV"/>
        </w:rPr>
        <w:t>8</w:t>
      </w:r>
      <w:r w:rsidR="00554D44" w:rsidRPr="007205B8">
        <w:rPr>
          <w:b/>
          <w:lang w:val="lv-LV"/>
        </w:rPr>
        <w:t>.m.g.</w:t>
      </w:r>
      <w:r w:rsidR="00E058AF" w:rsidRPr="007205B8">
        <w:rPr>
          <w:b/>
          <w:color w:val="000000"/>
          <w:lang w:val="lv-LV"/>
        </w:rPr>
        <w:t>:</w:t>
      </w:r>
    </w:p>
    <w:p w:rsidR="00E058AF" w:rsidRPr="009B312F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C35A2" w:rsidRPr="008B04D6" w:rsidRDefault="00F71A21" w:rsidP="00E33AD5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Pilnveidot darbu ar spējīgajiem un talantīgajiem izglītojamiem.</w:t>
      </w:r>
    </w:p>
    <w:p w:rsidR="00E058AF" w:rsidRPr="008B04D6" w:rsidRDefault="00F71A21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Organizēt metodisko semināru, pieredzes apmaiņu, lai pilnveidotu mācību stundu kvalitāti.</w:t>
      </w:r>
    </w:p>
    <w:p w:rsidR="00554D44" w:rsidRPr="008B04D6" w:rsidRDefault="00F71A21" w:rsidP="00F71A21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F71A21">
        <w:rPr>
          <w:rFonts w:ascii="Times New Roman" w:hAnsi="Times New Roman"/>
          <w:sz w:val="24"/>
          <w:szCs w:val="24"/>
          <w:lang w:val="lv-LV"/>
        </w:rPr>
        <w:t>Rosināt un aktivizēt skolēnu interesi par krievu valodu un literatūru.</w:t>
      </w:r>
      <w:r w:rsidR="00DB620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1A21">
        <w:rPr>
          <w:rFonts w:ascii="Times New Roman" w:hAnsi="Times New Roman"/>
          <w:sz w:val="24"/>
          <w:szCs w:val="24"/>
          <w:lang w:val="lv-LV"/>
        </w:rPr>
        <w:t>Pilnveidot saskarsmes kultūru.</w:t>
      </w:r>
    </w:p>
    <w:p w:rsidR="00554D44" w:rsidRPr="008B04D6" w:rsidRDefault="00554D44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2</w:t>
      </w:r>
      <w:r w:rsidR="006C35A2" w:rsidRPr="008B04D6">
        <w:rPr>
          <w:b/>
          <w:lang w:val="lv-LV"/>
        </w:rPr>
        <w:t>.</w:t>
      </w:r>
      <w:r w:rsidR="00F71A21">
        <w:rPr>
          <w:b/>
          <w:lang w:val="lv-LV"/>
        </w:rPr>
        <w:t xml:space="preserve">Krievu valodas (dzimtās) </w:t>
      </w:r>
      <w:r w:rsidR="00554D44" w:rsidRPr="008B04D6">
        <w:rPr>
          <w:b/>
          <w:lang w:val="lv-LV"/>
        </w:rPr>
        <w:t xml:space="preserve">skolotāju </w:t>
      </w:r>
      <w:r w:rsidR="00947A01">
        <w:rPr>
          <w:b/>
          <w:color w:val="000000"/>
          <w:lang w:val="lv-LV"/>
        </w:rPr>
        <w:t xml:space="preserve">MA darbības plānojums </w:t>
      </w:r>
      <w:r w:rsidR="00554D44" w:rsidRPr="008B04D6">
        <w:rPr>
          <w:b/>
          <w:lang w:val="lv-LV"/>
        </w:rPr>
        <w:t>201</w:t>
      </w:r>
      <w:r w:rsidR="009E0223">
        <w:rPr>
          <w:b/>
          <w:lang w:val="lv-LV"/>
        </w:rPr>
        <w:t>7</w:t>
      </w:r>
      <w:r w:rsidR="00554D44" w:rsidRPr="008B04D6">
        <w:rPr>
          <w:b/>
          <w:lang w:val="lv-LV"/>
        </w:rPr>
        <w:t>./201</w:t>
      </w:r>
      <w:r w:rsidR="009E0223">
        <w:rPr>
          <w:b/>
          <w:lang w:val="lv-LV"/>
        </w:rPr>
        <w:t>8</w:t>
      </w:r>
      <w:r w:rsidR="00554D44" w:rsidRPr="008B04D6">
        <w:rPr>
          <w:b/>
          <w:lang w:val="lv-LV"/>
        </w:rPr>
        <w:t>.m.g.</w:t>
      </w:r>
    </w:p>
    <w:p w:rsidR="00ED46E9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ED46E9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46E9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="002B3A55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ED46E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ED46E9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ED46E9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 201</w:t>
      </w:r>
      <w:r w:rsidR="009E0223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>./201</w:t>
      </w:r>
      <w:r w:rsidR="009E0223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956EB6" w:rsidRPr="008B04D6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F71A21" w:rsidTr="00650E7B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2F2F6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T</w:t>
            </w:r>
            <w:r w:rsidR="00956EB6" w:rsidRPr="00650E7B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Laiks, vieta</w:t>
            </w:r>
          </w:p>
        </w:tc>
      </w:tr>
      <w:tr w:rsidR="002F2F66" w:rsidRPr="0021497B" w:rsidTr="00804F7E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Default="002F2F66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2F2F66" w:rsidRPr="0021497B" w:rsidRDefault="00E33AD5" w:rsidP="00804F7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2F2F66" w:rsidRDefault="00C64761" w:rsidP="00C6476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Pr="00C64761">
              <w:rPr>
                <w:lang w:val="lv-LV"/>
              </w:rPr>
              <w:t>MA darba plānošana, prioritātes.</w:t>
            </w:r>
          </w:p>
          <w:p w:rsidR="00362577" w:rsidRPr="00C64761" w:rsidRDefault="00E33AD5" w:rsidP="00C6476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="00362577">
              <w:rPr>
                <w:lang w:val="lv-LV"/>
              </w:rPr>
              <w:t>Domāšana, radošums un kompetenču</w:t>
            </w:r>
            <w:r w:rsidR="00D560D6">
              <w:rPr>
                <w:lang w:val="lv-LV"/>
              </w:rPr>
              <w:t xml:space="preserve"> </w:t>
            </w:r>
            <w:r w:rsidR="00362577">
              <w:rPr>
                <w:lang w:val="lv-LV"/>
              </w:rPr>
              <w:t xml:space="preserve">pieeja izglītībā. </w:t>
            </w:r>
          </w:p>
        </w:tc>
        <w:tc>
          <w:tcPr>
            <w:tcW w:w="2899" w:type="dxa"/>
          </w:tcPr>
          <w:p w:rsidR="002F2F66" w:rsidRDefault="00C64761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18.09.2017.</w:t>
            </w:r>
          </w:p>
          <w:p w:rsidR="00C64761" w:rsidRDefault="00C64761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Rēzeknes </w:t>
            </w:r>
          </w:p>
          <w:p w:rsidR="00C64761" w:rsidRPr="0021497B" w:rsidRDefault="00C64761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Valsts 1.ģimnāzija</w:t>
            </w:r>
          </w:p>
        </w:tc>
      </w:tr>
      <w:tr w:rsidR="002F2F66" w:rsidRPr="0021497B" w:rsidTr="00804F7E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21497B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D560D6" w:rsidRDefault="00E33AD5" w:rsidP="00D560D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D560D6">
              <w:rPr>
                <w:lang w:val="lv-LV"/>
              </w:rPr>
              <w:t>.Informācija no VISC organizētā MA  vadītāju semināra Rīgā.</w:t>
            </w:r>
          </w:p>
          <w:p w:rsidR="002F2F66" w:rsidRPr="00C64761" w:rsidRDefault="00E33AD5" w:rsidP="00C6476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="00F51743">
              <w:rPr>
                <w:lang w:val="lv-LV"/>
              </w:rPr>
              <w:t>Gatavošanā</w:t>
            </w:r>
            <w:r w:rsidR="00C64761" w:rsidRPr="00C64761">
              <w:rPr>
                <w:lang w:val="lv-LV"/>
              </w:rPr>
              <w:t>s krievu valodas eksāmenam</w:t>
            </w:r>
            <w:r w:rsidR="00C64761">
              <w:rPr>
                <w:lang w:val="lv-LV"/>
              </w:rPr>
              <w:t>.</w:t>
            </w:r>
          </w:p>
        </w:tc>
        <w:tc>
          <w:tcPr>
            <w:tcW w:w="2899" w:type="dxa"/>
          </w:tcPr>
          <w:p w:rsidR="002F2F66" w:rsidRDefault="00C64761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26.03.2018.</w:t>
            </w:r>
          </w:p>
          <w:p w:rsidR="00C64761" w:rsidRDefault="00C64761" w:rsidP="00C6476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Rēzeknes </w:t>
            </w:r>
          </w:p>
          <w:p w:rsidR="00C64761" w:rsidRPr="0021497B" w:rsidRDefault="00C64761" w:rsidP="00C6476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Valsts 1.ģimnāzija</w:t>
            </w:r>
          </w:p>
        </w:tc>
      </w:tr>
      <w:tr w:rsidR="002F2F66" w:rsidRPr="007C4D7F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21497B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2F2F66" w:rsidRPr="00C64761" w:rsidRDefault="007C4D7F" w:rsidP="00D560D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3.MA darba izvērtējums</w:t>
            </w:r>
            <w:r w:rsidR="00C6476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D560D6">
              <w:rPr>
                <w:lang w:val="lv-LV"/>
              </w:rPr>
              <w:t>Labās prakses piemēri.</w:t>
            </w:r>
          </w:p>
        </w:tc>
        <w:tc>
          <w:tcPr>
            <w:tcW w:w="2899" w:type="dxa"/>
          </w:tcPr>
          <w:p w:rsidR="00C64761" w:rsidRDefault="00C64761" w:rsidP="00C6476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14.05.2018.</w:t>
            </w:r>
          </w:p>
          <w:p w:rsidR="00C64761" w:rsidRDefault="00C64761" w:rsidP="00C6476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Rēzeknes </w:t>
            </w:r>
          </w:p>
          <w:p w:rsidR="002F2F66" w:rsidRPr="0021497B" w:rsidRDefault="00C64761" w:rsidP="00C6476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Valsts 1.ģimnāzija</w:t>
            </w:r>
          </w:p>
        </w:tc>
      </w:tr>
      <w:tr w:rsidR="00D560D6" w:rsidRPr="00D560D6" w:rsidTr="00B06A83">
        <w:trPr>
          <w:trHeight w:val="647"/>
        </w:trPr>
        <w:tc>
          <w:tcPr>
            <w:tcW w:w="2244" w:type="dxa"/>
            <w:vAlign w:val="center"/>
          </w:tcPr>
          <w:p w:rsidR="00D560D6" w:rsidRPr="0021497B" w:rsidRDefault="00D560D6" w:rsidP="00804F7E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D560D6" w:rsidRPr="0021497B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Domāšana, radošums un kompetenču pieeja izglītībā.</w:t>
            </w:r>
          </w:p>
        </w:tc>
        <w:tc>
          <w:tcPr>
            <w:tcW w:w="2899" w:type="dxa"/>
          </w:tcPr>
          <w:p w:rsidR="00D560D6" w:rsidRDefault="00D560D6" w:rsidP="00C0664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18.09.2017.</w:t>
            </w:r>
          </w:p>
          <w:p w:rsidR="00D560D6" w:rsidRDefault="00D560D6" w:rsidP="00C0664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Rēzeknes </w:t>
            </w:r>
          </w:p>
          <w:p w:rsidR="00D560D6" w:rsidRPr="0021497B" w:rsidRDefault="00D560D6" w:rsidP="00C0664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Valsts 1.ģimnāzija</w:t>
            </w:r>
          </w:p>
        </w:tc>
      </w:tr>
      <w:tr w:rsidR="00D560D6" w:rsidRPr="00C64761" w:rsidTr="00804F7E">
        <w:trPr>
          <w:trHeight w:val="1104"/>
        </w:trPr>
        <w:tc>
          <w:tcPr>
            <w:tcW w:w="2244" w:type="dxa"/>
            <w:vAlign w:val="center"/>
          </w:tcPr>
          <w:p w:rsidR="00D560D6" w:rsidRPr="0021497B" w:rsidRDefault="00D560D6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lastRenderedPageBreak/>
              <w:t xml:space="preserve">Savstarpējā pedagoģiskās pieredzes </w:t>
            </w:r>
          </w:p>
          <w:p w:rsidR="00D560D6" w:rsidRPr="0021497B" w:rsidRDefault="00D560D6" w:rsidP="00ED46E9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</w:t>
            </w:r>
            <w:r w:rsidRPr="0021497B">
              <w:rPr>
                <w:b/>
                <w:lang w:val="lv-LV"/>
              </w:rPr>
              <w:t>pmaiņa</w:t>
            </w:r>
          </w:p>
        </w:tc>
        <w:tc>
          <w:tcPr>
            <w:tcW w:w="4577" w:type="dxa"/>
            <w:vAlign w:val="center"/>
          </w:tcPr>
          <w:p w:rsidR="00D560D6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“Apaļais galds”- pieredzes apmaiņa seminārs</w:t>
            </w:r>
          </w:p>
          <w:p w:rsidR="00D560D6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“Dalīšanās ar jaunākajām idejām un pedagoģiskajam atklājumiem.’</w:t>
            </w:r>
          </w:p>
        </w:tc>
        <w:tc>
          <w:tcPr>
            <w:tcW w:w="2899" w:type="dxa"/>
            <w:vAlign w:val="center"/>
          </w:tcPr>
          <w:p w:rsidR="00D560D6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20.02.2018.</w:t>
            </w:r>
          </w:p>
          <w:p w:rsidR="00D560D6" w:rsidRPr="0021497B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4. vidusskola</w:t>
            </w:r>
          </w:p>
        </w:tc>
      </w:tr>
      <w:tr w:rsidR="00D560D6" w:rsidRPr="008F20EA" w:rsidTr="00804F7E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D560D6" w:rsidRPr="00191FA8" w:rsidRDefault="00D560D6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D560D6" w:rsidRPr="0021497B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Pieredzes apmaiņas brauciens ar atklātām mācību stundām uz Viļānu vidusskolu.</w:t>
            </w:r>
          </w:p>
        </w:tc>
        <w:tc>
          <w:tcPr>
            <w:tcW w:w="2899" w:type="dxa"/>
            <w:vAlign w:val="center"/>
          </w:tcPr>
          <w:p w:rsidR="00D560D6" w:rsidRDefault="00DB620A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</w:t>
            </w:r>
            <w:r>
              <w:rPr>
                <w:lang w:val="lv-LV"/>
              </w:rPr>
              <w:t>gada a</w:t>
            </w:r>
            <w:r w:rsidR="00D560D6">
              <w:rPr>
                <w:lang w:val="lv-LV"/>
              </w:rPr>
              <w:t xml:space="preserve">prīlis </w:t>
            </w:r>
          </w:p>
          <w:p w:rsidR="00D560D6" w:rsidRPr="0021497B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Viļānu vidusskola</w:t>
            </w:r>
          </w:p>
        </w:tc>
      </w:tr>
      <w:tr w:rsidR="00D560D6" w:rsidRPr="00026AF0" w:rsidTr="00804F7E">
        <w:trPr>
          <w:trHeight w:val="470"/>
        </w:trPr>
        <w:tc>
          <w:tcPr>
            <w:tcW w:w="2244" w:type="dxa"/>
            <w:vAlign w:val="center"/>
          </w:tcPr>
          <w:p w:rsidR="00D560D6" w:rsidRPr="0021497B" w:rsidRDefault="00D560D6" w:rsidP="00804F7E">
            <w:pPr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 xml:space="preserve">Atklātās stundas </w:t>
            </w:r>
          </w:p>
        </w:tc>
        <w:tc>
          <w:tcPr>
            <w:tcW w:w="4577" w:type="dxa"/>
            <w:vAlign w:val="center"/>
          </w:tcPr>
          <w:p w:rsidR="00D560D6" w:rsidRPr="0021497B" w:rsidRDefault="00D560D6" w:rsidP="00C06641">
            <w:pPr>
              <w:shd w:val="clear" w:color="auto" w:fill="FFFFFF"/>
              <w:jc w:val="both"/>
              <w:outlineLvl w:val="4"/>
              <w:rPr>
                <w:bCs/>
                <w:color w:val="000000"/>
                <w:lang w:val="lv-LV" w:eastAsia="de-DE"/>
              </w:rPr>
            </w:pPr>
            <w:r>
              <w:rPr>
                <w:bCs/>
                <w:color w:val="000000"/>
                <w:lang w:val="lv-LV" w:eastAsia="de-DE"/>
              </w:rPr>
              <w:t>Katrā skolā saskaņā ar MK darba plānu.</w:t>
            </w:r>
          </w:p>
        </w:tc>
        <w:tc>
          <w:tcPr>
            <w:tcW w:w="2899" w:type="dxa"/>
            <w:vAlign w:val="center"/>
          </w:tcPr>
          <w:p w:rsidR="00D560D6" w:rsidRPr="0021497B" w:rsidRDefault="00D560D6" w:rsidP="00191FA8">
            <w:pPr>
              <w:jc w:val="both"/>
              <w:rPr>
                <w:lang w:val="lv-LV"/>
              </w:rPr>
            </w:pPr>
          </w:p>
        </w:tc>
      </w:tr>
      <w:tr w:rsidR="00D560D6" w:rsidRPr="0021497B" w:rsidTr="00804F7E">
        <w:trPr>
          <w:trHeight w:val="828"/>
        </w:trPr>
        <w:tc>
          <w:tcPr>
            <w:tcW w:w="2244" w:type="dxa"/>
            <w:vAlign w:val="center"/>
          </w:tcPr>
          <w:p w:rsidR="00D560D6" w:rsidRPr="0021497B" w:rsidRDefault="00D560D6" w:rsidP="00804F7E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77" w:type="dxa"/>
            <w:vAlign w:val="center"/>
          </w:tcPr>
          <w:p w:rsidR="00D560D6" w:rsidRPr="0021497B" w:rsidRDefault="007C4D7F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Dalība pedagogu radošo darbu skatē.</w:t>
            </w:r>
          </w:p>
        </w:tc>
        <w:tc>
          <w:tcPr>
            <w:tcW w:w="2899" w:type="dxa"/>
          </w:tcPr>
          <w:p w:rsidR="007C4D7F" w:rsidRDefault="007C4D7F" w:rsidP="00191FA8">
            <w:pPr>
              <w:jc w:val="both"/>
              <w:rPr>
                <w:lang w:val="lv-LV"/>
              </w:rPr>
            </w:pPr>
          </w:p>
          <w:p w:rsidR="00D560D6" w:rsidRPr="0021497B" w:rsidRDefault="00DB620A" w:rsidP="00DB620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</w:t>
            </w:r>
            <w:r>
              <w:rPr>
                <w:lang w:val="lv-LV"/>
              </w:rPr>
              <w:t>gada  f</w:t>
            </w:r>
            <w:r w:rsidR="007C4D7F">
              <w:rPr>
                <w:lang w:val="lv-LV"/>
              </w:rPr>
              <w:t xml:space="preserve">ebruāris </w:t>
            </w:r>
          </w:p>
        </w:tc>
      </w:tr>
      <w:tr w:rsidR="00D560D6" w:rsidRPr="008F20EA" w:rsidTr="00804F7E">
        <w:trPr>
          <w:trHeight w:val="503"/>
        </w:trPr>
        <w:tc>
          <w:tcPr>
            <w:tcW w:w="2244" w:type="dxa"/>
            <w:vAlign w:val="center"/>
          </w:tcPr>
          <w:p w:rsidR="00D560D6" w:rsidRPr="0021497B" w:rsidRDefault="00D560D6" w:rsidP="00804F7E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577" w:type="dxa"/>
            <w:vAlign w:val="center"/>
          </w:tcPr>
          <w:p w:rsidR="00D560D6" w:rsidRPr="00230248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Valodu simpozijs “Valodas loma kompetenču izglītībā.”</w:t>
            </w:r>
          </w:p>
          <w:p w:rsidR="00D560D6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17.Latgales krievu valodas (kā dzimtās un svešvalodas) literatūras skolotāju metodiskā konference.</w:t>
            </w:r>
          </w:p>
          <w:p w:rsidR="00D560D6" w:rsidRPr="0021497B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LKVLPA konference.</w:t>
            </w:r>
          </w:p>
        </w:tc>
        <w:tc>
          <w:tcPr>
            <w:tcW w:w="2899" w:type="dxa"/>
            <w:vAlign w:val="center"/>
          </w:tcPr>
          <w:p w:rsidR="00D560D6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25.10.2017.</w:t>
            </w:r>
          </w:p>
          <w:p w:rsidR="00D560D6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Daugavpils Centra</w:t>
            </w:r>
          </w:p>
          <w:p w:rsidR="00D560D6" w:rsidRDefault="00DA0C08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D560D6">
              <w:rPr>
                <w:lang w:val="lv-LV"/>
              </w:rPr>
              <w:t>idusskola</w:t>
            </w:r>
          </w:p>
          <w:p w:rsidR="00D560D6" w:rsidRDefault="00D560D6" w:rsidP="00191FA8">
            <w:pPr>
              <w:jc w:val="both"/>
              <w:rPr>
                <w:lang w:val="lv-LV"/>
              </w:rPr>
            </w:pPr>
          </w:p>
          <w:p w:rsidR="00D560D6" w:rsidRDefault="00D560D6" w:rsidP="00191FA8">
            <w:pPr>
              <w:jc w:val="both"/>
              <w:rPr>
                <w:lang w:val="lv-LV"/>
              </w:rPr>
            </w:pPr>
          </w:p>
          <w:p w:rsidR="00D560D6" w:rsidRPr="0021497B" w:rsidRDefault="00DB620A" w:rsidP="00DB620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</w:t>
            </w:r>
            <w:r>
              <w:rPr>
                <w:lang w:val="lv-LV"/>
              </w:rPr>
              <w:t>gada d</w:t>
            </w:r>
            <w:r w:rsidR="00D560D6">
              <w:rPr>
                <w:lang w:val="lv-LV"/>
              </w:rPr>
              <w:t xml:space="preserve">ecembris </w:t>
            </w:r>
          </w:p>
        </w:tc>
      </w:tr>
      <w:tr w:rsidR="00D560D6" w:rsidRPr="008F20EA" w:rsidTr="00804F7E">
        <w:trPr>
          <w:trHeight w:val="530"/>
        </w:trPr>
        <w:tc>
          <w:tcPr>
            <w:tcW w:w="2244" w:type="dxa"/>
            <w:vAlign w:val="center"/>
          </w:tcPr>
          <w:p w:rsidR="00D560D6" w:rsidRPr="0021497B" w:rsidRDefault="00D560D6" w:rsidP="00804F7E">
            <w:pPr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577" w:type="dxa"/>
            <w:vAlign w:val="center"/>
          </w:tcPr>
          <w:p w:rsidR="00D560D6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Metodiskās palīdzības sniegšana dažādos jautājumos (pēc vajadzības).</w:t>
            </w:r>
          </w:p>
          <w:p w:rsidR="009038A3" w:rsidRDefault="009038A3" w:rsidP="009038A3">
            <w:pPr>
              <w:rPr>
                <w:lang w:val="lv-LV"/>
              </w:rPr>
            </w:pPr>
            <w:r>
              <w:rPr>
                <w:lang w:val="lv-LV"/>
              </w:rPr>
              <w:t>Konsultācijas skolēniem par ZPD izstrādi.</w:t>
            </w:r>
          </w:p>
          <w:p w:rsidR="009038A3" w:rsidRPr="0021497B" w:rsidRDefault="009038A3" w:rsidP="009038A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Konsultācijas skolēniem, gatavojoties Valsts pārbaudes darbiem.</w:t>
            </w:r>
          </w:p>
        </w:tc>
        <w:tc>
          <w:tcPr>
            <w:tcW w:w="2899" w:type="dxa"/>
            <w:vAlign w:val="center"/>
          </w:tcPr>
          <w:p w:rsidR="00D560D6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</w:t>
            </w:r>
          </w:p>
          <w:p w:rsidR="00D560D6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1.ģimnāzija</w:t>
            </w:r>
          </w:p>
          <w:p w:rsidR="00FC4FA3" w:rsidRDefault="00FC4FA3" w:rsidP="00191FA8">
            <w:pPr>
              <w:jc w:val="both"/>
              <w:rPr>
                <w:lang w:val="lv-LV"/>
              </w:rPr>
            </w:pPr>
          </w:p>
          <w:p w:rsidR="009038A3" w:rsidRDefault="009038A3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Visa mācību gada laikā.</w:t>
            </w:r>
          </w:p>
          <w:p w:rsidR="00D560D6" w:rsidRPr="0021497B" w:rsidRDefault="00D560D6" w:rsidP="00191FA8">
            <w:pPr>
              <w:jc w:val="both"/>
              <w:rPr>
                <w:lang w:val="lv-LV"/>
              </w:rPr>
            </w:pPr>
          </w:p>
        </w:tc>
      </w:tr>
      <w:tr w:rsidR="00D560D6" w:rsidRPr="0021497B" w:rsidTr="00804F7E">
        <w:trPr>
          <w:trHeight w:val="710"/>
        </w:trPr>
        <w:tc>
          <w:tcPr>
            <w:tcW w:w="2244" w:type="dxa"/>
            <w:vAlign w:val="center"/>
          </w:tcPr>
          <w:p w:rsidR="00D560D6" w:rsidRPr="0021497B" w:rsidRDefault="00D560D6" w:rsidP="00804F7E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577" w:type="dxa"/>
            <w:vAlign w:val="center"/>
          </w:tcPr>
          <w:p w:rsidR="00D560D6" w:rsidRPr="00B61D5C" w:rsidRDefault="009038A3" w:rsidP="00B61D5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Sadarbība ar teātri “</w:t>
            </w:r>
            <w:proofErr w:type="spellStart"/>
            <w:r>
              <w:rPr>
                <w:lang w:val="lv-LV"/>
              </w:rPr>
              <w:t>Joriks</w:t>
            </w:r>
            <w:proofErr w:type="spellEnd"/>
            <w:r>
              <w:rPr>
                <w:lang w:val="lv-LV"/>
              </w:rPr>
              <w:t>” un Krievu kultūras centru.</w:t>
            </w:r>
          </w:p>
        </w:tc>
        <w:tc>
          <w:tcPr>
            <w:tcW w:w="2899" w:type="dxa"/>
          </w:tcPr>
          <w:p w:rsidR="00D560D6" w:rsidRDefault="00D560D6" w:rsidP="00191FA8">
            <w:pPr>
              <w:jc w:val="both"/>
              <w:rPr>
                <w:lang w:val="lv-LV"/>
              </w:rPr>
            </w:pPr>
          </w:p>
          <w:p w:rsidR="00D560D6" w:rsidRDefault="00D560D6" w:rsidP="00191FA8">
            <w:pPr>
              <w:jc w:val="both"/>
              <w:rPr>
                <w:lang w:eastAsia="en-US"/>
              </w:rPr>
            </w:pPr>
          </w:p>
          <w:p w:rsidR="00D560D6" w:rsidRDefault="00D560D6" w:rsidP="00191FA8">
            <w:pPr>
              <w:jc w:val="both"/>
              <w:rPr>
                <w:lang w:val="lv-LV"/>
              </w:rPr>
            </w:pPr>
          </w:p>
          <w:p w:rsidR="00D560D6" w:rsidRPr="00230248" w:rsidRDefault="00D560D6" w:rsidP="00B61D5C">
            <w:pPr>
              <w:jc w:val="both"/>
              <w:rPr>
                <w:lang w:val="lv-LV"/>
              </w:rPr>
            </w:pPr>
          </w:p>
        </w:tc>
      </w:tr>
      <w:tr w:rsidR="00D560D6" w:rsidRPr="000F196C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C4FA3" w:rsidRDefault="00FC4FA3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bidi="lo-LA"/>
              </w:rPr>
            </w:pPr>
          </w:p>
          <w:p w:rsidR="00D560D6" w:rsidRPr="00ED46E9" w:rsidRDefault="00D560D6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ED46E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ED46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D560D6" w:rsidRPr="0021497B" w:rsidRDefault="00D560D6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560D6" w:rsidRPr="0021497B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D560D6" w:rsidRPr="0021497B" w:rsidRDefault="00D560D6" w:rsidP="00191FA8">
            <w:pPr>
              <w:jc w:val="both"/>
              <w:rPr>
                <w:b/>
                <w:lang w:val="lv-LV"/>
              </w:rPr>
            </w:pPr>
          </w:p>
          <w:p w:rsidR="00D560D6" w:rsidRPr="0021497B" w:rsidRDefault="00D560D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D560D6" w:rsidRPr="0021497B" w:rsidRDefault="00D560D6" w:rsidP="00191FA8">
            <w:pPr>
              <w:jc w:val="both"/>
              <w:rPr>
                <w:b/>
                <w:lang w:val="lv-LV"/>
              </w:rPr>
            </w:pPr>
          </w:p>
          <w:p w:rsidR="00D560D6" w:rsidRPr="0021497B" w:rsidRDefault="00D560D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D560D6" w:rsidRPr="0021497B" w:rsidRDefault="00D560D6" w:rsidP="00191FA8">
            <w:pPr>
              <w:jc w:val="both"/>
              <w:rPr>
                <w:b/>
                <w:lang w:val="lv-LV"/>
              </w:rPr>
            </w:pPr>
          </w:p>
          <w:p w:rsidR="00D560D6" w:rsidRPr="0021497B" w:rsidRDefault="00D560D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D560D6" w:rsidRPr="00C37831" w:rsidTr="002F2F66">
        <w:tc>
          <w:tcPr>
            <w:tcW w:w="2244" w:type="dxa"/>
            <w:vAlign w:val="center"/>
          </w:tcPr>
          <w:p w:rsidR="00D560D6" w:rsidRPr="0021497B" w:rsidRDefault="00D560D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vAlign w:val="center"/>
          </w:tcPr>
          <w:p w:rsidR="00D560D6" w:rsidRPr="0021497B" w:rsidRDefault="00D560D6" w:rsidP="00B61D5C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Izteiksmīgas lasīšanas konkurss “Lasīsim klasiku.” ( 5.-12.kl.)</w:t>
            </w:r>
          </w:p>
        </w:tc>
        <w:tc>
          <w:tcPr>
            <w:tcW w:w="2899" w:type="dxa"/>
            <w:vAlign w:val="center"/>
          </w:tcPr>
          <w:p w:rsidR="00D560D6" w:rsidRDefault="00131108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</w:t>
            </w:r>
            <w:r>
              <w:rPr>
                <w:lang w:val="lv-LV"/>
              </w:rPr>
              <w:t>gada n</w:t>
            </w:r>
            <w:r w:rsidR="00D560D6">
              <w:rPr>
                <w:lang w:val="lv-LV"/>
              </w:rPr>
              <w:t xml:space="preserve">ovembris </w:t>
            </w:r>
          </w:p>
          <w:p w:rsidR="00D560D6" w:rsidRPr="0021497B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Teātris – studija” </w:t>
            </w:r>
            <w:proofErr w:type="spellStart"/>
            <w:r>
              <w:rPr>
                <w:lang w:val="lv-LV"/>
              </w:rPr>
              <w:t>Joriks</w:t>
            </w:r>
            <w:proofErr w:type="spellEnd"/>
            <w:r>
              <w:rPr>
                <w:lang w:val="lv-LV"/>
              </w:rPr>
              <w:t>”</w:t>
            </w:r>
          </w:p>
        </w:tc>
      </w:tr>
      <w:tr w:rsidR="00D560D6" w:rsidRPr="00C37831" w:rsidTr="002F2F66">
        <w:tc>
          <w:tcPr>
            <w:tcW w:w="2244" w:type="dxa"/>
          </w:tcPr>
          <w:p w:rsidR="00D560D6" w:rsidRPr="0021497B" w:rsidRDefault="00D560D6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Radošās darbnīcas/teātri</w:t>
            </w:r>
          </w:p>
        </w:tc>
        <w:tc>
          <w:tcPr>
            <w:tcW w:w="4577" w:type="dxa"/>
          </w:tcPr>
          <w:p w:rsidR="00D560D6" w:rsidRPr="0021497B" w:rsidRDefault="00FC4FA3" w:rsidP="00191FA8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 xml:space="preserve">Izrādes </w:t>
            </w:r>
            <w:r w:rsidRPr="005563A2">
              <w:rPr>
                <w:lang w:val="lv-LV"/>
              </w:rPr>
              <w:t>apmeklējums</w:t>
            </w:r>
            <w:r>
              <w:rPr>
                <w:lang w:val="lv-LV"/>
              </w:rPr>
              <w:t>.</w:t>
            </w:r>
          </w:p>
        </w:tc>
        <w:tc>
          <w:tcPr>
            <w:tcW w:w="2899" w:type="dxa"/>
          </w:tcPr>
          <w:p w:rsidR="00D560D6" w:rsidRPr="0021497B" w:rsidRDefault="00FC4FA3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Teātris – studija” </w:t>
            </w:r>
            <w:proofErr w:type="spellStart"/>
            <w:r>
              <w:rPr>
                <w:lang w:val="lv-LV"/>
              </w:rPr>
              <w:t>Joriks</w:t>
            </w:r>
            <w:proofErr w:type="spellEnd"/>
            <w:r>
              <w:rPr>
                <w:lang w:val="lv-LV"/>
              </w:rPr>
              <w:t>”</w:t>
            </w:r>
          </w:p>
        </w:tc>
      </w:tr>
      <w:tr w:rsidR="00D560D6" w:rsidRPr="0021497B" w:rsidTr="00055640">
        <w:trPr>
          <w:trHeight w:val="530"/>
        </w:trPr>
        <w:tc>
          <w:tcPr>
            <w:tcW w:w="2244" w:type="dxa"/>
          </w:tcPr>
          <w:p w:rsidR="00D560D6" w:rsidRPr="0021497B" w:rsidRDefault="00D560D6" w:rsidP="00055640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Zinātnisko darbu lasījumi</w:t>
            </w:r>
          </w:p>
        </w:tc>
        <w:tc>
          <w:tcPr>
            <w:tcW w:w="4577" w:type="dxa"/>
            <w:vAlign w:val="center"/>
          </w:tcPr>
          <w:p w:rsidR="00D560D6" w:rsidRPr="0021497B" w:rsidRDefault="009038A3" w:rsidP="00191FA8">
            <w:pPr>
              <w:ind w:left="3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Dalība skolēnu ZPD lasījumos Daugavpils Valsts ģimnāzijā.</w:t>
            </w:r>
          </w:p>
        </w:tc>
        <w:tc>
          <w:tcPr>
            <w:tcW w:w="2899" w:type="dxa"/>
            <w:vAlign w:val="center"/>
          </w:tcPr>
          <w:p w:rsidR="00D560D6" w:rsidRDefault="00D560D6" w:rsidP="00131108">
            <w:pPr>
              <w:rPr>
                <w:lang w:val="lv-LV"/>
              </w:rPr>
            </w:pPr>
            <w:r w:rsidRPr="00230248">
              <w:rPr>
                <w:lang w:val="lv-LV"/>
              </w:rPr>
              <w:t>2018</w:t>
            </w:r>
            <w:r>
              <w:rPr>
                <w:lang w:val="lv-LV"/>
              </w:rPr>
              <w:t>.</w:t>
            </w:r>
            <w:r w:rsidR="00DA0C08">
              <w:rPr>
                <w:lang w:val="lv-LV"/>
              </w:rPr>
              <w:t>gada m</w:t>
            </w:r>
            <w:r w:rsidR="00DA0C08" w:rsidRPr="00230248">
              <w:rPr>
                <w:lang w:val="lv-LV"/>
              </w:rPr>
              <w:t>arts</w:t>
            </w:r>
          </w:p>
          <w:p w:rsidR="00D560D6" w:rsidRPr="00B61D5C" w:rsidRDefault="00131108" w:rsidP="001311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Daugavpils </w:t>
            </w:r>
            <w:proofErr w:type="spellStart"/>
            <w:r w:rsidR="00D560D6">
              <w:rPr>
                <w:lang w:eastAsia="en-US"/>
              </w:rPr>
              <w:t>Valsts</w:t>
            </w:r>
            <w:proofErr w:type="spellEnd"/>
            <w:r w:rsidR="009038A3">
              <w:rPr>
                <w:lang w:eastAsia="en-US"/>
              </w:rPr>
              <w:t xml:space="preserve"> </w:t>
            </w:r>
            <w:proofErr w:type="spellStart"/>
            <w:r w:rsidR="00D560D6">
              <w:rPr>
                <w:lang w:eastAsia="en-US"/>
              </w:rPr>
              <w:t>ģimnāzija</w:t>
            </w:r>
            <w:proofErr w:type="spellEnd"/>
          </w:p>
        </w:tc>
      </w:tr>
      <w:tr w:rsidR="00D560D6" w:rsidRPr="0021497B" w:rsidTr="006B5B9C">
        <w:trPr>
          <w:trHeight w:val="360"/>
        </w:trPr>
        <w:tc>
          <w:tcPr>
            <w:tcW w:w="2244" w:type="dxa"/>
          </w:tcPr>
          <w:p w:rsidR="00D560D6" w:rsidRPr="0021497B" w:rsidRDefault="00D560D6" w:rsidP="006B5B9C">
            <w:pPr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577" w:type="dxa"/>
          </w:tcPr>
          <w:p w:rsidR="009038A3" w:rsidRDefault="009038A3" w:rsidP="006B5B9C">
            <w:pPr>
              <w:rPr>
                <w:lang w:val="lv-LV"/>
              </w:rPr>
            </w:pPr>
            <w:r>
              <w:rPr>
                <w:lang w:val="lv-LV"/>
              </w:rPr>
              <w:t>Konkursi, ko rīko LKVLPA, Krievijas vēstniecība un citas sabiedriskās organizācijas.</w:t>
            </w:r>
          </w:p>
          <w:p w:rsidR="00D560D6" w:rsidRDefault="00D560D6" w:rsidP="006B5B9C">
            <w:pPr>
              <w:rPr>
                <w:lang w:val="lv-LV"/>
              </w:rPr>
            </w:pPr>
            <w:r w:rsidRPr="00B61D5C">
              <w:rPr>
                <w:lang w:val="lv-LV"/>
              </w:rPr>
              <w:t xml:space="preserve">Krievu kultūras popularizēšana: </w:t>
            </w:r>
          </w:p>
          <w:p w:rsidR="009038A3" w:rsidRPr="009038A3" w:rsidRDefault="009038A3" w:rsidP="006B5B9C">
            <w:pPr>
              <w:pStyle w:val="Sarakstarindkopa"/>
              <w:numPr>
                <w:ilvl w:val="0"/>
                <w:numId w:val="22"/>
              </w:numPr>
              <w:rPr>
                <w:lang w:val="lv-LV"/>
              </w:rPr>
            </w:pPr>
            <w:r w:rsidRPr="009038A3">
              <w:rPr>
                <w:lang w:val="lv-LV"/>
              </w:rPr>
              <w:t>Tatjanas dienas konkurss</w:t>
            </w:r>
          </w:p>
          <w:p w:rsidR="00D560D6" w:rsidRPr="00B61D5C" w:rsidRDefault="009038A3" w:rsidP="006B5B9C">
            <w:pPr>
              <w:pStyle w:val="Sarakstarindkopa"/>
              <w:numPr>
                <w:ilvl w:val="0"/>
                <w:numId w:val="19"/>
              </w:numPr>
              <w:rPr>
                <w:lang w:val="lv-LV"/>
              </w:rPr>
            </w:pPr>
            <w:r>
              <w:rPr>
                <w:lang w:val="lv-LV"/>
              </w:rPr>
              <w:t>R</w:t>
            </w:r>
            <w:r w:rsidR="00D560D6" w:rsidRPr="00B61D5C">
              <w:rPr>
                <w:lang w:val="lv-LV"/>
              </w:rPr>
              <w:t>adošais konkurss LKVLPA</w:t>
            </w:r>
          </w:p>
          <w:p w:rsidR="00D560D6" w:rsidRPr="00B61D5C" w:rsidRDefault="009038A3" w:rsidP="006B5B9C">
            <w:pPr>
              <w:pStyle w:val="Sarakstarindkopa"/>
              <w:numPr>
                <w:ilvl w:val="0"/>
                <w:numId w:val="19"/>
              </w:num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D560D6" w:rsidRPr="00B61D5C">
              <w:rPr>
                <w:lang w:val="lv-LV"/>
              </w:rPr>
              <w:t>iktāts</w:t>
            </w:r>
          </w:p>
        </w:tc>
        <w:tc>
          <w:tcPr>
            <w:tcW w:w="2899" w:type="dxa"/>
            <w:vAlign w:val="center"/>
          </w:tcPr>
          <w:p w:rsidR="009038A3" w:rsidRDefault="009038A3" w:rsidP="00B61D5C">
            <w:pPr>
              <w:jc w:val="both"/>
              <w:rPr>
                <w:lang w:val="lv-LV"/>
              </w:rPr>
            </w:pPr>
          </w:p>
          <w:p w:rsidR="009038A3" w:rsidRDefault="009038A3" w:rsidP="00B61D5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Pēc nolikumu saņemšanas.</w:t>
            </w:r>
          </w:p>
          <w:p w:rsidR="009038A3" w:rsidRDefault="009038A3" w:rsidP="00B61D5C">
            <w:pPr>
              <w:jc w:val="both"/>
              <w:rPr>
                <w:lang w:val="lv-LV"/>
              </w:rPr>
            </w:pPr>
          </w:p>
          <w:p w:rsidR="006B5B9C" w:rsidRDefault="006B5B9C" w:rsidP="00B61D5C">
            <w:pPr>
              <w:jc w:val="both"/>
              <w:rPr>
                <w:lang w:val="lv-LV"/>
              </w:rPr>
            </w:pPr>
          </w:p>
          <w:p w:rsidR="00D560D6" w:rsidRDefault="006B5B9C" w:rsidP="00B61D5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</w:t>
            </w:r>
            <w:r>
              <w:rPr>
                <w:lang w:val="lv-LV"/>
              </w:rPr>
              <w:t>gada j</w:t>
            </w:r>
            <w:r w:rsidR="00D560D6">
              <w:rPr>
                <w:lang w:val="lv-LV"/>
              </w:rPr>
              <w:t xml:space="preserve">anvāris </w:t>
            </w:r>
          </w:p>
          <w:p w:rsidR="00D560D6" w:rsidRDefault="006B5B9C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</w:t>
            </w:r>
            <w:r>
              <w:rPr>
                <w:lang w:val="lv-LV"/>
              </w:rPr>
              <w:t>gada d</w:t>
            </w:r>
            <w:r w:rsidR="00D560D6">
              <w:rPr>
                <w:lang w:val="lv-LV"/>
              </w:rPr>
              <w:t xml:space="preserve">ecembris </w:t>
            </w:r>
          </w:p>
          <w:p w:rsidR="00D560D6" w:rsidRDefault="006B5B9C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</w:t>
            </w:r>
            <w:r>
              <w:rPr>
                <w:lang w:val="lv-LV"/>
              </w:rPr>
              <w:t>gada m</w:t>
            </w:r>
            <w:bookmarkStart w:id="0" w:name="_GoBack"/>
            <w:bookmarkEnd w:id="0"/>
            <w:r w:rsidR="00D560D6">
              <w:rPr>
                <w:lang w:val="lv-LV"/>
              </w:rPr>
              <w:t xml:space="preserve">aijs </w:t>
            </w:r>
          </w:p>
          <w:p w:rsidR="00D560D6" w:rsidRPr="0021497B" w:rsidRDefault="00D560D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izglītības iestādes</w:t>
            </w:r>
          </w:p>
        </w:tc>
      </w:tr>
    </w:tbl>
    <w:p w:rsidR="00DA0C08" w:rsidRDefault="00DA0C08" w:rsidP="00191FA8">
      <w:pPr>
        <w:jc w:val="both"/>
        <w:rPr>
          <w:lang w:val="lv-LV"/>
        </w:rPr>
      </w:pPr>
    </w:p>
    <w:p w:rsidR="00DA0C08" w:rsidRDefault="00456438" w:rsidP="00191FA8">
      <w:pPr>
        <w:jc w:val="both"/>
        <w:rPr>
          <w:lang w:val="lv-LV"/>
        </w:rPr>
      </w:pPr>
      <w:r w:rsidRPr="0021497B">
        <w:rPr>
          <w:lang w:val="lv-LV"/>
        </w:rPr>
        <w:t xml:space="preserve">MA vadītājs: </w:t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="00C37831">
        <w:rPr>
          <w:lang w:val="lv-LV"/>
        </w:rPr>
        <w:t xml:space="preserve">Ella </w:t>
      </w:r>
      <w:proofErr w:type="spellStart"/>
      <w:r w:rsidR="00C37831">
        <w:rPr>
          <w:lang w:val="lv-LV"/>
        </w:rPr>
        <w:t>Ameļčenkova</w:t>
      </w:r>
      <w:proofErr w:type="spellEnd"/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="00DA0C08">
        <w:rPr>
          <w:lang w:val="lv-LV"/>
        </w:rPr>
        <w:t xml:space="preserve"> </w:t>
      </w:r>
    </w:p>
    <w:p w:rsidR="000067C2" w:rsidRPr="00DA0C08" w:rsidRDefault="000F6A0C" w:rsidP="00191FA8">
      <w:pPr>
        <w:jc w:val="both"/>
        <w:rPr>
          <w:lang w:val="lv-LV"/>
        </w:rPr>
      </w:pPr>
      <w:r w:rsidRPr="00DA0C08">
        <w:rPr>
          <w:lang w:val="lv-LV"/>
        </w:rPr>
        <w:t>09</w:t>
      </w:r>
      <w:r w:rsidR="000067C2" w:rsidRPr="00DA0C08">
        <w:rPr>
          <w:lang w:val="lv-LV"/>
        </w:rPr>
        <w:t>.</w:t>
      </w:r>
      <w:r w:rsidR="006823C1" w:rsidRPr="00DA0C08">
        <w:rPr>
          <w:lang w:val="lv-LV"/>
        </w:rPr>
        <w:t>10</w:t>
      </w:r>
      <w:r w:rsidR="000067C2" w:rsidRPr="00DA0C08">
        <w:rPr>
          <w:lang w:val="lv-LV"/>
        </w:rPr>
        <w:t>.201</w:t>
      </w:r>
      <w:r w:rsidRPr="00DA0C08">
        <w:rPr>
          <w:lang w:val="lv-LV"/>
        </w:rPr>
        <w:t>7</w:t>
      </w:r>
      <w:r w:rsidR="000067C2" w:rsidRPr="00DA0C08">
        <w:rPr>
          <w:lang w:val="lv-LV"/>
        </w:rPr>
        <w:t xml:space="preserve">. </w:t>
      </w:r>
    </w:p>
    <w:sectPr w:rsidR="000067C2" w:rsidRPr="00DA0C08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C25F5C"/>
    <w:multiLevelType w:val="hybridMultilevel"/>
    <w:tmpl w:val="21041C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354448"/>
    <w:multiLevelType w:val="hybridMultilevel"/>
    <w:tmpl w:val="5644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E698F"/>
    <w:multiLevelType w:val="hybridMultilevel"/>
    <w:tmpl w:val="ABCC3AC8"/>
    <w:lvl w:ilvl="0" w:tplc="90AC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5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C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2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776FA"/>
    <w:multiLevelType w:val="hybridMultilevel"/>
    <w:tmpl w:val="6C6A7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C5D38"/>
    <w:multiLevelType w:val="hybridMultilevel"/>
    <w:tmpl w:val="1A6A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50436D"/>
    <w:multiLevelType w:val="hybridMultilevel"/>
    <w:tmpl w:val="F39060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E35A3"/>
    <w:multiLevelType w:val="hybridMultilevel"/>
    <w:tmpl w:val="57469FF0"/>
    <w:lvl w:ilvl="0" w:tplc="523E7D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C062CD"/>
    <w:multiLevelType w:val="hybridMultilevel"/>
    <w:tmpl w:val="CEE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57A54"/>
    <w:multiLevelType w:val="hybridMultilevel"/>
    <w:tmpl w:val="882C8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556AF"/>
    <w:multiLevelType w:val="hybridMultilevel"/>
    <w:tmpl w:val="27D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7"/>
  </w:num>
  <w:num w:numId="5">
    <w:abstractNumId w:val="14"/>
  </w:num>
  <w:num w:numId="6">
    <w:abstractNumId w:val="27"/>
  </w:num>
  <w:num w:numId="7">
    <w:abstractNumId w:val="20"/>
  </w:num>
  <w:num w:numId="8">
    <w:abstractNumId w:val="23"/>
  </w:num>
  <w:num w:numId="9">
    <w:abstractNumId w:val="22"/>
  </w:num>
  <w:num w:numId="10">
    <w:abstractNumId w:val="17"/>
  </w:num>
  <w:num w:numId="11">
    <w:abstractNumId w:val="8"/>
  </w:num>
  <w:num w:numId="12">
    <w:abstractNumId w:val="21"/>
  </w:num>
  <w:num w:numId="13">
    <w:abstractNumId w:val="12"/>
  </w:num>
  <w:num w:numId="14">
    <w:abstractNumId w:val="11"/>
  </w:num>
  <w:num w:numId="15">
    <w:abstractNumId w:val="24"/>
  </w:num>
  <w:num w:numId="16">
    <w:abstractNumId w:val="26"/>
  </w:num>
  <w:num w:numId="17">
    <w:abstractNumId w:val="9"/>
  </w:num>
  <w:num w:numId="18">
    <w:abstractNumId w:val="16"/>
  </w:num>
  <w:num w:numId="19">
    <w:abstractNumId w:val="25"/>
  </w:num>
  <w:num w:numId="20">
    <w:abstractNumId w:val="15"/>
  </w:num>
  <w:num w:numId="21">
    <w:abstractNumId w:val="6"/>
  </w:num>
  <w:num w:numId="2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26AF0"/>
    <w:rsid w:val="00033D37"/>
    <w:rsid w:val="00050EB4"/>
    <w:rsid w:val="00055640"/>
    <w:rsid w:val="00057FC7"/>
    <w:rsid w:val="0006458D"/>
    <w:rsid w:val="0007471B"/>
    <w:rsid w:val="00091537"/>
    <w:rsid w:val="000A0F67"/>
    <w:rsid w:val="000A40BB"/>
    <w:rsid w:val="000A6DB6"/>
    <w:rsid w:val="000C0473"/>
    <w:rsid w:val="000C5B25"/>
    <w:rsid w:val="000F049E"/>
    <w:rsid w:val="000F196C"/>
    <w:rsid w:val="000F5020"/>
    <w:rsid w:val="000F6A0C"/>
    <w:rsid w:val="00102468"/>
    <w:rsid w:val="00107F60"/>
    <w:rsid w:val="0012778F"/>
    <w:rsid w:val="00131108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A227A"/>
    <w:rsid w:val="001C2C6D"/>
    <w:rsid w:val="001C7A49"/>
    <w:rsid w:val="001E132B"/>
    <w:rsid w:val="00212BA5"/>
    <w:rsid w:val="0021497B"/>
    <w:rsid w:val="00214EA8"/>
    <w:rsid w:val="00230248"/>
    <w:rsid w:val="00235DD3"/>
    <w:rsid w:val="00245300"/>
    <w:rsid w:val="002457F6"/>
    <w:rsid w:val="0025571C"/>
    <w:rsid w:val="00263722"/>
    <w:rsid w:val="00270A7D"/>
    <w:rsid w:val="00280113"/>
    <w:rsid w:val="00292001"/>
    <w:rsid w:val="002974C8"/>
    <w:rsid w:val="00297B99"/>
    <w:rsid w:val="002B3A55"/>
    <w:rsid w:val="002F2311"/>
    <w:rsid w:val="002F2F66"/>
    <w:rsid w:val="0031418B"/>
    <w:rsid w:val="0031751A"/>
    <w:rsid w:val="003217F2"/>
    <w:rsid w:val="003429E5"/>
    <w:rsid w:val="003515FD"/>
    <w:rsid w:val="003543A4"/>
    <w:rsid w:val="00362577"/>
    <w:rsid w:val="003700AE"/>
    <w:rsid w:val="00376AF9"/>
    <w:rsid w:val="003A192C"/>
    <w:rsid w:val="003A281C"/>
    <w:rsid w:val="003B1CD7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4187B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601784"/>
    <w:rsid w:val="006061A3"/>
    <w:rsid w:val="0061555F"/>
    <w:rsid w:val="00621DEB"/>
    <w:rsid w:val="0062214F"/>
    <w:rsid w:val="00644F00"/>
    <w:rsid w:val="00650E7B"/>
    <w:rsid w:val="00660D1C"/>
    <w:rsid w:val="00677200"/>
    <w:rsid w:val="00681B2B"/>
    <w:rsid w:val="006823C1"/>
    <w:rsid w:val="00691E71"/>
    <w:rsid w:val="006B0D56"/>
    <w:rsid w:val="006B2880"/>
    <w:rsid w:val="006B2A82"/>
    <w:rsid w:val="006B5B9C"/>
    <w:rsid w:val="006C19BD"/>
    <w:rsid w:val="006C35A2"/>
    <w:rsid w:val="006C3880"/>
    <w:rsid w:val="006C3A89"/>
    <w:rsid w:val="006F3792"/>
    <w:rsid w:val="006F4FF0"/>
    <w:rsid w:val="007205B8"/>
    <w:rsid w:val="00724353"/>
    <w:rsid w:val="00726EE2"/>
    <w:rsid w:val="00730ADF"/>
    <w:rsid w:val="00737112"/>
    <w:rsid w:val="007375D1"/>
    <w:rsid w:val="0075394F"/>
    <w:rsid w:val="00753BC9"/>
    <w:rsid w:val="00757A2D"/>
    <w:rsid w:val="00765C3B"/>
    <w:rsid w:val="00771B8D"/>
    <w:rsid w:val="007919BD"/>
    <w:rsid w:val="00791B22"/>
    <w:rsid w:val="007C18B6"/>
    <w:rsid w:val="007C3A7E"/>
    <w:rsid w:val="007C4D7F"/>
    <w:rsid w:val="007E0B44"/>
    <w:rsid w:val="007E37A2"/>
    <w:rsid w:val="007E55EA"/>
    <w:rsid w:val="00800587"/>
    <w:rsid w:val="00802B43"/>
    <w:rsid w:val="00803401"/>
    <w:rsid w:val="00804F7E"/>
    <w:rsid w:val="008056BB"/>
    <w:rsid w:val="00806028"/>
    <w:rsid w:val="00822A33"/>
    <w:rsid w:val="0083492B"/>
    <w:rsid w:val="00847700"/>
    <w:rsid w:val="00855728"/>
    <w:rsid w:val="0087303E"/>
    <w:rsid w:val="00884635"/>
    <w:rsid w:val="008972B9"/>
    <w:rsid w:val="008B04D6"/>
    <w:rsid w:val="008D06D6"/>
    <w:rsid w:val="008D54FF"/>
    <w:rsid w:val="008D5B7A"/>
    <w:rsid w:val="008F20EA"/>
    <w:rsid w:val="009038A3"/>
    <w:rsid w:val="009215CD"/>
    <w:rsid w:val="0093288A"/>
    <w:rsid w:val="009453BF"/>
    <w:rsid w:val="00947A01"/>
    <w:rsid w:val="00951C3E"/>
    <w:rsid w:val="00955392"/>
    <w:rsid w:val="00956EB6"/>
    <w:rsid w:val="0096114B"/>
    <w:rsid w:val="00973607"/>
    <w:rsid w:val="00973AE1"/>
    <w:rsid w:val="00975A12"/>
    <w:rsid w:val="009B312F"/>
    <w:rsid w:val="009B3E12"/>
    <w:rsid w:val="009B631E"/>
    <w:rsid w:val="009C0348"/>
    <w:rsid w:val="009E0223"/>
    <w:rsid w:val="00A01D05"/>
    <w:rsid w:val="00A03A4F"/>
    <w:rsid w:val="00A12857"/>
    <w:rsid w:val="00A34468"/>
    <w:rsid w:val="00A37158"/>
    <w:rsid w:val="00A444AA"/>
    <w:rsid w:val="00A55B64"/>
    <w:rsid w:val="00A70D9A"/>
    <w:rsid w:val="00A94C12"/>
    <w:rsid w:val="00AA75A0"/>
    <w:rsid w:val="00AB42BF"/>
    <w:rsid w:val="00AC07FD"/>
    <w:rsid w:val="00AC7136"/>
    <w:rsid w:val="00AE2BB8"/>
    <w:rsid w:val="00AE4C0E"/>
    <w:rsid w:val="00AE75CE"/>
    <w:rsid w:val="00AF591B"/>
    <w:rsid w:val="00B04600"/>
    <w:rsid w:val="00B1549D"/>
    <w:rsid w:val="00B21CF2"/>
    <w:rsid w:val="00B61D5C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F7FFD"/>
    <w:rsid w:val="00C12B8B"/>
    <w:rsid w:val="00C255A8"/>
    <w:rsid w:val="00C368DC"/>
    <w:rsid w:val="00C37831"/>
    <w:rsid w:val="00C53C38"/>
    <w:rsid w:val="00C61CBB"/>
    <w:rsid w:val="00C64761"/>
    <w:rsid w:val="00C669A0"/>
    <w:rsid w:val="00C846F2"/>
    <w:rsid w:val="00CA58DD"/>
    <w:rsid w:val="00CC6820"/>
    <w:rsid w:val="00CE2269"/>
    <w:rsid w:val="00CF1B8A"/>
    <w:rsid w:val="00CF5166"/>
    <w:rsid w:val="00CF7C6F"/>
    <w:rsid w:val="00D22034"/>
    <w:rsid w:val="00D22934"/>
    <w:rsid w:val="00D263AC"/>
    <w:rsid w:val="00D3523E"/>
    <w:rsid w:val="00D560D6"/>
    <w:rsid w:val="00D634E8"/>
    <w:rsid w:val="00D727BA"/>
    <w:rsid w:val="00D973A8"/>
    <w:rsid w:val="00DA0C08"/>
    <w:rsid w:val="00DB4623"/>
    <w:rsid w:val="00DB620A"/>
    <w:rsid w:val="00DC3FE1"/>
    <w:rsid w:val="00DE4825"/>
    <w:rsid w:val="00DE53E0"/>
    <w:rsid w:val="00E058AF"/>
    <w:rsid w:val="00E162CB"/>
    <w:rsid w:val="00E31A99"/>
    <w:rsid w:val="00E32FBD"/>
    <w:rsid w:val="00E33AD5"/>
    <w:rsid w:val="00E43434"/>
    <w:rsid w:val="00E449EB"/>
    <w:rsid w:val="00E45269"/>
    <w:rsid w:val="00E524B4"/>
    <w:rsid w:val="00E5699D"/>
    <w:rsid w:val="00E76EDD"/>
    <w:rsid w:val="00E77B57"/>
    <w:rsid w:val="00E82D5D"/>
    <w:rsid w:val="00E92A2C"/>
    <w:rsid w:val="00EA24C7"/>
    <w:rsid w:val="00EA2D64"/>
    <w:rsid w:val="00EC3940"/>
    <w:rsid w:val="00ED46E9"/>
    <w:rsid w:val="00ED61E2"/>
    <w:rsid w:val="00EE6D0D"/>
    <w:rsid w:val="00F050AD"/>
    <w:rsid w:val="00F138A0"/>
    <w:rsid w:val="00F14956"/>
    <w:rsid w:val="00F21A5E"/>
    <w:rsid w:val="00F41854"/>
    <w:rsid w:val="00F51743"/>
    <w:rsid w:val="00F67BAA"/>
    <w:rsid w:val="00F71724"/>
    <w:rsid w:val="00F71A21"/>
    <w:rsid w:val="00F875FB"/>
    <w:rsid w:val="00FA3282"/>
    <w:rsid w:val="00FC2D59"/>
    <w:rsid w:val="00FC4FA3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RPIP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2017-09-05T05:24:00Z</cp:lastPrinted>
  <dcterms:created xsi:type="dcterms:W3CDTF">2017-11-06T19:32:00Z</dcterms:created>
  <dcterms:modified xsi:type="dcterms:W3CDTF">2017-11-06T19:32:00Z</dcterms:modified>
</cp:coreProperties>
</file>