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C" w:rsidRPr="00DF67F7" w:rsidRDefault="000F196C" w:rsidP="000F196C">
      <w:pPr>
        <w:jc w:val="right"/>
        <w:rPr>
          <w:b/>
          <w:i/>
          <w:lang w:val="lv-LV"/>
        </w:rPr>
      </w:pPr>
    </w:p>
    <w:p w:rsidR="0052608C" w:rsidRPr="00DF67F7" w:rsidRDefault="00FC2D59" w:rsidP="000F196C">
      <w:pPr>
        <w:jc w:val="center"/>
        <w:rPr>
          <w:b/>
          <w:bCs/>
          <w:caps/>
          <w:lang w:val="lv-LV"/>
        </w:rPr>
      </w:pPr>
      <w:r w:rsidRPr="00DF67F7">
        <w:rPr>
          <w:b/>
          <w:bCs/>
          <w:caps/>
          <w:lang w:val="lv-LV"/>
        </w:rPr>
        <w:t xml:space="preserve">Rēzeknes pilsētas </w:t>
      </w:r>
      <w:r w:rsidR="00806028" w:rsidRPr="00DF67F7">
        <w:rPr>
          <w:b/>
          <w:bCs/>
          <w:caps/>
          <w:lang w:val="lv-LV"/>
        </w:rPr>
        <w:t>Izglītības iestāžu</w:t>
      </w:r>
    </w:p>
    <w:p w:rsidR="005A621E" w:rsidRPr="00DF67F7" w:rsidRDefault="005A621E" w:rsidP="005A621E">
      <w:pPr>
        <w:spacing w:line="360" w:lineRule="auto"/>
        <w:jc w:val="center"/>
        <w:rPr>
          <w:b/>
          <w:caps/>
          <w:u w:val="single"/>
          <w:lang w:val="lv-LV"/>
        </w:rPr>
      </w:pPr>
      <w:r w:rsidRPr="00DF67F7">
        <w:rPr>
          <w:b/>
          <w:caps/>
          <w:u w:val="single"/>
          <w:lang w:val="lv-LV"/>
        </w:rPr>
        <w:t xml:space="preserve">Kulturoloģijas un filozofijas   </w:t>
      </w:r>
    </w:p>
    <w:p w:rsidR="00FC2D59" w:rsidRPr="00DF67F7" w:rsidRDefault="005A621E" w:rsidP="000F196C">
      <w:pPr>
        <w:jc w:val="center"/>
        <w:rPr>
          <w:b/>
          <w:bCs/>
          <w:caps/>
          <w:lang w:val="lv-LV"/>
        </w:rPr>
      </w:pPr>
      <w:r w:rsidRPr="00DF67F7">
        <w:rPr>
          <w:bCs/>
          <w:sz w:val="16"/>
          <w:szCs w:val="16"/>
          <w:lang w:val="lv-LV"/>
        </w:rPr>
        <w:t xml:space="preserve"> </w:t>
      </w:r>
      <w:r w:rsidR="008D54FF" w:rsidRPr="00DF67F7">
        <w:rPr>
          <w:bCs/>
          <w:sz w:val="16"/>
          <w:szCs w:val="16"/>
          <w:lang w:val="lv-LV"/>
        </w:rPr>
        <w:t>(m</w:t>
      </w:r>
      <w:r w:rsidR="0052608C" w:rsidRPr="00DF67F7">
        <w:rPr>
          <w:bCs/>
          <w:sz w:val="16"/>
          <w:szCs w:val="16"/>
          <w:lang w:val="lv-LV"/>
        </w:rPr>
        <w:t>ācību priekšmets/joma)</w:t>
      </w:r>
    </w:p>
    <w:p w:rsidR="00FC2D59" w:rsidRPr="00DF67F7" w:rsidRDefault="0052608C" w:rsidP="000F196C">
      <w:pPr>
        <w:tabs>
          <w:tab w:val="center" w:pos="4320"/>
          <w:tab w:val="left" w:pos="7575"/>
        </w:tabs>
        <w:jc w:val="center"/>
        <w:rPr>
          <w:b/>
          <w:bCs/>
          <w:caps/>
          <w:lang w:val="lv-LV"/>
        </w:rPr>
      </w:pPr>
      <w:r w:rsidRPr="00DF67F7">
        <w:rPr>
          <w:b/>
          <w:bCs/>
          <w:caps/>
          <w:lang w:val="lv-LV"/>
        </w:rPr>
        <w:t>skolotāju</w:t>
      </w:r>
    </w:p>
    <w:p w:rsidR="00FC2D59" w:rsidRPr="00DF67F7" w:rsidRDefault="00FC2D59" w:rsidP="000F196C">
      <w:pPr>
        <w:jc w:val="center"/>
        <w:rPr>
          <w:b/>
          <w:bCs/>
          <w:caps/>
          <w:lang w:val="lv-LV"/>
        </w:rPr>
      </w:pPr>
      <w:r w:rsidRPr="00DF67F7">
        <w:rPr>
          <w:b/>
          <w:bCs/>
          <w:caps/>
          <w:lang w:val="lv-LV"/>
        </w:rPr>
        <w:t>metodiskās apvienības dar</w:t>
      </w:r>
      <w:r w:rsidR="00575CE8" w:rsidRPr="00DF67F7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DF67F7">
          <w:rPr>
            <w:b/>
            <w:bCs/>
            <w:caps/>
            <w:lang w:val="lv-LV"/>
          </w:rPr>
          <w:t>plāns</w:t>
        </w:r>
      </w:smartTag>
    </w:p>
    <w:p w:rsidR="00FC2D59" w:rsidRPr="00DF67F7" w:rsidRDefault="00FC2D59" w:rsidP="000F196C">
      <w:pPr>
        <w:jc w:val="center"/>
        <w:rPr>
          <w:b/>
          <w:bCs/>
          <w:caps/>
          <w:lang w:val="lv-LV"/>
        </w:rPr>
      </w:pPr>
      <w:r w:rsidRPr="00DF67F7">
        <w:rPr>
          <w:b/>
          <w:bCs/>
          <w:caps/>
          <w:lang w:val="lv-LV"/>
        </w:rPr>
        <w:t>201</w:t>
      </w:r>
      <w:r w:rsidR="00322140" w:rsidRPr="00DF67F7">
        <w:rPr>
          <w:b/>
          <w:bCs/>
          <w:caps/>
          <w:lang w:val="lv-LV"/>
        </w:rPr>
        <w:t>7</w:t>
      </w:r>
      <w:r w:rsidRPr="00DF67F7">
        <w:rPr>
          <w:b/>
          <w:bCs/>
          <w:caps/>
          <w:lang w:val="lv-LV"/>
        </w:rPr>
        <w:t>./201</w:t>
      </w:r>
      <w:r w:rsidR="00322140" w:rsidRPr="00DF67F7">
        <w:rPr>
          <w:b/>
          <w:bCs/>
          <w:caps/>
          <w:lang w:val="lv-LV"/>
        </w:rPr>
        <w:t>8</w:t>
      </w:r>
      <w:r w:rsidRPr="00DF67F7">
        <w:rPr>
          <w:b/>
          <w:bCs/>
          <w:caps/>
          <w:lang w:val="lv-LV"/>
        </w:rPr>
        <w:t>.m.g.</w:t>
      </w:r>
    </w:p>
    <w:p w:rsidR="000F196C" w:rsidRPr="00DF67F7" w:rsidRDefault="000F196C" w:rsidP="000F196C">
      <w:pPr>
        <w:jc w:val="center"/>
        <w:rPr>
          <w:b/>
          <w:bCs/>
          <w:caps/>
          <w:lang w:val="lv-LV"/>
        </w:rPr>
      </w:pPr>
    </w:p>
    <w:p w:rsidR="00FC2D59" w:rsidRPr="00DF67F7" w:rsidRDefault="00FC2D59" w:rsidP="000F196C">
      <w:pPr>
        <w:jc w:val="center"/>
        <w:rPr>
          <w:b/>
          <w:bCs/>
          <w:caps/>
          <w:lang w:val="lv-LV"/>
        </w:rPr>
      </w:pPr>
      <w:r w:rsidRPr="00DF67F7">
        <w:rPr>
          <w:b/>
          <w:bCs/>
          <w:caps/>
          <w:lang w:val="lv-LV"/>
        </w:rPr>
        <w:t>MA vadītāja</w:t>
      </w:r>
    </w:p>
    <w:p w:rsidR="008B04D6" w:rsidRPr="00DF67F7" w:rsidRDefault="008B04D6" w:rsidP="00191FA8">
      <w:pPr>
        <w:jc w:val="center"/>
        <w:rPr>
          <w:b/>
          <w:bCs/>
          <w:caps/>
          <w:lang w:val="lv-LV"/>
        </w:rPr>
      </w:pPr>
    </w:p>
    <w:p w:rsidR="00FC2D59" w:rsidRPr="00DF67F7" w:rsidRDefault="0023624A" w:rsidP="00191FA8">
      <w:pPr>
        <w:jc w:val="center"/>
        <w:rPr>
          <w:b/>
          <w:bCs/>
          <w:caps/>
          <w:lang w:val="lv-LV"/>
        </w:rPr>
      </w:pPr>
      <w:r w:rsidRPr="00DF67F7">
        <w:rPr>
          <w:b/>
          <w:bCs/>
          <w:caps/>
          <w:lang w:val="lv-LV"/>
        </w:rPr>
        <w:t>jANĪNA STAUDŽA</w:t>
      </w:r>
    </w:p>
    <w:p w:rsidR="0052608C" w:rsidRPr="00DF67F7" w:rsidRDefault="0052608C" w:rsidP="00191FA8">
      <w:pPr>
        <w:jc w:val="center"/>
        <w:rPr>
          <w:bCs/>
          <w:caps/>
          <w:lang w:val="lv-LV"/>
        </w:rPr>
      </w:pPr>
      <w:r w:rsidRPr="00DF67F7">
        <w:rPr>
          <w:bCs/>
          <w:lang w:val="lv-LV"/>
        </w:rPr>
        <w:t>(Vārds, uzvārds)</w:t>
      </w:r>
    </w:p>
    <w:p w:rsidR="006C35A2" w:rsidRPr="00DF67F7" w:rsidRDefault="006C35A2" w:rsidP="00191FA8">
      <w:pPr>
        <w:ind w:left="5040"/>
        <w:jc w:val="both"/>
        <w:rPr>
          <w:bCs/>
          <w:caps/>
          <w:lang w:val="lv-LV"/>
        </w:rPr>
      </w:pPr>
    </w:p>
    <w:p w:rsidR="00650E7B" w:rsidRPr="00DF67F7" w:rsidRDefault="00191FA8" w:rsidP="000F196C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DF67F7">
        <w:rPr>
          <w:rFonts w:ascii="Times New Roman" w:hAnsi="Times New Roman"/>
          <w:b/>
          <w:sz w:val="24"/>
          <w:szCs w:val="24"/>
          <w:lang w:val="lv-LV"/>
        </w:rPr>
        <w:t>201</w:t>
      </w:r>
      <w:r w:rsidR="00A53B65" w:rsidRPr="00DF67F7">
        <w:rPr>
          <w:rFonts w:ascii="Times New Roman" w:hAnsi="Times New Roman"/>
          <w:b/>
          <w:sz w:val="24"/>
          <w:szCs w:val="24"/>
          <w:lang w:val="lv-LV"/>
        </w:rPr>
        <w:t>7</w:t>
      </w:r>
      <w:r w:rsidRPr="00DF67F7"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A53B65" w:rsidRPr="00DF67F7">
        <w:rPr>
          <w:rFonts w:ascii="Times New Roman" w:hAnsi="Times New Roman"/>
          <w:b/>
          <w:sz w:val="24"/>
          <w:szCs w:val="24"/>
          <w:lang w:val="lv-LV"/>
        </w:rPr>
        <w:t>8</w:t>
      </w:r>
      <w:r w:rsidRPr="00DF67F7">
        <w:rPr>
          <w:rFonts w:ascii="Times New Roman" w:hAnsi="Times New Roman"/>
          <w:b/>
          <w:sz w:val="24"/>
          <w:szCs w:val="24"/>
          <w:lang w:val="lv-LV"/>
        </w:rPr>
        <w:t xml:space="preserve">.m.g. </w:t>
      </w:r>
      <w:r w:rsidR="000F196C" w:rsidRPr="00DF67F7">
        <w:rPr>
          <w:rFonts w:ascii="Times New Roman" w:hAnsi="Times New Roman"/>
          <w:b/>
          <w:sz w:val="24"/>
          <w:szCs w:val="24"/>
          <w:lang w:val="lv-LV"/>
        </w:rPr>
        <w:t>izvirzītā</w:t>
      </w:r>
      <w:r w:rsidR="00F67BAA" w:rsidRPr="00DF67F7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DF67F7">
        <w:rPr>
          <w:rFonts w:ascii="Times New Roman" w:hAnsi="Times New Roman"/>
          <w:b/>
          <w:sz w:val="24"/>
          <w:szCs w:val="24"/>
          <w:lang w:val="lv-LV"/>
        </w:rPr>
        <w:t xml:space="preserve"> prioritāte</w:t>
      </w:r>
      <w:r w:rsidR="00F67BAA" w:rsidRPr="00DF67F7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DF67F7">
        <w:rPr>
          <w:rFonts w:ascii="Times New Roman" w:hAnsi="Times New Roman"/>
          <w:b/>
          <w:sz w:val="24"/>
          <w:szCs w:val="24"/>
          <w:lang w:val="lv-LV"/>
        </w:rPr>
        <w:t xml:space="preserve"> mācību priekšmet</w:t>
      </w:r>
      <w:r w:rsidR="0087303E" w:rsidRPr="00DF67F7">
        <w:rPr>
          <w:rFonts w:ascii="Times New Roman" w:hAnsi="Times New Roman"/>
          <w:b/>
          <w:sz w:val="24"/>
          <w:szCs w:val="24"/>
          <w:lang w:val="lv-LV"/>
        </w:rPr>
        <w:t>u</w:t>
      </w:r>
      <w:r w:rsidR="000F196C" w:rsidRPr="00DF67F7">
        <w:rPr>
          <w:rFonts w:ascii="Times New Roman" w:hAnsi="Times New Roman"/>
          <w:b/>
          <w:sz w:val="24"/>
          <w:szCs w:val="24"/>
          <w:lang w:val="lv-LV"/>
        </w:rPr>
        <w:t>/jomu metodisko</w:t>
      </w:r>
      <w:r w:rsidR="0087303E" w:rsidRPr="00DF67F7">
        <w:rPr>
          <w:rFonts w:ascii="Times New Roman" w:hAnsi="Times New Roman"/>
          <w:b/>
          <w:sz w:val="24"/>
          <w:szCs w:val="24"/>
          <w:lang w:val="lv-LV"/>
        </w:rPr>
        <w:t xml:space="preserve"> apvienību</w:t>
      </w:r>
      <w:r w:rsidR="000F196C" w:rsidRPr="00DF67F7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7303E" w:rsidRPr="00DF67F7">
        <w:rPr>
          <w:rFonts w:ascii="Times New Roman" w:hAnsi="Times New Roman"/>
          <w:b/>
          <w:sz w:val="24"/>
          <w:szCs w:val="24"/>
          <w:lang w:val="lv-LV"/>
        </w:rPr>
        <w:t xml:space="preserve">(turpmāk tekstā MA) </w:t>
      </w:r>
      <w:r w:rsidR="000F196C" w:rsidRPr="00DF67F7">
        <w:rPr>
          <w:rFonts w:ascii="Times New Roman" w:hAnsi="Times New Roman"/>
          <w:b/>
          <w:sz w:val="24"/>
          <w:szCs w:val="24"/>
          <w:lang w:val="lv-LV"/>
        </w:rPr>
        <w:t>darbībai</w:t>
      </w:r>
      <w:r w:rsidR="0006458D" w:rsidRPr="00DF67F7">
        <w:rPr>
          <w:rFonts w:ascii="Times New Roman" w:hAnsi="Times New Roman"/>
          <w:b/>
          <w:sz w:val="24"/>
          <w:szCs w:val="24"/>
          <w:lang w:val="lv-LV"/>
        </w:rPr>
        <w:t>:</w:t>
      </w:r>
      <w:r w:rsidRPr="00DF67F7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354B85" w:rsidRPr="00DF67F7" w:rsidRDefault="00354B85" w:rsidP="000F196C">
      <w:pPr>
        <w:pStyle w:val="Pamatteksts"/>
        <w:rPr>
          <w:rFonts w:ascii="Times New Roman" w:hAnsi="Times New Roman"/>
          <w:b/>
          <w:sz w:val="8"/>
          <w:szCs w:val="8"/>
          <w:lang w:val="lv-LV"/>
        </w:rPr>
      </w:pPr>
    </w:p>
    <w:p w:rsidR="00354B85" w:rsidRPr="00DF67F7" w:rsidRDefault="00354B85" w:rsidP="00354B85">
      <w:pPr>
        <w:ind w:firstLine="720"/>
        <w:jc w:val="both"/>
        <w:rPr>
          <w:lang w:val="lv-LV"/>
        </w:rPr>
      </w:pPr>
      <w:r w:rsidRPr="00DF67F7">
        <w:rPr>
          <w:lang w:val="lv-LV"/>
        </w:rPr>
        <w:t xml:space="preserve">1. Sniegt atbalstu pedagogiem pakāpeniskai kompetenču pieejas ieviešanai mācību un </w:t>
      </w:r>
    </w:p>
    <w:p w:rsidR="00354B85" w:rsidRPr="00DF67F7" w:rsidRDefault="00354B85" w:rsidP="00354B85">
      <w:pPr>
        <w:ind w:firstLine="720"/>
        <w:jc w:val="both"/>
        <w:rPr>
          <w:lang w:val="lv-LV"/>
        </w:rPr>
      </w:pPr>
      <w:r w:rsidRPr="00DF67F7">
        <w:rPr>
          <w:lang w:val="lv-LV"/>
        </w:rPr>
        <w:t>audzināšanas procesā.</w:t>
      </w:r>
    </w:p>
    <w:p w:rsidR="00354B85" w:rsidRPr="00DF67F7" w:rsidRDefault="00354B85" w:rsidP="00354B85">
      <w:pPr>
        <w:ind w:firstLine="720"/>
        <w:jc w:val="both"/>
        <w:rPr>
          <w:color w:val="000000"/>
          <w:lang w:val="lv-LV"/>
        </w:rPr>
      </w:pPr>
      <w:r w:rsidRPr="00DF67F7">
        <w:rPr>
          <w:color w:val="000000"/>
          <w:lang w:val="lv-LV"/>
        </w:rPr>
        <w:t>2. Sniegt metodisko atbalstu izglītojamo spēju un talantu attīstīšanai.</w:t>
      </w:r>
    </w:p>
    <w:p w:rsidR="00354B85" w:rsidRPr="00DF67F7" w:rsidRDefault="00354B85" w:rsidP="00354B85">
      <w:pPr>
        <w:ind w:firstLine="720"/>
        <w:jc w:val="both"/>
        <w:rPr>
          <w:lang w:val="lv-LV"/>
        </w:rPr>
      </w:pPr>
      <w:r w:rsidRPr="00DF67F7">
        <w:rPr>
          <w:lang w:val="lv-LV"/>
        </w:rPr>
        <w:t xml:space="preserve">3. Apzināt un popularizēt pedagogu radošās, inovatīvās darbības un metodiskā darba </w:t>
      </w:r>
    </w:p>
    <w:p w:rsidR="00354B85" w:rsidRPr="00DF67F7" w:rsidRDefault="00354B85" w:rsidP="00354B85">
      <w:pPr>
        <w:ind w:firstLine="720"/>
        <w:jc w:val="both"/>
        <w:rPr>
          <w:lang w:val="lv-LV"/>
        </w:rPr>
      </w:pPr>
      <w:r w:rsidRPr="00DF67F7">
        <w:rPr>
          <w:lang w:val="lv-LV"/>
        </w:rPr>
        <w:t xml:space="preserve">labās prakses piemērus. </w:t>
      </w:r>
    </w:p>
    <w:p w:rsidR="00BF7FFD" w:rsidRPr="00DF67F7" w:rsidRDefault="00354B85" w:rsidP="00354B85">
      <w:pPr>
        <w:ind w:firstLine="720"/>
        <w:jc w:val="both"/>
        <w:rPr>
          <w:lang w:val="lv-LV"/>
        </w:rPr>
      </w:pPr>
      <w:r w:rsidRPr="00DF67F7">
        <w:rPr>
          <w:lang w:val="lv-LV"/>
        </w:rPr>
        <w:t xml:space="preserve">4. Veicināt </w:t>
      </w:r>
      <w:r w:rsidRPr="00DF67F7">
        <w:rPr>
          <w:color w:val="000000"/>
          <w:lang w:val="lv-LV"/>
        </w:rPr>
        <w:t xml:space="preserve">izglītojamo patriotisma un valstiskās identitātes apziņu. </w:t>
      </w:r>
    </w:p>
    <w:p w:rsidR="00354B85" w:rsidRPr="00DF67F7" w:rsidRDefault="00354B85" w:rsidP="00354B85">
      <w:pPr>
        <w:ind w:firstLine="720"/>
        <w:jc w:val="both"/>
        <w:rPr>
          <w:lang w:val="lv-LV"/>
        </w:rPr>
      </w:pPr>
    </w:p>
    <w:p w:rsidR="00E058AF" w:rsidRPr="00DF67F7" w:rsidRDefault="00F83010" w:rsidP="009D1343">
      <w:pPr>
        <w:pStyle w:val="Sarakstarindkopa"/>
        <w:numPr>
          <w:ilvl w:val="0"/>
          <w:numId w:val="14"/>
        </w:numPr>
        <w:tabs>
          <w:tab w:val="left" w:pos="1440"/>
        </w:tabs>
        <w:jc w:val="both"/>
        <w:rPr>
          <w:b/>
          <w:color w:val="000000"/>
          <w:lang w:val="lv-LV"/>
        </w:rPr>
      </w:pPr>
      <w:proofErr w:type="spellStart"/>
      <w:r w:rsidRPr="00DF67F7">
        <w:rPr>
          <w:b/>
          <w:lang w:val="lv-LV"/>
        </w:rPr>
        <w:t>Kulturoloģijas</w:t>
      </w:r>
      <w:proofErr w:type="spellEnd"/>
      <w:r w:rsidRPr="00DF67F7">
        <w:rPr>
          <w:b/>
          <w:lang w:val="lv-LV"/>
        </w:rPr>
        <w:t xml:space="preserve"> un filozofijas</w:t>
      </w:r>
      <w:r w:rsidRPr="00DF67F7">
        <w:rPr>
          <w:lang w:val="lv-LV"/>
        </w:rPr>
        <w:t xml:space="preserve"> </w:t>
      </w:r>
      <w:r w:rsidR="00074425" w:rsidRPr="00DF67F7">
        <w:rPr>
          <w:b/>
          <w:lang w:val="lv-LV"/>
        </w:rPr>
        <w:t xml:space="preserve"> </w:t>
      </w:r>
      <w:r w:rsidR="00E058AF" w:rsidRPr="00DF67F7">
        <w:rPr>
          <w:b/>
          <w:lang w:val="lv-LV"/>
        </w:rPr>
        <w:t xml:space="preserve">skolotāju </w:t>
      </w:r>
      <w:r w:rsidR="00E058AF" w:rsidRPr="00DF67F7">
        <w:rPr>
          <w:b/>
          <w:color w:val="000000"/>
          <w:lang w:val="lv-LV"/>
        </w:rPr>
        <w:t>MA uzdevumi</w:t>
      </w:r>
      <w:r w:rsidR="00554D44" w:rsidRPr="00DF67F7">
        <w:rPr>
          <w:b/>
          <w:color w:val="000000"/>
          <w:lang w:val="lv-LV"/>
        </w:rPr>
        <w:t xml:space="preserve"> </w:t>
      </w:r>
      <w:r w:rsidR="00554D44" w:rsidRPr="00DF67F7">
        <w:rPr>
          <w:b/>
          <w:lang w:val="lv-LV"/>
        </w:rPr>
        <w:t>201</w:t>
      </w:r>
      <w:r w:rsidR="00351CD8" w:rsidRPr="00DF67F7">
        <w:rPr>
          <w:b/>
          <w:lang w:val="lv-LV"/>
        </w:rPr>
        <w:t>7</w:t>
      </w:r>
      <w:r w:rsidR="00554D44" w:rsidRPr="00DF67F7">
        <w:rPr>
          <w:b/>
          <w:lang w:val="lv-LV"/>
        </w:rPr>
        <w:t>./201</w:t>
      </w:r>
      <w:r w:rsidR="00351CD8" w:rsidRPr="00DF67F7">
        <w:rPr>
          <w:b/>
          <w:lang w:val="lv-LV"/>
        </w:rPr>
        <w:t>8</w:t>
      </w:r>
      <w:r w:rsidR="00554D44" w:rsidRPr="00DF67F7">
        <w:rPr>
          <w:b/>
          <w:lang w:val="lv-LV"/>
        </w:rPr>
        <w:t>.m.g.</w:t>
      </w:r>
      <w:r w:rsidR="00E058AF" w:rsidRPr="00DF67F7">
        <w:rPr>
          <w:b/>
          <w:color w:val="000000"/>
          <w:lang w:val="lv-LV"/>
        </w:rPr>
        <w:t>:</w:t>
      </w:r>
    </w:p>
    <w:p w:rsidR="009D1343" w:rsidRPr="00DF67F7" w:rsidRDefault="009D1343" w:rsidP="009D1343">
      <w:pPr>
        <w:pStyle w:val="Sarakstarindkopa"/>
        <w:tabs>
          <w:tab w:val="left" w:pos="1440"/>
        </w:tabs>
        <w:jc w:val="both"/>
        <w:rPr>
          <w:b/>
          <w:color w:val="000000"/>
          <w:sz w:val="8"/>
          <w:szCs w:val="8"/>
          <w:lang w:val="lv-LV"/>
        </w:rPr>
      </w:pPr>
    </w:p>
    <w:p w:rsidR="006B2271" w:rsidRPr="00DF67F7" w:rsidRDefault="0025103F" w:rsidP="006B2271">
      <w:pPr>
        <w:jc w:val="both"/>
        <w:rPr>
          <w:lang w:val="lv-LV"/>
        </w:rPr>
      </w:pPr>
      <w:r w:rsidRPr="00DF67F7">
        <w:rPr>
          <w:lang w:val="lv-LV"/>
        </w:rPr>
        <w:t>1.1.</w:t>
      </w:r>
      <w:r w:rsidR="006B2271" w:rsidRPr="00DF67F7">
        <w:rPr>
          <w:lang w:val="lv-LV"/>
        </w:rPr>
        <w:t xml:space="preserve"> Sadarbība ar pilsētas </w:t>
      </w:r>
      <w:r w:rsidR="001F4CA9" w:rsidRPr="00DF67F7">
        <w:rPr>
          <w:lang w:val="lv-LV"/>
        </w:rPr>
        <w:t>izglītības un kultūras iestādēm;</w:t>
      </w:r>
    </w:p>
    <w:p w:rsidR="002842C5" w:rsidRPr="00DF67F7" w:rsidRDefault="0025103F" w:rsidP="002842C5">
      <w:pPr>
        <w:jc w:val="both"/>
        <w:rPr>
          <w:lang w:val="lv-LV"/>
        </w:rPr>
      </w:pPr>
      <w:r w:rsidRPr="00DF67F7">
        <w:rPr>
          <w:color w:val="000000" w:themeColor="text1"/>
          <w:lang w:val="lv-LV"/>
        </w:rPr>
        <w:t>1.2</w:t>
      </w:r>
      <w:r w:rsidR="00507FC3" w:rsidRPr="00DF67F7">
        <w:rPr>
          <w:color w:val="000000" w:themeColor="text1"/>
          <w:lang w:val="lv-LV"/>
        </w:rPr>
        <w:t>.</w:t>
      </w:r>
      <w:r w:rsidRPr="00DF67F7">
        <w:rPr>
          <w:color w:val="000000" w:themeColor="text1"/>
          <w:lang w:val="lv-LV"/>
        </w:rPr>
        <w:t xml:space="preserve"> </w:t>
      </w:r>
      <w:r w:rsidR="002842C5" w:rsidRPr="00DF67F7">
        <w:rPr>
          <w:lang w:val="lv-LV"/>
        </w:rPr>
        <w:t xml:space="preserve">Atbalsts pedagogiem pakāpeniskai kompetenču pieejas ieviešanai mācību un </w:t>
      </w:r>
    </w:p>
    <w:p w:rsidR="008E7F4C" w:rsidRPr="00DF67F7" w:rsidRDefault="00DF67F7" w:rsidP="002842C5">
      <w:pPr>
        <w:jc w:val="both"/>
        <w:rPr>
          <w:lang w:val="lv-LV"/>
        </w:rPr>
      </w:pPr>
      <w:r w:rsidRPr="00DF67F7">
        <w:rPr>
          <w:lang w:val="lv-LV"/>
        </w:rPr>
        <w:t xml:space="preserve">       </w:t>
      </w:r>
      <w:r w:rsidR="002842C5" w:rsidRPr="00DF67F7">
        <w:rPr>
          <w:lang w:val="lv-LV"/>
        </w:rPr>
        <w:t>audzināšanas procesā.</w:t>
      </w:r>
    </w:p>
    <w:p w:rsidR="005A285B" w:rsidRPr="00DF67F7" w:rsidRDefault="005A285B" w:rsidP="00D363C3">
      <w:pPr>
        <w:pStyle w:val="Pamatteksts"/>
        <w:rPr>
          <w:rFonts w:ascii="Times New Roman" w:hAnsi="Times New Roman"/>
          <w:sz w:val="24"/>
          <w:szCs w:val="24"/>
          <w:lang w:val="lv-LV"/>
        </w:rPr>
      </w:pPr>
      <w:r w:rsidRPr="00DF67F7">
        <w:rPr>
          <w:rFonts w:ascii="Times New Roman" w:hAnsi="Times New Roman"/>
          <w:sz w:val="24"/>
          <w:szCs w:val="24"/>
          <w:lang w:val="lv-LV"/>
        </w:rPr>
        <w:t>1.3.</w:t>
      </w:r>
      <w:r w:rsidR="00DF67F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F67F7">
        <w:rPr>
          <w:rFonts w:ascii="Times New Roman" w:hAnsi="Times New Roman"/>
          <w:sz w:val="24"/>
          <w:szCs w:val="24"/>
          <w:lang w:val="lv-LV"/>
        </w:rPr>
        <w:t xml:space="preserve">Izglītojošu pasākumu organizēšana </w:t>
      </w:r>
      <w:r w:rsidR="00D363C3" w:rsidRPr="00DF67F7">
        <w:rPr>
          <w:rFonts w:ascii="Times New Roman" w:hAnsi="Times New Roman"/>
          <w:sz w:val="24"/>
          <w:szCs w:val="24"/>
          <w:lang w:val="lv-LV"/>
        </w:rPr>
        <w:t xml:space="preserve">skolotājiem un skolēniem. </w:t>
      </w:r>
    </w:p>
    <w:p w:rsidR="006B2271" w:rsidRPr="00DF67F7" w:rsidRDefault="001F4CA9" w:rsidP="006B2271">
      <w:pPr>
        <w:jc w:val="both"/>
        <w:rPr>
          <w:lang w:val="lv-LV"/>
        </w:rPr>
      </w:pPr>
      <w:r w:rsidRPr="00DF67F7">
        <w:rPr>
          <w:color w:val="000000" w:themeColor="text1"/>
          <w:lang w:val="lv-LV"/>
        </w:rPr>
        <w:t>1.4</w:t>
      </w:r>
      <w:r w:rsidR="001C2A80" w:rsidRPr="00DF67F7">
        <w:rPr>
          <w:color w:val="000000" w:themeColor="text1"/>
          <w:lang w:val="lv-LV"/>
        </w:rPr>
        <w:t xml:space="preserve">. </w:t>
      </w:r>
      <w:r w:rsidR="008A01D8" w:rsidRPr="00DF67F7">
        <w:rPr>
          <w:lang w:val="lv-LV"/>
        </w:rPr>
        <w:t>Skolotāju pier</w:t>
      </w:r>
      <w:r w:rsidR="0005642F" w:rsidRPr="00DF67F7">
        <w:rPr>
          <w:lang w:val="lv-LV"/>
        </w:rPr>
        <w:t>e</w:t>
      </w:r>
      <w:r w:rsidR="008E7F4C" w:rsidRPr="00DF67F7">
        <w:rPr>
          <w:lang w:val="lv-LV"/>
        </w:rPr>
        <w:t>dzes apmaiņa un popularizēšana.</w:t>
      </w:r>
    </w:p>
    <w:p w:rsidR="00E52805" w:rsidRPr="00DF67F7" w:rsidRDefault="00E52805" w:rsidP="00191FA8">
      <w:pPr>
        <w:pStyle w:val="Pamatteksts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8B04D6" w:rsidRPr="00DF67F7" w:rsidRDefault="000F196C" w:rsidP="00191FA8">
      <w:pPr>
        <w:tabs>
          <w:tab w:val="left" w:pos="1440"/>
        </w:tabs>
        <w:jc w:val="both"/>
        <w:rPr>
          <w:b/>
          <w:lang w:val="lv-LV"/>
        </w:rPr>
      </w:pPr>
      <w:r w:rsidRPr="00DF67F7">
        <w:rPr>
          <w:b/>
          <w:lang w:val="lv-LV"/>
        </w:rPr>
        <w:t>2</w:t>
      </w:r>
      <w:r w:rsidR="006C35A2" w:rsidRPr="00DF67F7">
        <w:rPr>
          <w:b/>
          <w:lang w:val="lv-LV"/>
        </w:rPr>
        <w:t>.</w:t>
      </w:r>
      <w:r w:rsidR="000067C2" w:rsidRPr="00DF67F7">
        <w:rPr>
          <w:b/>
          <w:lang w:val="lv-LV"/>
        </w:rPr>
        <w:t xml:space="preserve"> </w:t>
      </w:r>
      <w:r w:rsidR="006C35A2" w:rsidRPr="00DF67F7">
        <w:rPr>
          <w:b/>
          <w:lang w:val="lv-LV"/>
        </w:rPr>
        <w:t xml:space="preserve"> </w:t>
      </w:r>
      <w:r w:rsidR="00724353" w:rsidRPr="00DF67F7">
        <w:rPr>
          <w:b/>
          <w:lang w:val="lv-LV"/>
        </w:rPr>
        <w:t xml:space="preserve"> </w:t>
      </w:r>
      <w:proofErr w:type="spellStart"/>
      <w:r w:rsidR="00573081" w:rsidRPr="00DF67F7">
        <w:rPr>
          <w:b/>
          <w:lang w:val="lv-LV"/>
        </w:rPr>
        <w:t>Kulturoloģijas</w:t>
      </w:r>
      <w:proofErr w:type="spellEnd"/>
      <w:r w:rsidR="00573081" w:rsidRPr="00DF67F7">
        <w:rPr>
          <w:b/>
          <w:lang w:val="lv-LV"/>
        </w:rPr>
        <w:t xml:space="preserve"> un filozofijas</w:t>
      </w:r>
      <w:r w:rsidR="006F35D2" w:rsidRPr="00DF67F7">
        <w:rPr>
          <w:b/>
          <w:lang w:val="lv-LV"/>
        </w:rPr>
        <w:t xml:space="preserve"> </w:t>
      </w:r>
      <w:r w:rsidR="00554D44" w:rsidRPr="00DF67F7">
        <w:rPr>
          <w:b/>
          <w:lang w:val="lv-LV"/>
        </w:rPr>
        <w:t xml:space="preserve">skolotāju </w:t>
      </w:r>
      <w:r w:rsidR="00554D44" w:rsidRPr="00DF67F7">
        <w:rPr>
          <w:b/>
          <w:color w:val="000000"/>
          <w:lang w:val="lv-LV"/>
        </w:rPr>
        <w:t xml:space="preserve">MA darbības plānojums  </w:t>
      </w:r>
      <w:r w:rsidR="00554D44" w:rsidRPr="00DF67F7">
        <w:rPr>
          <w:b/>
          <w:lang w:val="lv-LV"/>
        </w:rPr>
        <w:t>201</w:t>
      </w:r>
      <w:r w:rsidR="00351CD8" w:rsidRPr="00DF67F7">
        <w:rPr>
          <w:b/>
          <w:lang w:val="lv-LV"/>
        </w:rPr>
        <w:t>7</w:t>
      </w:r>
      <w:r w:rsidR="00554D44" w:rsidRPr="00DF67F7">
        <w:rPr>
          <w:b/>
          <w:lang w:val="lv-LV"/>
        </w:rPr>
        <w:t>./201</w:t>
      </w:r>
      <w:r w:rsidR="00351CD8" w:rsidRPr="00DF67F7">
        <w:rPr>
          <w:b/>
          <w:lang w:val="lv-LV"/>
        </w:rPr>
        <w:t>8</w:t>
      </w:r>
      <w:r w:rsidR="00554D44" w:rsidRPr="00DF67F7">
        <w:rPr>
          <w:b/>
          <w:lang w:val="lv-LV"/>
        </w:rPr>
        <w:t>.m.g.</w:t>
      </w:r>
      <w:r w:rsidR="00CE2269" w:rsidRPr="00DF67F7">
        <w:rPr>
          <w:b/>
          <w:lang w:val="lv-LV"/>
        </w:rPr>
        <w:t xml:space="preserve"> </w:t>
      </w:r>
    </w:p>
    <w:p w:rsidR="00ED46E9" w:rsidRPr="00DF67F7" w:rsidRDefault="00ED46E9" w:rsidP="00191FA8">
      <w:pPr>
        <w:tabs>
          <w:tab w:val="left" w:pos="1440"/>
        </w:tabs>
        <w:jc w:val="both"/>
        <w:rPr>
          <w:b/>
          <w:lang w:val="lv-LV"/>
        </w:rPr>
      </w:pPr>
    </w:p>
    <w:p w:rsidR="00ED46E9" w:rsidRPr="00DF67F7" w:rsidRDefault="00ED46E9" w:rsidP="00ED46E9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F67F7">
        <w:rPr>
          <w:rFonts w:ascii="Times New Roman" w:hAnsi="Times New Roman" w:cs="Times New Roman"/>
          <w:sz w:val="24"/>
          <w:szCs w:val="24"/>
          <w:lang w:val="lv-LV"/>
        </w:rPr>
        <w:t>2.1.</w:t>
      </w:r>
      <w:r w:rsidRPr="00DF67F7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</w:t>
      </w:r>
      <w:r w:rsidR="002B3A55" w:rsidRPr="00DF67F7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>P</w:t>
      </w:r>
      <w:r w:rsidRPr="00DF67F7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DF67F7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Pr="00DF67F7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 w:rsidRPr="00DF67F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 w:rsidR="00653DC0" w:rsidRPr="00DF67F7">
        <w:rPr>
          <w:rFonts w:ascii="Times New Roman" w:hAnsi="Times New Roman" w:cs="Times New Roman"/>
          <w:sz w:val="24"/>
          <w:szCs w:val="24"/>
          <w:lang w:val="lv-LV"/>
        </w:rPr>
        <w:t xml:space="preserve"> 2017./2018</w:t>
      </w:r>
      <w:r w:rsidRPr="00DF67F7">
        <w:rPr>
          <w:rFonts w:ascii="Times New Roman" w:hAnsi="Times New Roman" w:cs="Times New Roman"/>
          <w:sz w:val="24"/>
          <w:szCs w:val="24"/>
          <w:lang w:val="lv-LV"/>
        </w:rPr>
        <w:t>.m.g.</w:t>
      </w:r>
    </w:p>
    <w:p w:rsidR="00956EB6" w:rsidRPr="00DF67F7" w:rsidRDefault="00956EB6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6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26"/>
        <w:gridCol w:w="2887"/>
      </w:tblGrid>
      <w:tr w:rsidR="00956EB6" w:rsidRPr="00DF67F7" w:rsidTr="00131768">
        <w:trPr>
          <w:trHeight w:val="593"/>
        </w:trPr>
        <w:tc>
          <w:tcPr>
            <w:tcW w:w="2244" w:type="dxa"/>
            <w:shd w:val="clear" w:color="auto" w:fill="D9D9D9"/>
            <w:vAlign w:val="center"/>
          </w:tcPr>
          <w:p w:rsidR="00956EB6" w:rsidRPr="00DF67F7" w:rsidRDefault="000F196C" w:rsidP="00650E7B">
            <w:pPr>
              <w:jc w:val="center"/>
              <w:rPr>
                <w:b/>
                <w:lang w:val="lv-LV"/>
              </w:rPr>
            </w:pPr>
            <w:r w:rsidRPr="00DF67F7">
              <w:rPr>
                <w:i/>
                <w:color w:val="FF0000"/>
                <w:lang w:val="lv-LV"/>
              </w:rPr>
              <w:t xml:space="preserve"> </w:t>
            </w:r>
          </w:p>
          <w:p w:rsidR="00956EB6" w:rsidRPr="00DF67F7" w:rsidRDefault="00956EB6" w:rsidP="00650E7B">
            <w:pPr>
              <w:jc w:val="center"/>
              <w:rPr>
                <w:b/>
                <w:lang w:val="lv-LV"/>
              </w:rPr>
            </w:pPr>
            <w:r w:rsidRPr="00DF67F7">
              <w:rPr>
                <w:b/>
                <w:lang w:val="lv-LV"/>
              </w:rPr>
              <w:t>Darbības virzieni</w:t>
            </w:r>
          </w:p>
        </w:tc>
        <w:tc>
          <w:tcPr>
            <w:tcW w:w="4526" w:type="dxa"/>
            <w:shd w:val="clear" w:color="auto" w:fill="D9D9D9"/>
            <w:vAlign w:val="center"/>
          </w:tcPr>
          <w:p w:rsidR="00956EB6" w:rsidRPr="00DF67F7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DF67F7" w:rsidRDefault="002F2F66" w:rsidP="00650E7B">
            <w:pPr>
              <w:jc w:val="center"/>
              <w:rPr>
                <w:b/>
                <w:lang w:val="lv-LV"/>
              </w:rPr>
            </w:pPr>
            <w:r w:rsidRPr="00DF67F7">
              <w:rPr>
                <w:b/>
                <w:lang w:val="lv-LV"/>
              </w:rPr>
              <w:t>T</w:t>
            </w:r>
            <w:r w:rsidR="00956EB6" w:rsidRPr="00DF67F7">
              <w:rPr>
                <w:b/>
                <w:lang w:val="lv-LV"/>
              </w:rPr>
              <w:t>ēmas</w:t>
            </w:r>
          </w:p>
        </w:tc>
        <w:tc>
          <w:tcPr>
            <w:tcW w:w="2887" w:type="dxa"/>
            <w:shd w:val="clear" w:color="auto" w:fill="D9D9D9"/>
            <w:vAlign w:val="center"/>
          </w:tcPr>
          <w:p w:rsidR="00956EB6" w:rsidRPr="00DF67F7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DF67F7" w:rsidRDefault="00956EB6" w:rsidP="00650E7B">
            <w:pPr>
              <w:jc w:val="center"/>
              <w:rPr>
                <w:b/>
                <w:lang w:val="lv-LV"/>
              </w:rPr>
            </w:pPr>
            <w:r w:rsidRPr="00DF67F7">
              <w:rPr>
                <w:b/>
                <w:lang w:val="lv-LV"/>
              </w:rPr>
              <w:t>Laiks, vieta</w:t>
            </w:r>
          </w:p>
        </w:tc>
      </w:tr>
      <w:tr w:rsidR="002F2F66" w:rsidRPr="00DF67F7" w:rsidTr="00131768">
        <w:trPr>
          <w:trHeight w:val="545"/>
        </w:trPr>
        <w:tc>
          <w:tcPr>
            <w:tcW w:w="2244" w:type="dxa"/>
            <w:vMerge w:val="restart"/>
            <w:vAlign w:val="center"/>
          </w:tcPr>
          <w:p w:rsidR="00650E7B" w:rsidRPr="00DF67F7" w:rsidRDefault="002F2F66" w:rsidP="00804F7E">
            <w:pPr>
              <w:rPr>
                <w:b/>
                <w:lang w:val="lv-LV"/>
              </w:rPr>
            </w:pPr>
            <w:r w:rsidRPr="00DF67F7">
              <w:rPr>
                <w:b/>
                <w:lang w:val="lv-LV"/>
              </w:rPr>
              <w:t>Mācību priekšmetu skolotāju metodisko apvienību sanāksmes</w:t>
            </w:r>
            <w:r w:rsidR="00EA269F" w:rsidRPr="00DF67F7">
              <w:rPr>
                <w:b/>
                <w:lang w:val="lv-LV"/>
              </w:rPr>
              <w:t xml:space="preserve"> </w:t>
            </w:r>
            <w:r w:rsidRPr="00DF67F7">
              <w:rPr>
                <w:b/>
                <w:lang w:val="lv-LV"/>
              </w:rPr>
              <w:t xml:space="preserve"> </w:t>
            </w:r>
          </w:p>
          <w:p w:rsidR="002F2F66" w:rsidRPr="00DF67F7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14255C" w:rsidRPr="00DF67F7" w:rsidRDefault="0014255C" w:rsidP="00F84E7C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1. Dokumenta „Izglītība mūsdienīgai lietpratībai: mācību satura un pieejas apraksts” apspriešana.</w:t>
            </w:r>
          </w:p>
          <w:p w:rsidR="0014255C" w:rsidRPr="00DF67F7" w:rsidRDefault="0014255C" w:rsidP="00F84E7C">
            <w:pPr>
              <w:jc w:val="both"/>
              <w:rPr>
                <w:b/>
                <w:u w:val="single"/>
                <w:lang w:val="lv-LV"/>
              </w:rPr>
            </w:pPr>
            <w:r w:rsidRPr="00DF67F7">
              <w:rPr>
                <w:lang w:val="lv-LV"/>
              </w:rPr>
              <w:t>2. MA darba plānošana 2017./2018.mācību gadam.</w:t>
            </w:r>
          </w:p>
          <w:p w:rsidR="0014255C" w:rsidRPr="00DF67F7" w:rsidRDefault="0014255C" w:rsidP="00F84E7C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 xml:space="preserve">3.Atklātās olimpiādes </w:t>
            </w:r>
            <w:proofErr w:type="spellStart"/>
            <w:r w:rsidRPr="00DF67F7">
              <w:rPr>
                <w:lang w:val="lv-LV"/>
              </w:rPr>
              <w:t>kulturoloģijā</w:t>
            </w:r>
            <w:proofErr w:type="spellEnd"/>
            <w:r w:rsidRPr="00DF67F7">
              <w:rPr>
                <w:lang w:val="lv-LV"/>
              </w:rPr>
              <w:t xml:space="preserve"> organizēšanas kārtība.</w:t>
            </w:r>
          </w:p>
          <w:p w:rsidR="002F2F66" w:rsidRPr="00DF67F7" w:rsidRDefault="0014255C" w:rsidP="00F84E7C">
            <w:pPr>
              <w:jc w:val="both"/>
              <w:rPr>
                <w:b/>
                <w:lang w:val="lv-LV"/>
              </w:rPr>
            </w:pPr>
            <w:r w:rsidRPr="00DF67F7">
              <w:rPr>
                <w:lang w:val="lv-LV"/>
              </w:rPr>
              <w:t>4.Diskusijas.</w:t>
            </w:r>
          </w:p>
        </w:tc>
        <w:tc>
          <w:tcPr>
            <w:tcW w:w="2887" w:type="dxa"/>
          </w:tcPr>
          <w:p w:rsidR="00F30C37" w:rsidRPr="00DF67F7" w:rsidRDefault="00FF1BFB" w:rsidP="00191FA8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23</w:t>
            </w:r>
            <w:r w:rsidR="00B66F3F" w:rsidRPr="00DF67F7">
              <w:rPr>
                <w:lang w:val="lv-LV"/>
              </w:rPr>
              <w:t>.</w:t>
            </w:r>
            <w:r w:rsidRPr="00DF67F7">
              <w:rPr>
                <w:lang w:val="lv-LV"/>
              </w:rPr>
              <w:t>10.2017</w:t>
            </w:r>
            <w:r w:rsidR="00F30C37" w:rsidRPr="00DF67F7">
              <w:rPr>
                <w:lang w:val="lv-LV"/>
              </w:rPr>
              <w:t>.</w:t>
            </w:r>
            <w:r w:rsidR="00DF67F7">
              <w:rPr>
                <w:lang w:val="lv-LV"/>
              </w:rPr>
              <w:t>,</w:t>
            </w:r>
          </w:p>
          <w:p w:rsidR="002F2F66" w:rsidRPr="00DF67F7" w:rsidRDefault="00FF1BFB" w:rsidP="00191FA8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Latgales kultūrvēstures muzejs</w:t>
            </w:r>
          </w:p>
        </w:tc>
      </w:tr>
      <w:tr w:rsidR="002F2F66" w:rsidRPr="00DF67F7" w:rsidTr="00131768">
        <w:trPr>
          <w:trHeight w:val="545"/>
        </w:trPr>
        <w:tc>
          <w:tcPr>
            <w:tcW w:w="2244" w:type="dxa"/>
            <w:vMerge/>
            <w:vAlign w:val="center"/>
          </w:tcPr>
          <w:p w:rsidR="002F2F66" w:rsidRPr="00DF67F7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357409" w:rsidRPr="00DF67F7" w:rsidRDefault="009340C4" w:rsidP="006C472A">
            <w:pPr>
              <w:jc w:val="both"/>
              <w:rPr>
                <w:b/>
                <w:u w:val="single"/>
                <w:lang w:val="lv-LV"/>
              </w:rPr>
            </w:pPr>
            <w:r w:rsidRPr="00DF67F7">
              <w:rPr>
                <w:lang w:val="lv-LV"/>
              </w:rPr>
              <w:t>1.</w:t>
            </w:r>
            <w:r w:rsidR="00DF67F7">
              <w:rPr>
                <w:lang w:val="lv-LV"/>
              </w:rPr>
              <w:t xml:space="preserve"> </w:t>
            </w:r>
            <w:r w:rsidRPr="00DF67F7">
              <w:rPr>
                <w:lang w:val="lv-LV"/>
              </w:rPr>
              <w:t>8</w:t>
            </w:r>
            <w:r w:rsidR="0079675C" w:rsidRPr="00DF67F7">
              <w:rPr>
                <w:lang w:val="lv-LV"/>
              </w:rPr>
              <w:t xml:space="preserve">. atklātās </w:t>
            </w:r>
            <w:proofErr w:type="spellStart"/>
            <w:r w:rsidR="0079675C" w:rsidRPr="00DF67F7">
              <w:rPr>
                <w:lang w:val="lv-LV"/>
              </w:rPr>
              <w:t>kulturoloģijas</w:t>
            </w:r>
            <w:proofErr w:type="spellEnd"/>
            <w:r w:rsidR="0079675C" w:rsidRPr="00DF67F7">
              <w:rPr>
                <w:lang w:val="lv-LV"/>
              </w:rPr>
              <w:t xml:space="preserve"> olimpiādes organizēšanas kārtības projekts</w:t>
            </w:r>
            <w:r w:rsidR="00357409" w:rsidRPr="00DF67F7">
              <w:rPr>
                <w:lang w:val="lv-LV"/>
              </w:rPr>
              <w:t>.</w:t>
            </w:r>
          </w:p>
          <w:p w:rsidR="0079675C" w:rsidRPr="00DF67F7" w:rsidRDefault="00357409" w:rsidP="006C472A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2</w:t>
            </w:r>
            <w:r w:rsidR="0079675C" w:rsidRPr="00DF67F7">
              <w:rPr>
                <w:lang w:val="lv-LV"/>
              </w:rPr>
              <w:t>. Darbs ar talantīgajiem skolēniem. Pieredzes apmaiņa.</w:t>
            </w:r>
          </w:p>
          <w:p w:rsidR="002F2F66" w:rsidRPr="00DF67F7" w:rsidRDefault="00357409" w:rsidP="0079675C">
            <w:pPr>
              <w:rPr>
                <w:b/>
                <w:lang w:val="lv-LV"/>
              </w:rPr>
            </w:pPr>
            <w:r w:rsidRPr="00DF67F7">
              <w:rPr>
                <w:lang w:val="lv-LV"/>
              </w:rPr>
              <w:t>3. Diskusijas.</w:t>
            </w:r>
          </w:p>
        </w:tc>
        <w:tc>
          <w:tcPr>
            <w:tcW w:w="2887" w:type="dxa"/>
          </w:tcPr>
          <w:p w:rsidR="002F2F66" w:rsidRPr="00DF67F7" w:rsidRDefault="009340C4" w:rsidP="00191FA8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12.2017</w:t>
            </w:r>
            <w:r w:rsidR="000D2185" w:rsidRPr="00DF67F7">
              <w:rPr>
                <w:lang w:val="lv-LV"/>
              </w:rPr>
              <w:t>.</w:t>
            </w:r>
            <w:r w:rsidR="00DF67F7">
              <w:rPr>
                <w:lang w:val="lv-LV"/>
              </w:rPr>
              <w:t>,</w:t>
            </w:r>
          </w:p>
          <w:p w:rsidR="000D2185" w:rsidRPr="00DF67F7" w:rsidRDefault="006A018A" w:rsidP="00B345F6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Rēzeknes 2. vidusskola</w:t>
            </w:r>
          </w:p>
        </w:tc>
      </w:tr>
      <w:tr w:rsidR="002F2F66" w:rsidRPr="00DF67F7" w:rsidTr="00131768">
        <w:trPr>
          <w:trHeight w:val="546"/>
        </w:trPr>
        <w:tc>
          <w:tcPr>
            <w:tcW w:w="2244" w:type="dxa"/>
            <w:vMerge/>
            <w:vAlign w:val="center"/>
          </w:tcPr>
          <w:p w:rsidR="002F2F66" w:rsidRPr="00DF67F7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764A4D" w:rsidRPr="00DF67F7" w:rsidRDefault="00AC345D" w:rsidP="00FA540D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 xml:space="preserve">1. Dalība tālākizglītības </w:t>
            </w:r>
            <w:r w:rsidR="00FA540D" w:rsidRPr="00DF67F7">
              <w:rPr>
                <w:lang w:val="lv-LV"/>
              </w:rPr>
              <w:t>pasākumos.</w:t>
            </w:r>
          </w:p>
          <w:p w:rsidR="00DF67F7" w:rsidRDefault="00DF67F7" w:rsidP="00DF67F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</w:t>
            </w:r>
            <w:r w:rsidR="00AC345D" w:rsidRPr="00DF67F7">
              <w:rPr>
                <w:lang w:val="lv-LV"/>
              </w:rPr>
              <w:t>Pi</w:t>
            </w:r>
            <w:r w:rsidR="00764A4D" w:rsidRPr="00DF67F7">
              <w:rPr>
                <w:lang w:val="lv-LV"/>
              </w:rPr>
              <w:t>e</w:t>
            </w:r>
            <w:r w:rsidR="00AC345D" w:rsidRPr="00DF67F7">
              <w:rPr>
                <w:lang w:val="lv-LV"/>
              </w:rPr>
              <w:t>redzes apmaiņa.</w:t>
            </w:r>
          </w:p>
          <w:p w:rsidR="00FE6709" w:rsidRPr="00DF67F7" w:rsidRDefault="00DF67F7" w:rsidP="00DF67F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2. </w:t>
            </w:r>
            <w:proofErr w:type="spellStart"/>
            <w:r w:rsidR="00FE6709" w:rsidRPr="00DF67F7">
              <w:rPr>
                <w:lang w:val="lv-LV"/>
              </w:rPr>
              <w:t>Kulturoloģijas</w:t>
            </w:r>
            <w:proofErr w:type="spellEnd"/>
            <w:r w:rsidR="00FE6709" w:rsidRPr="00DF67F7">
              <w:rPr>
                <w:lang w:val="lv-LV"/>
              </w:rPr>
              <w:t xml:space="preserve"> un filozofijas olimpiādes – </w:t>
            </w:r>
            <w:r w:rsidRPr="00DF67F7">
              <w:rPr>
                <w:lang w:val="lv-LV"/>
              </w:rPr>
              <w:t xml:space="preserve"> </w:t>
            </w:r>
            <w:r w:rsidR="00FE6709" w:rsidRPr="00DF67F7">
              <w:rPr>
                <w:lang w:val="lv-LV"/>
              </w:rPr>
              <w:t>norise, rezultāti.</w:t>
            </w:r>
          </w:p>
          <w:p w:rsidR="00FE6709" w:rsidRPr="00DF67F7" w:rsidRDefault="00FE6709" w:rsidP="00FA540D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3. MA darba izvērtējums, darba plānošana nākošajam mācību gadam.</w:t>
            </w:r>
          </w:p>
          <w:p w:rsidR="002F2F66" w:rsidRPr="00DF67F7" w:rsidRDefault="00FE6709" w:rsidP="00FE6709">
            <w:pPr>
              <w:jc w:val="both"/>
              <w:rPr>
                <w:b/>
                <w:lang w:val="lv-LV"/>
              </w:rPr>
            </w:pPr>
            <w:r w:rsidRPr="00DF67F7">
              <w:rPr>
                <w:lang w:val="lv-LV"/>
              </w:rPr>
              <w:t>4. Aktualitātes.</w:t>
            </w:r>
          </w:p>
        </w:tc>
        <w:tc>
          <w:tcPr>
            <w:tcW w:w="2887" w:type="dxa"/>
          </w:tcPr>
          <w:p w:rsidR="00F30C37" w:rsidRPr="00DF67F7" w:rsidRDefault="00746A91" w:rsidP="00191FA8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04</w:t>
            </w:r>
            <w:r w:rsidR="00EB3646" w:rsidRPr="00DF67F7">
              <w:rPr>
                <w:lang w:val="lv-LV"/>
              </w:rPr>
              <w:t>.</w:t>
            </w:r>
            <w:r w:rsidRPr="00DF67F7">
              <w:rPr>
                <w:lang w:val="lv-LV"/>
              </w:rPr>
              <w:t>-</w:t>
            </w:r>
            <w:r w:rsidR="006C22CC" w:rsidRPr="00DF67F7">
              <w:rPr>
                <w:lang w:val="lv-LV"/>
              </w:rPr>
              <w:t xml:space="preserve"> </w:t>
            </w:r>
            <w:r w:rsidRPr="00DF67F7">
              <w:rPr>
                <w:lang w:val="lv-LV"/>
              </w:rPr>
              <w:t>05.</w:t>
            </w:r>
            <w:r w:rsidR="00AC345D" w:rsidRPr="00DF67F7">
              <w:rPr>
                <w:lang w:val="lv-LV"/>
              </w:rPr>
              <w:t>2018</w:t>
            </w:r>
            <w:r w:rsidR="00F30C37" w:rsidRPr="00DF67F7">
              <w:rPr>
                <w:lang w:val="lv-LV"/>
              </w:rPr>
              <w:t>.</w:t>
            </w:r>
            <w:r w:rsidR="00DF67F7">
              <w:rPr>
                <w:lang w:val="lv-LV"/>
              </w:rPr>
              <w:t>,</w:t>
            </w:r>
          </w:p>
          <w:p w:rsidR="002F2F66" w:rsidRPr="00DF67F7" w:rsidRDefault="007C6EE3" w:rsidP="00191FA8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 xml:space="preserve">Rēzeknes </w:t>
            </w:r>
            <w:r w:rsidR="00BE72CA" w:rsidRPr="00DF67F7">
              <w:rPr>
                <w:lang w:val="lv-LV"/>
              </w:rPr>
              <w:t>valsts poļu ģimnāzija</w:t>
            </w:r>
          </w:p>
        </w:tc>
      </w:tr>
      <w:tr w:rsidR="007A3F0B" w:rsidRPr="00DF67F7" w:rsidTr="00131768">
        <w:trPr>
          <w:trHeight w:val="1104"/>
        </w:trPr>
        <w:tc>
          <w:tcPr>
            <w:tcW w:w="2244" w:type="dxa"/>
            <w:vMerge w:val="restart"/>
            <w:vAlign w:val="center"/>
          </w:tcPr>
          <w:p w:rsidR="007A3F0B" w:rsidRPr="00DF67F7" w:rsidRDefault="007A3F0B" w:rsidP="00D5368E">
            <w:pPr>
              <w:rPr>
                <w:b/>
                <w:lang w:val="lv-LV"/>
              </w:rPr>
            </w:pPr>
            <w:r w:rsidRPr="00DF67F7">
              <w:rPr>
                <w:b/>
                <w:lang w:val="lv-LV"/>
              </w:rPr>
              <w:t xml:space="preserve">Izglītojošie semināri </w:t>
            </w:r>
          </w:p>
        </w:tc>
        <w:tc>
          <w:tcPr>
            <w:tcW w:w="4526" w:type="dxa"/>
            <w:vAlign w:val="center"/>
          </w:tcPr>
          <w:p w:rsidR="007A3F0B" w:rsidRPr="00DF67F7" w:rsidRDefault="007A3F0B" w:rsidP="00BB351D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 xml:space="preserve">Izglītojošas lekcijas un izstādes Latgales kultūrvēstures muzeja </w:t>
            </w:r>
            <w:r w:rsidRPr="00DF67F7">
              <w:rPr>
                <w:i/>
                <w:lang w:val="lv-LV"/>
              </w:rPr>
              <w:t>Vēstures mirkļu pieturā un Mākslas darbu izstādēs</w:t>
            </w:r>
          </w:p>
        </w:tc>
        <w:tc>
          <w:tcPr>
            <w:tcW w:w="2887" w:type="dxa"/>
            <w:vAlign w:val="center"/>
          </w:tcPr>
          <w:p w:rsidR="007A3F0B" w:rsidRPr="00DF67F7" w:rsidRDefault="007A3F0B" w:rsidP="00BA0768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Regulāri visu mācību gadu</w:t>
            </w:r>
          </w:p>
        </w:tc>
      </w:tr>
      <w:tr w:rsidR="007A3F0B" w:rsidRPr="00DF67F7" w:rsidTr="00131768">
        <w:trPr>
          <w:trHeight w:val="1104"/>
        </w:trPr>
        <w:tc>
          <w:tcPr>
            <w:tcW w:w="2244" w:type="dxa"/>
            <w:vMerge/>
            <w:vAlign w:val="center"/>
          </w:tcPr>
          <w:p w:rsidR="007A3F0B" w:rsidRPr="00DF67F7" w:rsidRDefault="007A3F0B" w:rsidP="00821D85">
            <w:pPr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7A3F0B" w:rsidRPr="00DF67F7" w:rsidRDefault="007A3F0B" w:rsidP="005A2DC3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Dalība Kultūras pedagogu biedrības un LU  Pedagoģijas, psiholoģijas un Mākslas fakultātes rīkotajos pasākumos</w:t>
            </w:r>
          </w:p>
        </w:tc>
        <w:tc>
          <w:tcPr>
            <w:tcW w:w="2887" w:type="dxa"/>
            <w:vAlign w:val="center"/>
          </w:tcPr>
          <w:p w:rsidR="007A3F0B" w:rsidRPr="00DF67F7" w:rsidRDefault="007A3F0B" w:rsidP="00BA0768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Atbilstoši piedāvātajām aktivitātēm</w:t>
            </w:r>
          </w:p>
        </w:tc>
      </w:tr>
      <w:tr w:rsidR="007A3F0B" w:rsidRPr="00DF67F7" w:rsidTr="00131768">
        <w:trPr>
          <w:trHeight w:val="1104"/>
        </w:trPr>
        <w:tc>
          <w:tcPr>
            <w:tcW w:w="2244" w:type="dxa"/>
            <w:vMerge/>
            <w:vAlign w:val="center"/>
          </w:tcPr>
          <w:p w:rsidR="007A3F0B" w:rsidRPr="00DF67F7" w:rsidRDefault="007A3F0B" w:rsidP="00821D85">
            <w:pPr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7A3F0B" w:rsidRPr="00DF67F7" w:rsidRDefault="007A3F0B" w:rsidP="001E2161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Izglītojošs seminārs „Latviešu folkloras krātuves digitālā arhīva prezentācija”. (</w:t>
            </w:r>
            <w:proofErr w:type="spellStart"/>
            <w:r w:rsidRPr="00DF67F7">
              <w:rPr>
                <w:lang w:val="lv-LV"/>
              </w:rPr>
              <w:t>Garamantas.lv</w:t>
            </w:r>
            <w:proofErr w:type="spellEnd"/>
            <w:r w:rsidRPr="00DF67F7">
              <w:rPr>
                <w:lang w:val="lv-LV"/>
              </w:rPr>
              <w:t xml:space="preserve"> redaktores E. </w:t>
            </w:r>
            <w:proofErr w:type="spellStart"/>
            <w:r w:rsidRPr="00DF67F7">
              <w:rPr>
                <w:lang w:val="lv-LV"/>
              </w:rPr>
              <w:t>Žvarte</w:t>
            </w:r>
            <w:proofErr w:type="spellEnd"/>
            <w:r w:rsidRPr="00DF67F7">
              <w:rPr>
                <w:lang w:val="lv-LV"/>
              </w:rPr>
              <w:t xml:space="preserve">  un K. </w:t>
            </w:r>
            <w:proofErr w:type="spellStart"/>
            <w:r w:rsidRPr="00DF67F7">
              <w:rPr>
                <w:lang w:val="lv-LV"/>
              </w:rPr>
              <w:t>Pokratniece</w:t>
            </w:r>
            <w:proofErr w:type="spellEnd"/>
            <w:r w:rsidRPr="00DF67F7">
              <w:rPr>
                <w:lang w:val="lv-LV"/>
              </w:rPr>
              <w:t>).</w:t>
            </w:r>
          </w:p>
        </w:tc>
        <w:tc>
          <w:tcPr>
            <w:tcW w:w="2887" w:type="dxa"/>
            <w:vAlign w:val="center"/>
          </w:tcPr>
          <w:p w:rsidR="007A3F0B" w:rsidRPr="00DF67F7" w:rsidRDefault="007A3F0B" w:rsidP="00BA0768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23.10.2017.</w:t>
            </w:r>
            <w:r w:rsidR="00DF67F7">
              <w:rPr>
                <w:lang w:val="lv-LV"/>
              </w:rPr>
              <w:t>,</w:t>
            </w:r>
          </w:p>
          <w:p w:rsidR="007A3F0B" w:rsidRPr="00DF67F7" w:rsidRDefault="007A3F0B" w:rsidP="00BA0768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Latgales kultūrvēstures muzejs</w:t>
            </w:r>
          </w:p>
        </w:tc>
      </w:tr>
      <w:tr w:rsidR="007A3F0B" w:rsidRPr="00DF67F7" w:rsidTr="00131768">
        <w:trPr>
          <w:trHeight w:val="1104"/>
        </w:trPr>
        <w:tc>
          <w:tcPr>
            <w:tcW w:w="2244" w:type="dxa"/>
            <w:vMerge/>
            <w:vAlign w:val="center"/>
          </w:tcPr>
          <w:p w:rsidR="007A3F0B" w:rsidRPr="00DF67F7" w:rsidRDefault="007A3F0B" w:rsidP="00821D85">
            <w:pPr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7A3F0B" w:rsidRPr="00DF67F7" w:rsidRDefault="007A3F0B" w:rsidP="00F53FD3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Dalība Latvijas Republikas KM, LKA un VISC  organizētajā Kultūras kanona konkursā 2017 - 2018 „Kultūras kanona vēstis  Latvijas nākošajā simtgadē</w:t>
            </w:r>
            <w:r w:rsidRPr="00DF67F7">
              <w:rPr>
                <w:rFonts w:ascii="Arial" w:hAnsi="Arial" w:cs="Arial"/>
                <w:lang w:val="lv-LV"/>
              </w:rPr>
              <w:t xml:space="preserve">” </w:t>
            </w:r>
            <w:r w:rsidRPr="00DF67F7">
              <w:rPr>
                <w:lang w:val="lv-LV"/>
              </w:rPr>
              <w:t>reģionālajā konkursā</w:t>
            </w:r>
          </w:p>
        </w:tc>
        <w:tc>
          <w:tcPr>
            <w:tcW w:w="2887" w:type="dxa"/>
            <w:vAlign w:val="center"/>
          </w:tcPr>
          <w:p w:rsidR="007A3F0B" w:rsidRPr="00DF67F7" w:rsidRDefault="007A3F0B" w:rsidP="00BA0768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14.11.2017.</w:t>
            </w:r>
            <w:r w:rsidR="00DF67F7">
              <w:rPr>
                <w:lang w:val="lv-LV"/>
              </w:rPr>
              <w:t>,</w:t>
            </w:r>
          </w:p>
          <w:p w:rsidR="007A3F0B" w:rsidRPr="00DF67F7" w:rsidRDefault="007A3F0B" w:rsidP="00BA0768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Latgales Vēstniecība GORS</w:t>
            </w:r>
          </w:p>
        </w:tc>
      </w:tr>
      <w:tr w:rsidR="007A3F0B" w:rsidRPr="00DF67F7" w:rsidTr="007A3F0B">
        <w:trPr>
          <w:trHeight w:val="845"/>
        </w:trPr>
        <w:tc>
          <w:tcPr>
            <w:tcW w:w="2244" w:type="dxa"/>
            <w:vMerge/>
            <w:vAlign w:val="center"/>
          </w:tcPr>
          <w:p w:rsidR="007A3F0B" w:rsidRPr="00DF67F7" w:rsidRDefault="007A3F0B" w:rsidP="00821D85">
            <w:pPr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7A3F0B" w:rsidRPr="00DF67F7" w:rsidRDefault="007A3F0B" w:rsidP="000240FB">
            <w:pPr>
              <w:rPr>
                <w:lang w:val="lv-LV"/>
              </w:rPr>
            </w:pPr>
            <w:r w:rsidRPr="00DF67F7">
              <w:rPr>
                <w:lang w:val="lv-LV"/>
              </w:rPr>
              <w:t>Dalība projekta “Kompetenču pieeja mācību saturā” ietvaros organizētajos semināros.</w:t>
            </w:r>
          </w:p>
        </w:tc>
        <w:tc>
          <w:tcPr>
            <w:tcW w:w="2887" w:type="dxa"/>
            <w:vAlign w:val="center"/>
          </w:tcPr>
          <w:p w:rsidR="007A3F0B" w:rsidRPr="00DF67F7" w:rsidRDefault="007A3F0B" w:rsidP="000240FB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Regulāri visu mācību gadu</w:t>
            </w:r>
          </w:p>
          <w:p w:rsidR="007A3F0B" w:rsidRPr="00DF67F7" w:rsidRDefault="007A3F0B" w:rsidP="000240FB">
            <w:pPr>
              <w:jc w:val="both"/>
              <w:rPr>
                <w:lang w:val="lv-LV"/>
              </w:rPr>
            </w:pPr>
          </w:p>
        </w:tc>
      </w:tr>
      <w:tr w:rsidR="007A3F0B" w:rsidRPr="00DF67F7" w:rsidTr="00131768">
        <w:trPr>
          <w:trHeight w:val="1104"/>
        </w:trPr>
        <w:tc>
          <w:tcPr>
            <w:tcW w:w="2244" w:type="dxa"/>
            <w:vAlign w:val="center"/>
          </w:tcPr>
          <w:p w:rsidR="007A3F0B" w:rsidRPr="00DF67F7" w:rsidRDefault="007A3F0B" w:rsidP="00821D85">
            <w:pPr>
              <w:rPr>
                <w:b/>
                <w:lang w:val="lv-LV"/>
              </w:rPr>
            </w:pPr>
            <w:r w:rsidRPr="00DF67F7">
              <w:rPr>
                <w:b/>
                <w:lang w:val="lv-LV"/>
              </w:rPr>
              <w:t>Izbraukuma pieredzes apmaiņas seminārs</w:t>
            </w:r>
          </w:p>
        </w:tc>
        <w:tc>
          <w:tcPr>
            <w:tcW w:w="4526" w:type="dxa"/>
            <w:vAlign w:val="center"/>
          </w:tcPr>
          <w:p w:rsidR="007A3F0B" w:rsidRPr="00DF67F7" w:rsidRDefault="007A3F0B" w:rsidP="004E56C4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Izglītojošs izbraukuma seminārs Madonas novada  izglītības un kultūras iestādēs:</w:t>
            </w:r>
          </w:p>
          <w:p w:rsidR="007A3F0B" w:rsidRPr="00DF67F7" w:rsidRDefault="007A3F0B" w:rsidP="004E56C4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1. Izglītības iestādes apmeklējums.</w:t>
            </w:r>
          </w:p>
          <w:p w:rsidR="007A3F0B" w:rsidRPr="00DF67F7" w:rsidRDefault="007A3F0B" w:rsidP="004E56C4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2.</w:t>
            </w:r>
            <w:r w:rsidR="00DF67F7">
              <w:rPr>
                <w:lang w:val="lv-LV"/>
              </w:rPr>
              <w:t xml:space="preserve"> </w:t>
            </w:r>
            <w:r w:rsidRPr="00DF67F7">
              <w:rPr>
                <w:lang w:val="lv-LV"/>
              </w:rPr>
              <w:t>Pulkveža O. Kalpaka memoriālais muzejs “</w:t>
            </w:r>
            <w:proofErr w:type="spellStart"/>
            <w:r w:rsidRPr="00DF67F7">
              <w:rPr>
                <w:lang w:val="lv-LV"/>
              </w:rPr>
              <w:t>Liepsalas</w:t>
            </w:r>
            <w:proofErr w:type="spellEnd"/>
            <w:r w:rsidRPr="00DF67F7">
              <w:rPr>
                <w:lang w:val="lv-LV"/>
              </w:rPr>
              <w:t>”;</w:t>
            </w:r>
          </w:p>
          <w:p w:rsidR="007A3F0B" w:rsidRPr="00DF67F7" w:rsidRDefault="007A3F0B" w:rsidP="004E56C4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3. J. Zābera muzejs “Vecais ceplis”.</w:t>
            </w:r>
          </w:p>
          <w:p w:rsidR="007A3F0B" w:rsidRPr="00DF67F7" w:rsidRDefault="007A3F0B" w:rsidP="004E56C4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4. Kultūras pieminekļi Madonas novadā.</w:t>
            </w:r>
          </w:p>
        </w:tc>
        <w:tc>
          <w:tcPr>
            <w:tcW w:w="2887" w:type="dxa"/>
            <w:vAlign w:val="center"/>
          </w:tcPr>
          <w:p w:rsidR="007A3F0B" w:rsidRPr="00DF67F7" w:rsidRDefault="007A3F0B" w:rsidP="00BA0768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03.- 04.2018.</w:t>
            </w:r>
            <w:r w:rsidR="00DF67F7">
              <w:rPr>
                <w:lang w:val="lv-LV"/>
              </w:rPr>
              <w:t>,</w:t>
            </w:r>
          </w:p>
          <w:p w:rsidR="007A3F0B" w:rsidRPr="00DF67F7" w:rsidRDefault="007A3F0B" w:rsidP="00BA0768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Madonas novads</w:t>
            </w:r>
          </w:p>
          <w:p w:rsidR="007A3F0B" w:rsidRPr="00DF67F7" w:rsidRDefault="007A3F0B" w:rsidP="00BA0768">
            <w:pPr>
              <w:jc w:val="both"/>
              <w:rPr>
                <w:lang w:val="lv-LV"/>
              </w:rPr>
            </w:pPr>
          </w:p>
        </w:tc>
      </w:tr>
      <w:tr w:rsidR="007A3F0B" w:rsidRPr="00DF67F7" w:rsidTr="000240FB">
        <w:trPr>
          <w:trHeight w:val="710"/>
        </w:trPr>
        <w:tc>
          <w:tcPr>
            <w:tcW w:w="2244" w:type="dxa"/>
            <w:tcBorders>
              <w:top w:val="nil"/>
            </w:tcBorders>
            <w:vAlign w:val="center"/>
          </w:tcPr>
          <w:p w:rsidR="007A3F0B" w:rsidRPr="00DF67F7" w:rsidRDefault="007A3F0B" w:rsidP="000240FB">
            <w:pPr>
              <w:rPr>
                <w:b/>
                <w:lang w:val="lv-LV"/>
              </w:rPr>
            </w:pPr>
            <w:r w:rsidRPr="00DF67F7">
              <w:rPr>
                <w:b/>
                <w:lang w:val="lv-LV"/>
              </w:rPr>
              <w:t>Atklātās stundas</w:t>
            </w:r>
          </w:p>
        </w:tc>
        <w:tc>
          <w:tcPr>
            <w:tcW w:w="4526" w:type="dxa"/>
            <w:vAlign w:val="center"/>
          </w:tcPr>
          <w:p w:rsidR="007A3F0B" w:rsidRPr="00DF67F7" w:rsidRDefault="007A3F0B" w:rsidP="000240FB">
            <w:pPr>
              <w:rPr>
                <w:lang w:val="lv-LV"/>
              </w:rPr>
            </w:pPr>
            <w:r w:rsidRPr="00DF67F7">
              <w:rPr>
                <w:lang w:val="lv-LV"/>
              </w:rPr>
              <w:t>1.</w:t>
            </w:r>
            <w:r w:rsidR="00AF7AD1">
              <w:rPr>
                <w:lang w:val="lv-LV"/>
              </w:rPr>
              <w:t xml:space="preserve"> </w:t>
            </w:r>
            <w:r w:rsidRPr="00DF67F7">
              <w:rPr>
                <w:lang w:val="lv-LV"/>
              </w:rPr>
              <w:t>Savstarpējā stundu hospitēšana.</w:t>
            </w:r>
          </w:p>
          <w:p w:rsidR="007A3F0B" w:rsidRPr="00DF67F7" w:rsidRDefault="007A3F0B" w:rsidP="000240FB">
            <w:pPr>
              <w:rPr>
                <w:lang w:val="lv-LV"/>
              </w:rPr>
            </w:pPr>
            <w:r w:rsidRPr="00DF67F7">
              <w:rPr>
                <w:lang w:val="lv-LV"/>
              </w:rPr>
              <w:t>2. Atklātās stundas pedagogu kvalitātes pakāpju iegūšanai. (Stundu tēmas atbilstoši tematiskajiem plāniem).</w:t>
            </w:r>
          </w:p>
        </w:tc>
        <w:tc>
          <w:tcPr>
            <w:tcW w:w="2887" w:type="dxa"/>
            <w:vAlign w:val="center"/>
          </w:tcPr>
          <w:p w:rsidR="007A3F0B" w:rsidRPr="00DF67F7" w:rsidRDefault="007A3F0B" w:rsidP="000240FB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 xml:space="preserve">Visu mācību gadu </w:t>
            </w:r>
          </w:p>
          <w:p w:rsidR="007A3F0B" w:rsidRPr="00DF67F7" w:rsidRDefault="007A3F0B" w:rsidP="000240FB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Izglītības iestādes</w:t>
            </w:r>
          </w:p>
        </w:tc>
      </w:tr>
      <w:tr w:rsidR="007A3F0B" w:rsidRPr="00DF67F7" w:rsidTr="00131768">
        <w:trPr>
          <w:trHeight w:val="1104"/>
        </w:trPr>
        <w:tc>
          <w:tcPr>
            <w:tcW w:w="2244" w:type="dxa"/>
            <w:vMerge w:val="restart"/>
            <w:vAlign w:val="center"/>
          </w:tcPr>
          <w:p w:rsidR="007A3F0B" w:rsidRPr="00DF67F7" w:rsidRDefault="007A3F0B" w:rsidP="00804F7E">
            <w:pPr>
              <w:rPr>
                <w:b/>
                <w:lang w:val="lv-LV"/>
              </w:rPr>
            </w:pPr>
            <w:r w:rsidRPr="00DF67F7">
              <w:rPr>
                <w:b/>
                <w:lang w:val="lv-LV"/>
              </w:rPr>
              <w:t xml:space="preserve">Savstarpējā pedagoģiskās pieredzes </w:t>
            </w:r>
          </w:p>
          <w:p w:rsidR="007A3F0B" w:rsidRPr="00DF67F7" w:rsidRDefault="007A3F0B" w:rsidP="00ED46E9">
            <w:pPr>
              <w:rPr>
                <w:b/>
                <w:lang w:val="lv-LV"/>
              </w:rPr>
            </w:pPr>
            <w:r w:rsidRPr="00DF67F7">
              <w:rPr>
                <w:b/>
                <w:lang w:val="lv-LV"/>
              </w:rPr>
              <w:t>apmaiņa</w:t>
            </w:r>
          </w:p>
        </w:tc>
        <w:tc>
          <w:tcPr>
            <w:tcW w:w="4526" w:type="dxa"/>
            <w:vAlign w:val="center"/>
          </w:tcPr>
          <w:p w:rsidR="007A3F0B" w:rsidRPr="00DF67F7" w:rsidRDefault="007A3F0B" w:rsidP="009269D9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 xml:space="preserve">Savstarpējā pieredzes apmaiņa MA sanāksmēs un semināros par darbu ar talantīgajiem skolēniem </w:t>
            </w:r>
            <w:proofErr w:type="spellStart"/>
            <w:r w:rsidRPr="00DF67F7">
              <w:rPr>
                <w:lang w:val="lv-LV"/>
              </w:rPr>
              <w:t>kulturoloģijas</w:t>
            </w:r>
            <w:proofErr w:type="spellEnd"/>
            <w:r w:rsidRPr="00DF67F7">
              <w:rPr>
                <w:lang w:val="lv-LV"/>
              </w:rPr>
              <w:t xml:space="preserve"> un filozofijas stundās. </w:t>
            </w:r>
          </w:p>
        </w:tc>
        <w:tc>
          <w:tcPr>
            <w:tcW w:w="2887" w:type="dxa"/>
            <w:vAlign w:val="center"/>
          </w:tcPr>
          <w:p w:rsidR="007A3F0B" w:rsidRPr="00DF67F7" w:rsidRDefault="007A3F0B" w:rsidP="00191FA8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 xml:space="preserve"> Regulāri visu mācību gadu</w:t>
            </w:r>
          </w:p>
        </w:tc>
      </w:tr>
      <w:tr w:rsidR="007A3F0B" w:rsidRPr="00DF67F7" w:rsidTr="00131768">
        <w:trPr>
          <w:trHeight w:val="1104"/>
        </w:trPr>
        <w:tc>
          <w:tcPr>
            <w:tcW w:w="2244" w:type="dxa"/>
            <w:vMerge/>
            <w:vAlign w:val="center"/>
          </w:tcPr>
          <w:p w:rsidR="007A3F0B" w:rsidRPr="00DF67F7" w:rsidRDefault="007A3F0B" w:rsidP="00804F7E">
            <w:pPr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7A3F0B" w:rsidRPr="00DF67F7" w:rsidRDefault="007A3F0B" w:rsidP="008E6C8B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Savstarpējā pieredzes apmaiņa MA sanāksmēs un semināros par standartu un programmu realizēšanu mācīšanas un mācīšanās procesā. Metodiskie līdzekļi un IT izmantošanas iespējas tēmu apguvei.</w:t>
            </w:r>
          </w:p>
        </w:tc>
        <w:tc>
          <w:tcPr>
            <w:tcW w:w="2887" w:type="dxa"/>
            <w:vAlign w:val="center"/>
          </w:tcPr>
          <w:p w:rsidR="007A3F0B" w:rsidRPr="00DF67F7" w:rsidRDefault="007A3F0B" w:rsidP="00191FA8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 xml:space="preserve">Regulāri visu mācību gadu </w:t>
            </w:r>
          </w:p>
        </w:tc>
      </w:tr>
      <w:tr w:rsidR="007A3F0B" w:rsidRPr="00DF67F7" w:rsidTr="00131768">
        <w:trPr>
          <w:trHeight w:val="828"/>
        </w:trPr>
        <w:tc>
          <w:tcPr>
            <w:tcW w:w="2244" w:type="dxa"/>
            <w:vAlign w:val="center"/>
          </w:tcPr>
          <w:p w:rsidR="007A3F0B" w:rsidRPr="00DF67F7" w:rsidRDefault="007A3F0B" w:rsidP="00804F7E">
            <w:pPr>
              <w:rPr>
                <w:color w:val="000000"/>
                <w:lang w:val="lv-LV" w:bidi="lo-LA"/>
              </w:rPr>
            </w:pPr>
            <w:r w:rsidRPr="00DF67F7">
              <w:rPr>
                <w:b/>
                <w:lang w:val="lv-LV"/>
              </w:rPr>
              <w:t>Pedagogu radošā darbība/metodiskās izstrādnes</w:t>
            </w:r>
          </w:p>
        </w:tc>
        <w:tc>
          <w:tcPr>
            <w:tcW w:w="4526" w:type="dxa"/>
            <w:vAlign w:val="center"/>
          </w:tcPr>
          <w:p w:rsidR="007A3F0B" w:rsidRPr="00DF67F7" w:rsidRDefault="007A3F0B" w:rsidP="00113F4D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 xml:space="preserve">Metodiskās izstrādnes un radošie darbi MK ietvaros izglītības iestādēs.  </w:t>
            </w:r>
          </w:p>
          <w:p w:rsidR="007A3F0B" w:rsidRPr="00DF67F7" w:rsidRDefault="007A3F0B" w:rsidP="00113F4D">
            <w:pPr>
              <w:jc w:val="both"/>
              <w:rPr>
                <w:lang w:val="lv-LV"/>
              </w:rPr>
            </w:pPr>
          </w:p>
        </w:tc>
        <w:tc>
          <w:tcPr>
            <w:tcW w:w="2887" w:type="dxa"/>
          </w:tcPr>
          <w:p w:rsidR="007A3F0B" w:rsidRPr="00DF67F7" w:rsidRDefault="007A3F0B" w:rsidP="00113F4D">
            <w:pPr>
              <w:rPr>
                <w:lang w:val="lv-LV"/>
              </w:rPr>
            </w:pPr>
            <w:r w:rsidRPr="00DF67F7">
              <w:rPr>
                <w:lang w:val="lv-LV"/>
              </w:rPr>
              <w:t>2017./2018.m.g.laikā,</w:t>
            </w:r>
          </w:p>
          <w:p w:rsidR="007A3F0B" w:rsidRPr="00DF67F7" w:rsidRDefault="007A3F0B" w:rsidP="00113F4D">
            <w:pPr>
              <w:rPr>
                <w:lang w:val="lv-LV"/>
              </w:rPr>
            </w:pPr>
            <w:r w:rsidRPr="00DF67F7">
              <w:rPr>
                <w:lang w:val="lv-LV"/>
              </w:rPr>
              <w:t xml:space="preserve">izglītības iestādes </w:t>
            </w:r>
          </w:p>
          <w:p w:rsidR="007A3F0B" w:rsidRPr="00DF67F7" w:rsidRDefault="007A3F0B" w:rsidP="00113F4D">
            <w:pPr>
              <w:jc w:val="both"/>
              <w:rPr>
                <w:lang w:val="lv-LV"/>
              </w:rPr>
            </w:pPr>
          </w:p>
        </w:tc>
      </w:tr>
      <w:tr w:rsidR="007A3F0B" w:rsidRPr="00DF67F7" w:rsidTr="00131768">
        <w:trPr>
          <w:trHeight w:val="530"/>
        </w:trPr>
        <w:tc>
          <w:tcPr>
            <w:tcW w:w="2244" w:type="dxa"/>
            <w:vAlign w:val="center"/>
          </w:tcPr>
          <w:p w:rsidR="007A3F0B" w:rsidRPr="00DF67F7" w:rsidRDefault="007A3F0B" w:rsidP="00804F7E">
            <w:pPr>
              <w:rPr>
                <w:b/>
                <w:color w:val="000000"/>
                <w:lang w:val="lv-LV" w:bidi="lo-LA"/>
              </w:rPr>
            </w:pPr>
            <w:r w:rsidRPr="00DF67F7">
              <w:rPr>
                <w:b/>
                <w:color w:val="000000"/>
                <w:lang w:val="lv-LV" w:bidi="lo-LA"/>
              </w:rPr>
              <w:lastRenderedPageBreak/>
              <w:t>Konsultācijas</w:t>
            </w:r>
          </w:p>
        </w:tc>
        <w:tc>
          <w:tcPr>
            <w:tcW w:w="4526" w:type="dxa"/>
            <w:vAlign w:val="center"/>
          </w:tcPr>
          <w:p w:rsidR="007A3F0B" w:rsidRPr="00DF67F7" w:rsidRDefault="007A3F0B" w:rsidP="00113F4D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Individuālas konsultācijas skolotājiem par dažādiem standarta un mācību programmu jautājumiem pēc nepieciešamības.</w:t>
            </w:r>
          </w:p>
        </w:tc>
        <w:tc>
          <w:tcPr>
            <w:tcW w:w="2887" w:type="dxa"/>
            <w:vAlign w:val="center"/>
          </w:tcPr>
          <w:p w:rsidR="007A3F0B" w:rsidRPr="00DF67F7" w:rsidRDefault="007A3F0B" w:rsidP="00113F4D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2017./2018.m.g.laikā</w:t>
            </w:r>
          </w:p>
        </w:tc>
      </w:tr>
      <w:tr w:rsidR="007A3F0B" w:rsidRPr="00DF67F7" w:rsidTr="00131768">
        <w:trPr>
          <w:trHeight w:val="893"/>
        </w:trPr>
        <w:tc>
          <w:tcPr>
            <w:tcW w:w="2244" w:type="dxa"/>
            <w:vAlign w:val="center"/>
          </w:tcPr>
          <w:p w:rsidR="007A3F0B" w:rsidRPr="00DF67F7" w:rsidRDefault="007A3F0B" w:rsidP="00804F7E">
            <w:pPr>
              <w:rPr>
                <w:b/>
                <w:bCs/>
                <w:lang w:val="lv-LV"/>
              </w:rPr>
            </w:pPr>
            <w:r w:rsidRPr="00DF67F7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526" w:type="dxa"/>
            <w:vAlign w:val="center"/>
          </w:tcPr>
          <w:p w:rsidR="007A3F0B" w:rsidRPr="00DF67F7" w:rsidRDefault="007A3F0B" w:rsidP="004E56C4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1.Atbilstoši skolotāju individuālajiem plāniem un nepieciešamībai, interesēm.</w:t>
            </w:r>
          </w:p>
          <w:p w:rsidR="007A3F0B" w:rsidRPr="00DF67F7" w:rsidRDefault="007A3F0B" w:rsidP="004E56C4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2. Dalība Rēzeknes Valsts 1. ģimnāzijas metodiskā centra īstenotajās profesionālās pilnveides programmās un semināros.</w:t>
            </w:r>
          </w:p>
        </w:tc>
        <w:tc>
          <w:tcPr>
            <w:tcW w:w="2887" w:type="dxa"/>
          </w:tcPr>
          <w:p w:rsidR="007A3F0B" w:rsidRPr="00DF67F7" w:rsidRDefault="007A3F0B" w:rsidP="00113F4D">
            <w:pPr>
              <w:jc w:val="both"/>
              <w:rPr>
                <w:lang w:val="lv-LV"/>
              </w:rPr>
            </w:pPr>
          </w:p>
          <w:p w:rsidR="007A3F0B" w:rsidRPr="00DF67F7" w:rsidRDefault="007A3F0B" w:rsidP="00156933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2017./2018.m.g.laikā</w:t>
            </w:r>
          </w:p>
        </w:tc>
      </w:tr>
      <w:tr w:rsidR="007A3F0B" w:rsidRPr="00DF67F7" w:rsidTr="00156933">
        <w:tc>
          <w:tcPr>
            <w:tcW w:w="96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A3F0B" w:rsidRPr="00DF67F7" w:rsidRDefault="007A3F0B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7A3F0B" w:rsidRPr="00DF67F7" w:rsidRDefault="007A3F0B" w:rsidP="00191FA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6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 w:rsidRPr="00DF67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Pr="00DF67F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Pr="00DF67F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Pr="00DF67F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Pr="00DF67F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2017./2018.m.g.</w:t>
            </w:r>
          </w:p>
          <w:p w:rsidR="007A3F0B" w:rsidRPr="00DF67F7" w:rsidRDefault="007A3F0B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A3F0B" w:rsidRPr="00DF67F7" w:rsidTr="00131768">
        <w:trPr>
          <w:trHeight w:val="638"/>
        </w:trPr>
        <w:tc>
          <w:tcPr>
            <w:tcW w:w="2244" w:type="dxa"/>
            <w:shd w:val="clear" w:color="auto" w:fill="D9D9D9"/>
          </w:tcPr>
          <w:p w:rsidR="007A3F0B" w:rsidRPr="00DF67F7" w:rsidRDefault="007A3F0B" w:rsidP="00191FA8">
            <w:pPr>
              <w:jc w:val="both"/>
              <w:rPr>
                <w:b/>
                <w:lang w:val="lv-LV"/>
              </w:rPr>
            </w:pPr>
          </w:p>
          <w:p w:rsidR="007A3F0B" w:rsidRPr="00DF67F7" w:rsidRDefault="007A3F0B" w:rsidP="00191FA8">
            <w:pPr>
              <w:jc w:val="both"/>
              <w:rPr>
                <w:b/>
                <w:lang w:val="lv-LV"/>
              </w:rPr>
            </w:pPr>
            <w:r w:rsidRPr="00DF67F7">
              <w:rPr>
                <w:b/>
                <w:lang w:val="lv-LV"/>
              </w:rPr>
              <w:t>Darbības virzieni</w:t>
            </w:r>
          </w:p>
        </w:tc>
        <w:tc>
          <w:tcPr>
            <w:tcW w:w="4526" w:type="dxa"/>
            <w:shd w:val="clear" w:color="auto" w:fill="D9D9D9"/>
          </w:tcPr>
          <w:p w:rsidR="007A3F0B" w:rsidRPr="00DF67F7" w:rsidRDefault="007A3F0B" w:rsidP="00191FA8">
            <w:pPr>
              <w:jc w:val="both"/>
              <w:rPr>
                <w:b/>
                <w:lang w:val="lv-LV"/>
              </w:rPr>
            </w:pPr>
          </w:p>
          <w:p w:rsidR="007A3F0B" w:rsidRPr="00DF67F7" w:rsidRDefault="007A3F0B" w:rsidP="00191FA8">
            <w:pPr>
              <w:jc w:val="both"/>
              <w:rPr>
                <w:b/>
                <w:lang w:val="lv-LV"/>
              </w:rPr>
            </w:pPr>
            <w:r w:rsidRPr="00DF67F7">
              <w:rPr>
                <w:b/>
                <w:lang w:val="lv-LV"/>
              </w:rPr>
              <w:t>Tēma</w:t>
            </w:r>
          </w:p>
        </w:tc>
        <w:tc>
          <w:tcPr>
            <w:tcW w:w="2887" w:type="dxa"/>
            <w:shd w:val="clear" w:color="auto" w:fill="D9D9D9"/>
          </w:tcPr>
          <w:p w:rsidR="007A3F0B" w:rsidRPr="00DF67F7" w:rsidRDefault="007A3F0B" w:rsidP="00191FA8">
            <w:pPr>
              <w:jc w:val="both"/>
              <w:rPr>
                <w:b/>
                <w:lang w:val="lv-LV"/>
              </w:rPr>
            </w:pPr>
          </w:p>
          <w:p w:rsidR="007A3F0B" w:rsidRPr="00DF67F7" w:rsidRDefault="007A3F0B" w:rsidP="00191FA8">
            <w:pPr>
              <w:jc w:val="both"/>
              <w:rPr>
                <w:b/>
                <w:lang w:val="lv-LV"/>
              </w:rPr>
            </w:pPr>
            <w:r w:rsidRPr="00DF67F7">
              <w:rPr>
                <w:b/>
                <w:lang w:val="lv-LV"/>
              </w:rPr>
              <w:t>Laiks, vieta</w:t>
            </w:r>
          </w:p>
        </w:tc>
      </w:tr>
      <w:tr w:rsidR="007A3F0B" w:rsidRPr="00DF67F7" w:rsidTr="00A4446F">
        <w:trPr>
          <w:trHeight w:val="1676"/>
        </w:trPr>
        <w:tc>
          <w:tcPr>
            <w:tcW w:w="2244" w:type="dxa"/>
            <w:vAlign w:val="center"/>
          </w:tcPr>
          <w:p w:rsidR="007A3F0B" w:rsidRPr="00DF67F7" w:rsidRDefault="007A3F0B" w:rsidP="00191FA8">
            <w:pPr>
              <w:jc w:val="both"/>
              <w:rPr>
                <w:b/>
                <w:lang w:val="lv-LV"/>
              </w:rPr>
            </w:pPr>
            <w:r w:rsidRPr="00DF67F7">
              <w:rPr>
                <w:b/>
                <w:lang w:val="lv-LV"/>
              </w:rPr>
              <w:t>Praktiski izglītojošās nodarbības</w:t>
            </w:r>
          </w:p>
        </w:tc>
        <w:tc>
          <w:tcPr>
            <w:tcW w:w="4526" w:type="dxa"/>
            <w:vAlign w:val="center"/>
          </w:tcPr>
          <w:p w:rsidR="007A3F0B" w:rsidRPr="00DF67F7" w:rsidRDefault="007A3F0B" w:rsidP="00331DF5">
            <w:pPr>
              <w:rPr>
                <w:lang w:val="lv-LV"/>
              </w:rPr>
            </w:pPr>
            <w:r w:rsidRPr="00DF67F7">
              <w:rPr>
                <w:lang w:val="lv-LV"/>
              </w:rPr>
              <w:t xml:space="preserve">Izglītojošas lekcijas un izstādes Latgales kultūrvēstures muzeja </w:t>
            </w:r>
            <w:r w:rsidRPr="00DF67F7">
              <w:rPr>
                <w:i/>
                <w:lang w:val="lv-LV"/>
              </w:rPr>
              <w:t xml:space="preserve">Vēstures mirkļu pieturā </w:t>
            </w:r>
            <w:r w:rsidRPr="00DF67F7">
              <w:rPr>
                <w:lang w:val="lv-LV"/>
              </w:rPr>
              <w:t>/ Saskaņā ar muzeja piedāvājumiem/</w:t>
            </w:r>
          </w:p>
        </w:tc>
        <w:tc>
          <w:tcPr>
            <w:tcW w:w="2887" w:type="dxa"/>
            <w:vAlign w:val="center"/>
          </w:tcPr>
          <w:p w:rsidR="007A3F0B" w:rsidRPr="00DF67F7" w:rsidRDefault="007A3F0B" w:rsidP="00331DF5">
            <w:pPr>
              <w:jc w:val="both"/>
              <w:rPr>
                <w:lang w:val="lv-LV"/>
              </w:rPr>
            </w:pPr>
          </w:p>
          <w:p w:rsidR="007A3F0B" w:rsidRPr="00DF67F7" w:rsidRDefault="007A3F0B" w:rsidP="00331DF5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Regulāri visu mācību gadu</w:t>
            </w:r>
          </w:p>
          <w:p w:rsidR="007A3F0B" w:rsidRPr="00DF67F7" w:rsidRDefault="007A3F0B" w:rsidP="00331DF5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Latgales kultūrvēstures muzejs</w:t>
            </w:r>
          </w:p>
        </w:tc>
      </w:tr>
      <w:tr w:rsidR="007A3F0B" w:rsidRPr="00DF67F7" w:rsidTr="00864162">
        <w:trPr>
          <w:trHeight w:val="1380"/>
        </w:trPr>
        <w:tc>
          <w:tcPr>
            <w:tcW w:w="2244" w:type="dxa"/>
            <w:vAlign w:val="center"/>
          </w:tcPr>
          <w:p w:rsidR="007A3F0B" w:rsidRPr="00DF67F7" w:rsidRDefault="007A3F0B" w:rsidP="00331DF5">
            <w:pPr>
              <w:jc w:val="both"/>
              <w:rPr>
                <w:b/>
                <w:lang w:val="lv-LV"/>
              </w:rPr>
            </w:pPr>
            <w:r w:rsidRPr="00DF67F7">
              <w:rPr>
                <w:b/>
                <w:lang w:val="lv-LV"/>
              </w:rPr>
              <w:t>Konkursi</w:t>
            </w:r>
          </w:p>
        </w:tc>
        <w:tc>
          <w:tcPr>
            <w:tcW w:w="4526" w:type="dxa"/>
            <w:vAlign w:val="center"/>
          </w:tcPr>
          <w:p w:rsidR="007A3F0B" w:rsidRPr="00DF67F7" w:rsidRDefault="007A3F0B" w:rsidP="00586565">
            <w:pPr>
              <w:rPr>
                <w:lang w:val="lv-LV"/>
              </w:rPr>
            </w:pPr>
            <w:r w:rsidRPr="00DF67F7">
              <w:rPr>
                <w:lang w:val="lv-LV"/>
              </w:rPr>
              <w:t>Dalība Latvijas Republikas KM, LKA un VISC  organizētajā Kultūras kanona konkursā 2017 - 2018 „Kultūras kanona vēstis  Latvijas nākošajā simtgadē</w:t>
            </w:r>
            <w:r w:rsidRPr="00DF67F7">
              <w:rPr>
                <w:rFonts w:ascii="Arial" w:hAnsi="Arial" w:cs="Arial"/>
                <w:lang w:val="lv-LV"/>
              </w:rPr>
              <w:t>”</w:t>
            </w:r>
            <w:r w:rsidRPr="00DF67F7">
              <w:rPr>
                <w:lang w:val="lv-LV"/>
              </w:rPr>
              <w:t xml:space="preserve"> reģionālajā konkursā</w:t>
            </w:r>
          </w:p>
        </w:tc>
        <w:tc>
          <w:tcPr>
            <w:tcW w:w="2887" w:type="dxa"/>
            <w:vAlign w:val="center"/>
          </w:tcPr>
          <w:p w:rsidR="007A3F0B" w:rsidRPr="00DF67F7" w:rsidRDefault="007A3F0B" w:rsidP="00AF7AD1">
            <w:pPr>
              <w:rPr>
                <w:lang w:val="lv-LV"/>
              </w:rPr>
            </w:pPr>
            <w:r w:rsidRPr="00DF67F7">
              <w:rPr>
                <w:lang w:val="lv-LV"/>
              </w:rPr>
              <w:t>14.11.2017.</w:t>
            </w:r>
            <w:r w:rsidR="00AF7AD1">
              <w:rPr>
                <w:lang w:val="lv-LV"/>
              </w:rPr>
              <w:t>,</w:t>
            </w:r>
          </w:p>
          <w:p w:rsidR="007A3F0B" w:rsidRPr="00DF67F7" w:rsidRDefault="007A3F0B" w:rsidP="00AF7AD1">
            <w:pPr>
              <w:rPr>
                <w:lang w:val="lv-LV"/>
              </w:rPr>
            </w:pPr>
            <w:r w:rsidRPr="00DF67F7">
              <w:rPr>
                <w:lang w:val="lv-LV"/>
              </w:rPr>
              <w:t>Latgales Vēstniecība GORS</w:t>
            </w:r>
          </w:p>
        </w:tc>
      </w:tr>
      <w:tr w:rsidR="007A3F0B" w:rsidRPr="00DF67F7" w:rsidTr="00131768">
        <w:trPr>
          <w:trHeight w:val="350"/>
        </w:trPr>
        <w:tc>
          <w:tcPr>
            <w:tcW w:w="2244" w:type="dxa"/>
            <w:vMerge w:val="restart"/>
          </w:tcPr>
          <w:p w:rsidR="007A3F0B" w:rsidRPr="00DF67F7" w:rsidRDefault="007A3F0B" w:rsidP="000F049E">
            <w:pPr>
              <w:jc w:val="both"/>
              <w:rPr>
                <w:color w:val="000000"/>
                <w:lang w:val="lv-LV" w:bidi="lo-LA"/>
              </w:rPr>
            </w:pPr>
            <w:r w:rsidRPr="00DF67F7">
              <w:rPr>
                <w:b/>
                <w:color w:val="000000"/>
                <w:lang w:val="lv-LV" w:bidi="lo-LA"/>
              </w:rPr>
              <w:t xml:space="preserve">Olimpiādes  </w:t>
            </w:r>
          </w:p>
        </w:tc>
        <w:tc>
          <w:tcPr>
            <w:tcW w:w="4526" w:type="dxa"/>
          </w:tcPr>
          <w:p w:rsidR="007A3F0B" w:rsidRPr="00DF67F7" w:rsidRDefault="007A3F0B" w:rsidP="003B153A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 xml:space="preserve">8. atklātā </w:t>
            </w:r>
            <w:proofErr w:type="spellStart"/>
            <w:r w:rsidRPr="00DF67F7">
              <w:rPr>
                <w:lang w:val="lv-LV"/>
              </w:rPr>
              <w:t>kulturoloģijas</w:t>
            </w:r>
            <w:proofErr w:type="spellEnd"/>
            <w:r w:rsidRPr="00DF67F7">
              <w:rPr>
                <w:lang w:val="lv-LV"/>
              </w:rPr>
              <w:t xml:space="preserve"> olimpiāde </w:t>
            </w:r>
            <w:r w:rsidR="00AF7AD1">
              <w:rPr>
                <w:lang w:val="lv-LV"/>
              </w:rPr>
              <w:t xml:space="preserve">                  10.- 12. </w:t>
            </w:r>
            <w:r w:rsidRPr="00DF67F7">
              <w:rPr>
                <w:lang w:val="lv-LV"/>
              </w:rPr>
              <w:t>klašu izglītojamajiem</w:t>
            </w:r>
          </w:p>
        </w:tc>
        <w:tc>
          <w:tcPr>
            <w:tcW w:w="2887" w:type="dxa"/>
            <w:vAlign w:val="center"/>
          </w:tcPr>
          <w:p w:rsidR="007A3F0B" w:rsidRPr="00DF67F7" w:rsidRDefault="007A3F0B" w:rsidP="00063F59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 xml:space="preserve">04.2018. </w:t>
            </w:r>
            <w:r w:rsidR="00AF7AD1">
              <w:rPr>
                <w:lang w:val="lv-LV"/>
              </w:rPr>
              <w:t>,</w:t>
            </w:r>
          </w:p>
          <w:p w:rsidR="007A3F0B" w:rsidRPr="00DF67F7" w:rsidRDefault="007A3F0B" w:rsidP="00AF7AD1">
            <w:pPr>
              <w:rPr>
                <w:lang w:val="lv-LV"/>
              </w:rPr>
            </w:pPr>
            <w:r w:rsidRPr="00DF67F7">
              <w:rPr>
                <w:lang w:val="lv-LV"/>
              </w:rPr>
              <w:t>Rēzeknes Valsts 1.ģimnāzija</w:t>
            </w:r>
          </w:p>
        </w:tc>
      </w:tr>
      <w:tr w:rsidR="007A3F0B" w:rsidRPr="00DF67F7" w:rsidTr="0067113D">
        <w:trPr>
          <w:trHeight w:val="350"/>
        </w:trPr>
        <w:tc>
          <w:tcPr>
            <w:tcW w:w="2244" w:type="dxa"/>
            <w:vMerge/>
          </w:tcPr>
          <w:p w:rsidR="007A3F0B" w:rsidRPr="00DF67F7" w:rsidRDefault="007A3F0B" w:rsidP="000F049E">
            <w:pPr>
              <w:jc w:val="both"/>
              <w:rPr>
                <w:b/>
                <w:color w:val="000000"/>
                <w:lang w:val="lv-LV" w:bidi="lo-LA"/>
              </w:rPr>
            </w:pPr>
          </w:p>
        </w:tc>
        <w:tc>
          <w:tcPr>
            <w:tcW w:w="4526" w:type="dxa"/>
          </w:tcPr>
          <w:p w:rsidR="007A3F0B" w:rsidRPr="00DF67F7" w:rsidRDefault="007A3F0B" w:rsidP="00331DF5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Filozofijas valsts 4. olimpiāde  11. – 12. klasēm</w:t>
            </w:r>
          </w:p>
        </w:tc>
        <w:tc>
          <w:tcPr>
            <w:tcW w:w="2887" w:type="dxa"/>
            <w:vAlign w:val="center"/>
          </w:tcPr>
          <w:p w:rsidR="007A3F0B" w:rsidRPr="00DF67F7" w:rsidRDefault="007A3F0B" w:rsidP="00331DF5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23.01.2018. - 2.posms</w:t>
            </w:r>
          </w:p>
          <w:p w:rsidR="007A3F0B" w:rsidRPr="00DF67F7" w:rsidRDefault="007A3F0B" w:rsidP="00331DF5">
            <w:pPr>
              <w:jc w:val="both"/>
              <w:rPr>
                <w:lang w:val="lv-LV"/>
              </w:rPr>
            </w:pPr>
            <w:r w:rsidRPr="00DF67F7">
              <w:rPr>
                <w:lang w:val="lv-LV"/>
              </w:rPr>
              <w:t>06.03.2018. – 3. posms</w:t>
            </w:r>
          </w:p>
        </w:tc>
      </w:tr>
      <w:tr w:rsidR="007A3F0B" w:rsidRPr="00DF67F7" w:rsidTr="00131768">
        <w:trPr>
          <w:trHeight w:val="530"/>
        </w:trPr>
        <w:tc>
          <w:tcPr>
            <w:tcW w:w="2244" w:type="dxa"/>
          </w:tcPr>
          <w:p w:rsidR="007A3F0B" w:rsidRPr="00DF67F7" w:rsidRDefault="007A3F0B" w:rsidP="00055640">
            <w:pPr>
              <w:jc w:val="both"/>
              <w:rPr>
                <w:b/>
                <w:lang w:val="lv-LV"/>
              </w:rPr>
            </w:pPr>
            <w:r w:rsidRPr="00DF67F7">
              <w:rPr>
                <w:b/>
                <w:lang w:val="lv-LV"/>
              </w:rPr>
              <w:t>Zinātniski pētnieciskā darbība</w:t>
            </w:r>
          </w:p>
        </w:tc>
        <w:tc>
          <w:tcPr>
            <w:tcW w:w="4526" w:type="dxa"/>
            <w:vAlign w:val="center"/>
          </w:tcPr>
          <w:p w:rsidR="007A3F0B" w:rsidRPr="00DF67F7" w:rsidRDefault="007A3F0B" w:rsidP="00113F4D">
            <w:pPr>
              <w:rPr>
                <w:lang w:val="lv-LV"/>
              </w:rPr>
            </w:pPr>
            <w:r w:rsidRPr="00DF67F7">
              <w:rPr>
                <w:lang w:val="lv-LV"/>
              </w:rPr>
              <w:t>1.Zinātniski pētniecisko darbu izstrāde, prezentācija.</w:t>
            </w:r>
          </w:p>
          <w:p w:rsidR="007A3F0B" w:rsidRPr="00DF67F7" w:rsidRDefault="007A3F0B" w:rsidP="00113F4D">
            <w:pPr>
              <w:pStyle w:val="Sarakstarindkopa"/>
              <w:ind w:left="-68"/>
              <w:rPr>
                <w:lang w:val="lv-LV"/>
              </w:rPr>
            </w:pPr>
            <w:r w:rsidRPr="00DF67F7">
              <w:rPr>
                <w:lang w:val="lv-LV"/>
              </w:rPr>
              <w:t>2.Dalība Latgales reģiona vispārējās vidējās izglītības iestāžu skolēnu ZPD konkursā.</w:t>
            </w:r>
          </w:p>
        </w:tc>
        <w:tc>
          <w:tcPr>
            <w:tcW w:w="2887" w:type="dxa"/>
            <w:vAlign w:val="center"/>
          </w:tcPr>
          <w:p w:rsidR="007A3F0B" w:rsidRPr="00DF67F7" w:rsidRDefault="007A3F0B" w:rsidP="00113F4D">
            <w:pPr>
              <w:pStyle w:val="Sarakstarindkopa"/>
              <w:ind w:left="0"/>
              <w:rPr>
                <w:lang w:val="lv-LV"/>
              </w:rPr>
            </w:pPr>
            <w:r w:rsidRPr="00DF67F7">
              <w:rPr>
                <w:lang w:val="lv-LV"/>
              </w:rPr>
              <w:t>2017./2018.m.g.laikā,</w:t>
            </w:r>
          </w:p>
          <w:p w:rsidR="007A3F0B" w:rsidRPr="00DF67F7" w:rsidRDefault="007A3F0B" w:rsidP="00113F4D">
            <w:pPr>
              <w:pStyle w:val="Sarakstarindkopa"/>
              <w:ind w:left="0"/>
              <w:rPr>
                <w:lang w:val="lv-LV"/>
              </w:rPr>
            </w:pPr>
            <w:r w:rsidRPr="00DF67F7">
              <w:rPr>
                <w:lang w:val="lv-LV"/>
              </w:rPr>
              <w:t xml:space="preserve">izglītības iestādes. </w:t>
            </w:r>
          </w:p>
          <w:p w:rsidR="007A3F0B" w:rsidRPr="00DF67F7" w:rsidRDefault="007A3F0B" w:rsidP="00113F4D">
            <w:pPr>
              <w:pStyle w:val="Sarakstarindkopa"/>
              <w:ind w:left="0"/>
              <w:rPr>
                <w:lang w:val="lv-LV"/>
              </w:rPr>
            </w:pPr>
            <w:r w:rsidRPr="00DF67F7">
              <w:rPr>
                <w:lang w:val="lv-LV"/>
              </w:rPr>
              <w:t>03.2018.,</w:t>
            </w:r>
          </w:p>
          <w:p w:rsidR="007A3F0B" w:rsidRPr="00DF67F7" w:rsidRDefault="007A3F0B" w:rsidP="00113F4D">
            <w:pPr>
              <w:pStyle w:val="Sarakstarindkopa"/>
              <w:ind w:left="0"/>
              <w:rPr>
                <w:lang w:val="lv-LV"/>
              </w:rPr>
            </w:pPr>
            <w:r w:rsidRPr="00DF67F7">
              <w:rPr>
                <w:lang w:val="lv-LV"/>
              </w:rPr>
              <w:t>Daugavpils Universitāte</w:t>
            </w:r>
          </w:p>
        </w:tc>
      </w:tr>
    </w:tbl>
    <w:p w:rsidR="00D36F0A" w:rsidRPr="00DF67F7" w:rsidRDefault="00D36F0A" w:rsidP="00191FA8">
      <w:pPr>
        <w:jc w:val="both"/>
        <w:rPr>
          <w:lang w:val="lv-LV"/>
        </w:rPr>
      </w:pPr>
      <w:bookmarkStart w:id="0" w:name="_GoBack"/>
      <w:bookmarkEnd w:id="0"/>
    </w:p>
    <w:p w:rsidR="006F52FF" w:rsidRPr="00DF67F7" w:rsidRDefault="006F52FF" w:rsidP="00191FA8">
      <w:pPr>
        <w:jc w:val="both"/>
        <w:rPr>
          <w:lang w:val="lv-LV"/>
        </w:rPr>
      </w:pPr>
    </w:p>
    <w:p w:rsidR="006F52FF" w:rsidRPr="00DF67F7" w:rsidRDefault="006F52FF" w:rsidP="00191FA8">
      <w:pPr>
        <w:jc w:val="both"/>
        <w:rPr>
          <w:lang w:val="lv-LV"/>
        </w:rPr>
      </w:pPr>
    </w:p>
    <w:p w:rsidR="00456438" w:rsidRPr="00DF67F7" w:rsidRDefault="00456438" w:rsidP="00191FA8">
      <w:pPr>
        <w:jc w:val="both"/>
        <w:rPr>
          <w:lang w:val="lv-LV"/>
        </w:rPr>
      </w:pPr>
      <w:r w:rsidRPr="00DF67F7">
        <w:rPr>
          <w:lang w:val="lv-LV"/>
        </w:rPr>
        <w:t>MA</w:t>
      </w:r>
      <w:r w:rsidR="00443FC2" w:rsidRPr="00DF67F7">
        <w:rPr>
          <w:lang w:val="lv-LV"/>
        </w:rPr>
        <w:t xml:space="preserve"> vadītājs: </w:t>
      </w:r>
      <w:r w:rsidR="00443FC2" w:rsidRPr="00DF67F7">
        <w:rPr>
          <w:lang w:val="lv-LV"/>
        </w:rPr>
        <w:tab/>
      </w:r>
      <w:r w:rsidR="00443FC2" w:rsidRPr="00DF67F7">
        <w:rPr>
          <w:lang w:val="lv-LV"/>
        </w:rPr>
        <w:tab/>
      </w:r>
      <w:r w:rsidR="00443FC2" w:rsidRPr="00DF67F7">
        <w:rPr>
          <w:lang w:val="lv-LV"/>
        </w:rPr>
        <w:tab/>
      </w:r>
      <w:r w:rsidR="00443FC2" w:rsidRPr="00DF67F7">
        <w:rPr>
          <w:lang w:val="lv-LV"/>
        </w:rPr>
        <w:tab/>
      </w:r>
      <w:r w:rsidR="00443FC2" w:rsidRPr="00DF67F7">
        <w:rPr>
          <w:lang w:val="lv-LV"/>
        </w:rPr>
        <w:tab/>
      </w:r>
      <w:r w:rsidR="00443FC2" w:rsidRPr="00DF67F7">
        <w:rPr>
          <w:lang w:val="lv-LV"/>
        </w:rPr>
        <w:tab/>
      </w:r>
      <w:r w:rsidR="00443FC2" w:rsidRPr="00DF67F7">
        <w:rPr>
          <w:lang w:val="lv-LV"/>
        </w:rPr>
        <w:tab/>
        <w:t xml:space="preserve">Janīna </w:t>
      </w:r>
      <w:proofErr w:type="spellStart"/>
      <w:r w:rsidR="00443FC2" w:rsidRPr="00DF67F7">
        <w:rPr>
          <w:lang w:val="lv-LV"/>
        </w:rPr>
        <w:t>Staudža</w:t>
      </w:r>
      <w:proofErr w:type="spellEnd"/>
      <w:r w:rsidR="000067C2" w:rsidRPr="00DF67F7">
        <w:rPr>
          <w:lang w:val="lv-LV"/>
        </w:rPr>
        <w:tab/>
      </w:r>
      <w:r w:rsidR="000067C2" w:rsidRPr="00DF67F7">
        <w:rPr>
          <w:lang w:val="lv-LV"/>
        </w:rPr>
        <w:tab/>
      </w:r>
      <w:r w:rsidR="000067C2" w:rsidRPr="00DF67F7">
        <w:rPr>
          <w:lang w:val="lv-LV"/>
        </w:rPr>
        <w:tab/>
      </w:r>
      <w:r w:rsidR="000067C2" w:rsidRPr="00DF67F7">
        <w:rPr>
          <w:lang w:val="lv-LV"/>
        </w:rPr>
        <w:tab/>
      </w:r>
      <w:r w:rsidR="000067C2" w:rsidRPr="00DF67F7">
        <w:rPr>
          <w:lang w:val="lv-LV"/>
        </w:rPr>
        <w:tab/>
      </w:r>
      <w:r w:rsidR="000067C2" w:rsidRPr="00DF67F7">
        <w:rPr>
          <w:lang w:val="lv-LV"/>
        </w:rPr>
        <w:tab/>
      </w:r>
      <w:r w:rsidR="000067C2" w:rsidRPr="00DF67F7">
        <w:rPr>
          <w:lang w:val="lv-LV"/>
        </w:rPr>
        <w:tab/>
      </w:r>
      <w:r w:rsidR="000067C2" w:rsidRPr="00DF67F7">
        <w:rPr>
          <w:lang w:val="lv-LV"/>
        </w:rPr>
        <w:tab/>
      </w:r>
      <w:r w:rsidR="000067C2" w:rsidRPr="00DF67F7">
        <w:rPr>
          <w:lang w:val="lv-LV"/>
        </w:rPr>
        <w:tab/>
      </w:r>
      <w:r w:rsidR="00621DEB" w:rsidRPr="00DF67F7">
        <w:rPr>
          <w:lang w:val="lv-LV"/>
        </w:rPr>
        <w:tab/>
      </w:r>
      <w:r w:rsidR="00621DEB" w:rsidRPr="00DF67F7">
        <w:rPr>
          <w:lang w:val="lv-LV"/>
        </w:rPr>
        <w:tab/>
      </w:r>
      <w:r w:rsidR="00621DEB" w:rsidRPr="00DF67F7">
        <w:rPr>
          <w:lang w:val="lv-LV"/>
        </w:rPr>
        <w:tab/>
      </w:r>
    </w:p>
    <w:p w:rsidR="000067C2" w:rsidRPr="00AF7AD1" w:rsidRDefault="00BB6AD3" w:rsidP="00191FA8">
      <w:pPr>
        <w:jc w:val="both"/>
        <w:rPr>
          <w:lang w:val="lv-LV"/>
        </w:rPr>
      </w:pPr>
      <w:r w:rsidRPr="00AF7AD1">
        <w:rPr>
          <w:lang w:val="lv-LV"/>
        </w:rPr>
        <w:t>09.</w:t>
      </w:r>
      <w:r w:rsidR="006823C1" w:rsidRPr="00AF7AD1">
        <w:rPr>
          <w:lang w:val="lv-LV"/>
        </w:rPr>
        <w:t>10</w:t>
      </w:r>
      <w:r w:rsidR="000067C2" w:rsidRPr="00AF7AD1">
        <w:rPr>
          <w:lang w:val="lv-LV"/>
        </w:rPr>
        <w:t>.201</w:t>
      </w:r>
      <w:r w:rsidRPr="00AF7AD1">
        <w:rPr>
          <w:lang w:val="lv-LV"/>
        </w:rPr>
        <w:t>7</w:t>
      </w:r>
      <w:r w:rsidR="000067C2" w:rsidRPr="00AF7AD1">
        <w:rPr>
          <w:lang w:val="lv-LV"/>
        </w:rPr>
        <w:t xml:space="preserve">. </w:t>
      </w:r>
    </w:p>
    <w:p w:rsidR="00324FF4" w:rsidRPr="00DF67F7" w:rsidRDefault="00324FF4" w:rsidP="00191FA8">
      <w:pPr>
        <w:jc w:val="both"/>
        <w:rPr>
          <w:b/>
          <w:lang w:val="lv-LV"/>
        </w:rPr>
      </w:pPr>
    </w:p>
    <w:sectPr w:rsidR="00324FF4" w:rsidRPr="00DF67F7" w:rsidSect="00644F00">
      <w:pgSz w:w="12240" w:h="15840"/>
      <w:pgMar w:top="81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A16255"/>
    <w:multiLevelType w:val="hybridMultilevel"/>
    <w:tmpl w:val="896C6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59AB"/>
    <w:multiLevelType w:val="hybridMultilevel"/>
    <w:tmpl w:val="6492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3176FAE"/>
    <w:multiLevelType w:val="hybridMultilevel"/>
    <w:tmpl w:val="A7AC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7"/>
  </w:num>
  <w:num w:numId="5">
    <w:abstractNumId w:val="13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8"/>
  </w:num>
  <w:num w:numId="12">
    <w:abstractNumId w:val="17"/>
  </w:num>
  <w:num w:numId="13">
    <w:abstractNumId w:val="18"/>
  </w:num>
  <w:num w:numId="14">
    <w:abstractNumId w:val="10"/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315D0"/>
    <w:rsid w:val="00033D37"/>
    <w:rsid w:val="00036DDE"/>
    <w:rsid w:val="00037B92"/>
    <w:rsid w:val="00037D90"/>
    <w:rsid w:val="00050EB4"/>
    <w:rsid w:val="00055640"/>
    <w:rsid w:val="0005642F"/>
    <w:rsid w:val="00057FC7"/>
    <w:rsid w:val="00063F59"/>
    <w:rsid w:val="0006458D"/>
    <w:rsid w:val="00065DCB"/>
    <w:rsid w:val="00074425"/>
    <w:rsid w:val="0007471B"/>
    <w:rsid w:val="00083365"/>
    <w:rsid w:val="00091537"/>
    <w:rsid w:val="000931FE"/>
    <w:rsid w:val="00095632"/>
    <w:rsid w:val="000A0F67"/>
    <w:rsid w:val="000A40BB"/>
    <w:rsid w:val="000B217B"/>
    <w:rsid w:val="000B58CD"/>
    <w:rsid w:val="000C5B25"/>
    <w:rsid w:val="000D2185"/>
    <w:rsid w:val="000E7226"/>
    <w:rsid w:val="000F049E"/>
    <w:rsid w:val="000F196C"/>
    <w:rsid w:val="000F5020"/>
    <w:rsid w:val="00102468"/>
    <w:rsid w:val="001036DC"/>
    <w:rsid w:val="0010590C"/>
    <w:rsid w:val="00107F60"/>
    <w:rsid w:val="00112E59"/>
    <w:rsid w:val="001202CB"/>
    <w:rsid w:val="00121C84"/>
    <w:rsid w:val="0012778F"/>
    <w:rsid w:val="00131768"/>
    <w:rsid w:val="00140CFB"/>
    <w:rsid w:val="001420CE"/>
    <w:rsid w:val="0014255C"/>
    <w:rsid w:val="00144C6D"/>
    <w:rsid w:val="0015396E"/>
    <w:rsid w:val="00153E1B"/>
    <w:rsid w:val="00156933"/>
    <w:rsid w:val="001623F8"/>
    <w:rsid w:val="00165768"/>
    <w:rsid w:val="00166533"/>
    <w:rsid w:val="001733B8"/>
    <w:rsid w:val="00185122"/>
    <w:rsid w:val="00185DD9"/>
    <w:rsid w:val="00191FA8"/>
    <w:rsid w:val="00193917"/>
    <w:rsid w:val="001A227A"/>
    <w:rsid w:val="001C2A80"/>
    <w:rsid w:val="001C2C6D"/>
    <w:rsid w:val="001C7A49"/>
    <w:rsid w:val="001E132B"/>
    <w:rsid w:val="001E2161"/>
    <w:rsid w:val="001E73E1"/>
    <w:rsid w:val="001E7A2C"/>
    <w:rsid w:val="001F4CA9"/>
    <w:rsid w:val="00212BA5"/>
    <w:rsid w:val="0021497B"/>
    <w:rsid w:val="00214EA8"/>
    <w:rsid w:val="00214F5F"/>
    <w:rsid w:val="002155F3"/>
    <w:rsid w:val="00215F57"/>
    <w:rsid w:val="00235DD3"/>
    <w:rsid w:val="0023624A"/>
    <w:rsid w:val="00243B81"/>
    <w:rsid w:val="00245300"/>
    <w:rsid w:val="002457F6"/>
    <w:rsid w:val="0025103F"/>
    <w:rsid w:val="0025571C"/>
    <w:rsid w:val="00263722"/>
    <w:rsid w:val="0026453F"/>
    <w:rsid w:val="00270A7D"/>
    <w:rsid w:val="00280113"/>
    <w:rsid w:val="002842C5"/>
    <w:rsid w:val="00292001"/>
    <w:rsid w:val="002974C8"/>
    <w:rsid w:val="00297B99"/>
    <w:rsid w:val="002A07D4"/>
    <w:rsid w:val="002A4F9C"/>
    <w:rsid w:val="002A6BCF"/>
    <w:rsid w:val="002B3A55"/>
    <w:rsid w:val="002E6195"/>
    <w:rsid w:val="002F2311"/>
    <w:rsid w:val="002F2F66"/>
    <w:rsid w:val="002F4953"/>
    <w:rsid w:val="0031418B"/>
    <w:rsid w:val="00316623"/>
    <w:rsid w:val="0031751A"/>
    <w:rsid w:val="00322140"/>
    <w:rsid w:val="00324FF4"/>
    <w:rsid w:val="003375C4"/>
    <w:rsid w:val="003429E5"/>
    <w:rsid w:val="003515FD"/>
    <w:rsid w:val="00351CD8"/>
    <w:rsid w:val="00354B85"/>
    <w:rsid w:val="00355A31"/>
    <w:rsid w:val="00357409"/>
    <w:rsid w:val="00365FE0"/>
    <w:rsid w:val="003700AE"/>
    <w:rsid w:val="00376AF9"/>
    <w:rsid w:val="00384967"/>
    <w:rsid w:val="0039110A"/>
    <w:rsid w:val="003A192C"/>
    <w:rsid w:val="003B153A"/>
    <w:rsid w:val="003B1CD7"/>
    <w:rsid w:val="003B4327"/>
    <w:rsid w:val="003B6034"/>
    <w:rsid w:val="003C239B"/>
    <w:rsid w:val="003C3454"/>
    <w:rsid w:val="003D4351"/>
    <w:rsid w:val="003D4500"/>
    <w:rsid w:val="003D5973"/>
    <w:rsid w:val="003E027A"/>
    <w:rsid w:val="003F1B79"/>
    <w:rsid w:val="004008AE"/>
    <w:rsid w:val="00401F0E"/>
    <w:rsid w:val="00412049"/>
    <w:rsid w:val="00414B8D"/>
    <w:rsid w:val="00417D4D"/>
    <w:rsid w:val="0044187B"/>
    <w:rsid w:val="00443FC2"/>
    <w:rsid w:val="00453086"/>
    <w:rsid w:val="00455D5D"/>
    <w:rsid w:val="00456438"/>
    <w:rsid w:val="00462FC7"/>
    <w:rsid w:val="004669A6"/>
    <w:rsid w:val="00476348"/>
    <w:rsid w:val="00484B5D"/>
    <w:rsid w:val="00487AD7"/>
    <w:rsid w:val="00493C92"/>
    <w:rsid w:val="00495A9E"/>
    <w:rsid w:val="004A434C"/>
    <w:rsid w:val="004A5D20"/>
    <w:rsid w:val="004B0F51"/>
    <w:rsid w:val="004B6EDE"/>
    <w:rsid w:val="004E145D"/>
    <w:rsid w:val="004E56C4"/>
    <w:rsid w:val="004F74CD"/>
    <w:rsid w:val="00501332"/>
    <w:rsid w:val="00504140"/>
    <w:rsid w:val="00505A9E"/>
    <w:rsid w:val="00507B94"/>
    <w:rsid w:val="00507FC3"/>
    <w:rsid w:val="00512CD6"/>
    <w:rsid w:val="005146BF"/>
    <w:rsid w:val="0052608C"/>
    <w:rsid w:val="005316B8"/>
    <w:rsid w:val="005337BB"/>
    <w:rsid w:val="0053519E"/>
    <w:rsid w:val="0054127B"/>
    <w:rsid w:val="00544657"/>
    <w:rsid w:val="005453B4"/>
    <w:rsid w:val="00554D44"/>
    <w:rsid w:val="0055596D"/>
    <w:rsid w:val="00556BA1"/>
    <w:rsid w:val="00561031"/>
    <w:rsid w:val="00561397"/>
    <w:rsid w:val="00570D42"/>
    <w:rsid w:val="00573081"/>
    <w:rsid w:val="00575CE8"/>
    <w:rsid w:val="00586565"/>
    <w:rsid w:val="00593343"/>
    <w:rsid w:val="005A285B"/>
    <w:rsid w:val="005A2DC3"/>
    <w:rsid w:val="005A621E"/>
    <w:rsid w:val="005B3D88"/>
    <w:rsid w:val="005C4E6A"/>
    <w:rsid w:val="005D27A4"/>
    <w:rsid w:val="005D3208"/>
    <w:rsid w:val="005D3456"/>
    <w:rsid w:val="005D4068"/>
    <w:rsid w:val="005D747E"/>
    <w:rsid w:val="005E77BE"/>
    <w:rsid w:val="00601784"/>
    <w:rsid w:val="006061A3"/>
    <w:rsid w:val="0061555F"/>
    <w:rsid w:val="00621DEB"/>
    <w:rsid w:val="0062214F"/>
    <w:rsid w:val="00644F00"/>
    <w:rsid w:val="00650E7B"/>
    <w:rsid w:val="006539D9"/>
    <w:rsid w:val="00653DC0"/>
    <w:rsid w:val="00660C7C"/>
    <w:rsid w:val="00660D1C"/>
    <w:rsid w:val="00663C3F"/>
    <w:rsid w:val="00677200"/>
    <w:rsid w:val="00681B2B"/>
    <w:rsid w:val="006823C1"/>
    <w:rsid w:val="00691E71"/>
    <w:rsid w:val="00693679"/>
    <w:rsid w:val="006A018A"/>
    <w:rsid w:val="006A52BF"/>
    <w:rsid w:val="006B2271"/>
    <w:rsid w:val="006B2880"/>
    <w:rsid w:val="006B2A82"/>
    <w:rsid w:val="006B3542"/>
    <w:rsid w:val="006C19BD"/>
    <w:rsid w:val="006C22CC"/>
    <w:rsid w:val="006C348E"/>
    <w:rsid w:val="006C35A2"/>
    <w:rsid w:val="006C3880"/>
    <w:rsid w:val="006C3A89"/>
    <w:rsid w:val="006C472A"/>
    <w:rsid w:val="006E07D4"/>
    <w:rsid w:val="006F0963"/>
    <w:rsid w:val="006F35D2"/>
    <w:rsid w:val="006F3792"/>
    <w:rsid w:val="006F4FF0"/>
    <w:rsid w:val="006F52FF"/>
    <w:rsid w:val="0071436B"/>
    <w:rsid w:val="00724353"/>
    <w:rsid w:val="00726EE2"/>
    <w:rsid w:val="00730ADF"/>
    <w:rsid w:val="00737112"/>
    <w:rsid w:val="007375D1"/>
    <w:rsid w:val="00740CB0"/>
    <w:rsid w:val="00742A7E"/>
    <w:rsid w:val="00746468"/>
    <w:rsid w:val="00746A91"/>
    <w:rsid w:val="0075394F"/>
    <w:rsid w:val="00753BC9"/>
    <w:rsid w:val="00757A2D"/>
    <w:rsid w:val="00760022"/>
    <w:rsid w:val="00764A4D"/>
    <w:rsid w:val="00765C3B"/>
    <w:rsid w:val="00771B8D"/>
    <w:rsid w:val="00775F76"/>
    <w:rsid w:val="007915B2"/>
    <w:rsid w:val="007919BD"/>
    <w:rsid w:val="00791B22"/>
    <w:rsid w:val="0079675C"/>
    <w:rsid w:val="007A3F0B"/>
    <w:rsid w:val="007C18B6"/>
    <w:rsid w:val="007C3A7E"/>
    <w:rsid w:val="007C6EE3"/>
    <w:rsid w:val="007E0B44"/>
    <w:rsid w:val="007E106C"/>
    <w:rsid w:val="007E37A2"/>
    <w:rsid w:val="007E55EA"/>
    <w:rsid w:val="007E655D"/>
    <w:rsid w:val="007E7CB2"/>
    <w:rsid w:val="007F7BD7"/>
    <w:rsid w:val="00800587"/>
    <w:rsid w:val="00802B43"/>
    <w:rsid w:val="008045F1"/>
    <w:rsid w:val="00804F7E"/>
    <w:rsid w:val="008056BB"/>
    <w:rsid w:val="00806028"/>
    <w:rsid w:val="008078E3"/>
    <w:rsid w:val="00820193"/>
    <w:rsid w:val="00820A29"/>
    <w:rsid w:val="00823F1D"/>
    <w:rsid w:val="0083018D"/>
    <w:rsid w:val="0083492B"/>
    <w:rsid w:val="00840ECB"/>
    <w:rsid w:val="00844A22"/>
    <w:rsid w:val="00855728"/>
    <w:rsid w:val="00866AD0"/>
    <w:rsid w:val="0087303E"/>
    <w:rsid w:val="00876561"/>
    <w:rsid w:val="00880CC5"/>
    <w:rsid w:val="00884635"/>
    <w:rsid w:val="008972B9"/>
    <w:rsid w:val="008A01D8"/>
    <w:rsid w:val="008B04D6"/>
    <w:rsid w:val="008B7DA9"/>
    <w:rsid w:val="008C323D"/>
    <w:rsid w:val="008D06D6"/>
    <w:rsid w:val="008D5477"/>
    <w:rsid w:val="008D54FF"/>
    <w:rsid w:val="008D5B7A"/>
    <w:rsid w:val="008E6C8B"/>
    <w:rsid w:val="008E7F4C"/>
    <w:rsid w:val="008F367B"/>
    <w:rsid w:val="00903D9C"/>
    <w:rsid w:val="009215CD"/>
    <w:rsid w:val="009269D9"/>
    <w:rsid w:val="0093288A"/>
    <w:rsid w:val="009340C4"/>
    <w:rsid w:val="00944A15"/>
    <w:rsid w:val="009453BF"/>
    <w:rsid w:val="00951C3E"/>
    <w:rsid w:val="0095435F"/>
    <w:rsid w:val="00954CD9"/>
    <w:rsid w:val="00955392"/>
    <w:rsid w:val="00956EB6"/>
    <w:rsid w:val="00973607"/>
    <w:rsid w:val="00973AE1"/>
    <w:rsid w:val="00975A12"/>
    <w:rsid w:val="009A2DE0"/>
    <w:rsid w:val="009B312F"/>
    <w:rsid w:val="009B34F0"/>
    <w:rsid w:val="009B3E12"/>
    <w:rsid w:val="009B631E"/>
    <w:rsid w:val="009B6E5A"/>
    <w:rsid w:val="009C2EB9"/>
    <w:rsid w:val="009D126D"/>
    <w:rsid w:val="009D1343"/>
    <w:rsid w:val="009E5A9B"/>
    <w:rsid w:val="009F04EA"/>
    <w:rsid w:val="00A01D05"/>
    <w:rsid w:val="00A03A4F"/>
    <w:rsid w:val="00A12857"/>
    <w:rsid w:val="00A34468"/>
    <w:rsid w:val="00A37158"/>
    <w:rsid w:val="00A4387C"/>
    <w:rsid w:val="00A444AA"/>
    <w:rsid w:val="00A53B65"/>
    <w:rsid w:val="00A55B64"/>
    <w:rsid w:val="00A5712D"/>
    <w:rsid w:val="00A70D9A"/>
    <w:rsid w:val="00A83207"/>
    <w:rsid w:val="00A94C12"/>
    <w:rsid w:val="00AA75A0"/>
    <w:rsid w:val="00AA7851"/>
    <w:rsid w:val="00AB30FA"/>
    <w:rsid w:val="00AB42BF"/>
    <w:rsid w:val="00AC07FD"/>
    <w:rsid w:val="00AC345D"/>
    <w:rsid w:val="00AC7136"/>
    <w:rsid w:val="00AC7D9F"/>
    <w:rsid w:val="00AD0C5F"/>
    <w:rsid w:val="00AD31BF"/>
    <w:rsid w:val="00AE2BB8"/>
    <w:rsid w:val="00AE2E23"/>
    <w:rsid w:val="00AE4C0E"/>
    <w:rsid w:val="00AE75CE"/>
    <w:rsid w:val="00AF128B"/>
    <w:rsid w:val="00AF7AD1"/>
    <w:rsid w:val="00B03BB7"/>
    <w:rsid w:val="00B04600"/>
    <w:rsid w:val="00B1549D"/>
    <w:rsid w:val="00B21CF2"/>
    <w:rsid w:val="00B306EE"/>
    <w:rsid w:val="00B345F6"/>
    <w:rsid w:val="00B61B6F"/>
    <w:rsid w:val="00B63F43"/>
    <w:rsid w:val="00B6457E"/>
    <w:rsid w:val="00B66F3F"/>
    <w:rsid w:val="00B72EDC"/>
    <w:rsid w:val="00B7322C"/>
    <w:rsid w:val="00B74ADC"/>
    <w:rsid w:val="00B8725F"/>
    <w:rsid w:val="00BA07D6"/>
    <w:rsid w:val="00BA0804"/>
    <w:rsid w:val="00BA376C"/>
    <w:rsid w:val="00BA48A0"/>
    <w:rsid w:val="00BB29D4"/>
    <w:rsid w:val="00BB351D"/>
    <w:rsid w:val="00BB5814"/>
    <w:rsid w:val="00BB6AD3"/>
    <w:rsid w:val="00BB7096"/>
    <w:rsid w:val="00BD1B58"/>
    <w:rsid w:val="00BD30CE"/>
    <w:rsid w:val="00BE4EF6"/>
    <w:rsid w:val="00BE72CA"/>
    <w:rsid w:val="00BF7FFD"/>
    <w:rsid w:val="00C013E5"/>
    <w:rsid w:val="00C12B8B"/>
    <w:rsid w:val="00C23F57"/>
    <w:rsid w:val="00C255A8"/>
    <w:rsid w:val="00C53C38"/>
    <w:rsid w:val="00C61CBB"/>
    <w:rsid w:val="00C669A0"/>
    <w:rsid w:val="00C721AD"/>
    <w:rsid w:val="00C74CED"/>
    <w:rsid w:val="00C75B3E"/>
    <w:rsid w:val="00C846F2"/>
    <w:rsid w:val="00CA58DD"/>
    <w:rsid w:val="00CC6820"/>
    <w:rsid w:val="00CD3FFA"/>
    <w:rsid w:val="00CE2269"/>
    <w:rsid w:val="00CE7C27"/>
    <w:rsid w:val="00CF48AA"/>
    <w:rsid w:val="00CF5166"/>
    <w:rsid w:val="00CF7C6F"/>
    <w:rsid w:val="00D020FC"/>
    <w:rsid w:val="00D22034"/>
    <w:rsid w:val="00D22934"/>
    <w:rsid w:val="00D263AC"/>
    <w:rsid w:val="00D27C3A"/>
    <w:rsid w:val="00D3523E"/>
    <w:rsid w:val="00D363C3"/>
    <w:rsid w:val="00D36F0A"/>
    <w:rsid w:val="00D43A92"/>
    <w:rsid w:val="00D5368E"/>
    <w:rsid w:val="00D634E8"/>
    <w:rsid w:val="00D727BA"/>
    <w:rsid w:val="00D95F34"/>
    <w:rsid w:val="00D973A8"/>
    <w:rsid w:val="00DB01C9"/>
    <w:rsid w:val="00DB226D"/>
    <w:rsid w:val="00DB4623"/>
    <w:rsid w:val="00DC0954"/>
    <w:rsid w:val="00DC3FE1"/>
    <w:rsid w:val="00DE019C"/>
    <w:rsid w:val="00DE4825"/>
    <w:rsid w:val="00DE53E0"/>
    <w:rsid w:val="00DF274B"/>
    <w:rsid w:val="00DF67F7"/>
    <w:rsid w:val="00E00E95"/>
    <w:rsid w:val="00E042F7"/>
    <w:rsid w:val="00E058AF"/>
    <w:rsid w:val="00E162CB"/>
    <w:rsid w:val="00E16A83"/>
    <w:rsid w:val="00E260CD"/>
    <w:rsid w:val="00E31A99"/>
    <w:rsid w:val="00E32531"/>
    <w:rsid w:val="00E32FBD"/>
    <w:rsid w:val="00E37A65"/>
    <w:rsid w:val="00E43434"/>
    <w:rsid w:val="00E449EB"/>
    <w:rsid w:val="00E45269"/>
    <w:rsid w:val="00E524B4"/>
    <w:rsid w:val="00E52805"/>
    <w:rsid w:val="00E5699D"/>
    <w:rsid w:val="00E76EDD"/>
    <w:rsid w:val="00E77B57"/>
    <w:rsid w:val="00E82D5D"/>
    <w:rsid w:val="00E8661B"/>
    <w:rsid w:val="00E92A2C"/>
    <w:rsid w:val="00EA0732"/>
    <w:rsid w:val="00EA24C7"/>
    <w:rsid w:val="00EA269F"/>
    <w:rsid w:val="00EA2D64"/>
    <w:rsid w:val="00EB1629"/>
    <w:rsid w:val="00EB3646"/>
    <w:rsid w:val="00EC3940"/>
    <w:rsid w:val="00ED46E9"/>
    <w:rsid w:val="00ED61E2"/>
    <w:rsid w:val="00EE5995"/>
    <w:rsid w:val="00EE6D0D"/>
    <w:rsid w:val="00F050AD"/>
    <w:rsid w:val="00F124CD"/>
    <w:rsid w:val="00F138A0"/>
    <w:rsid w:val="00F21A5E"/>
    <w:rsid w:val="00F21CF6"/>
    <w:rsid w:val="00F30C37"/>
    <w:rsid w:val="00F41854"/>
    <w:rsid w:val="00F53FD3"/>
    <w:rsid w:val="00F54193"/>
    <w:rsid w:val="00F578DB"/>
    <w:rsid w:val="00F67BAA"/>
    <w:rsid w:val="00F71724"/>
    <w:rsid w:val="00F756EE"/>
    <w:rsid w:val="00F7677B"/>
    <w:rsid w:val="00F83010"/>
    <w:rsid w:val="00F84E7C"/>
    <w:rsid w:val="00F875FB"/>
    <w:rsid w:val="00FA3282"/>
    <w:rsid w:val="00FA540D"/>
    <w:rsid w:val="00FB4A0A"/>
    <w:rsid w:val="00FC2D59"/>
    <w:rsid w:val="00FD3898"/>
    <w:rsid w:val="00FD4A73"/>
    <w:rsid w:val="00FD5744"/>
    <w:rsid w:val="00FD6B8B"/>
    <w:rsid w:val="00FE4E5E"/>
    <w:rsid w:val="00FE6709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51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510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51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510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2</cp:revision>
  <cp:lastPrinted>2014-09-11T10:03:00Z</cp:lastPrinted>
  <dcterms:created xsi:type="dcterms:W3CDTF">2017-11-07T20:49:00Z</dcterms:created>
  <dcterms:modified xsi:type="dcterms:W3CDTF">2017-11-07T20:49:00Z</dcterms:modified>
</cp:coreProperties>
</file>