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B94D20" w:rsidRDefault="000F196C" w:rsidP="000F196C">
      <w:pPr>
        <w:jc w:val="right"/>
        <w:rPr>
          <w:b/>
          <w:i/>
          <w:lang w:val="lv-LV"/>
        </w:rPr>
      </w:pPr>
    </w:p>
    <w:p w:rsidR="0052608C" w:rsidRPr="00B94D20" w:rsidRDefault="00FC2D59" w:rsidP="000F196C">
      <w:pPr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 xml:space="preserve">Rēzeknes pilsētas </w:t>
      </w:r>
      <w:r w:rsidR="00806028" w:rsidRPr="00B94D20">
        <w:rPr>
          <w:b/>
          <w:bCs/>
          <w:caps/>
          <w:lang w:val="lv-LV"/>
        </w:rPr>
        <w:t>Izglītības iestāžu</w:t>
      </w:r>
    </w:p>
    <w:p w:rsidR="00806028" w:rsidRPr="00B94D20" w:rsidRDefault="0023624A" w:rsidP="000F196C">
      <w:pPr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>MĀJTURĪBAS UN TEHNOLOĢIJU</w:t>
      </w:r>
      <w:r w:rsidR="00074425" w:rsidRPr="00B94D20">
        <w:rPr>
          <w:b/>
          <w:bCs/>
          <w:caps/>
          <w:lang w:val="lv-LV"/>
        </w:rPr>
        <w:t>, tehniskās grafikas</w:t>
      </w:r>
      <w:r w:rsidRPr="00B94D20">
        <w:rPr>
          <w:b/>
          <w:bCs/>
          <w:caps/>
          <w:lang w:val="lv-LV"/>
        </w:rPr>
        <w:t xml:space="preserve"> </w:t>
      </w:r>
    </w:p>
    <w:p w:rsidR="00FC2D59" w:rsidRPr="00B94D20" w:rsidRDefault="008D54FF" w:rsidP="000F196C">
      <w:pPr>
        <w:jc w:val="center"/>
        <w:rPr>
          <w:b/>
          <w:bCs/>
          <w:caps/>
          <w:lang w:val="lv-LV"/>
        </w:rPr>
      </w:pPr>
      <w:r w:rsidRPr="00B94D20">
        <w:rPr>
          <w:bCs/>
          <w:sz w:val="16"/>
          <w:szCs w:val="16"/>
          <w:lang w:val="lv-LV"/>
        </w:rPr>
        <w:t>(m</w:t>
      </w:r>
      <w:r w:rsidR="0052608C" w:rsidRPr="00B94D20">
        <w:rPr>
          <w:bCs/>
          <w:sz w:val="16"/>
          <w:szCs w:val="16"/>
          <w:lang w:val="lv-LV"/>
        </w:rPr>
        <w:t>ācību priekšmets/joma)</w:t>
      </w:r>
    </w:p>
    <w:p w:rsidR="00FC2D59" w:rsidRPr="00B94D20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>skolotāju</w:t>
      </w:r>
    </w:p>
    <w:p w:rsidR="00FC2D59" w:rsidRPr="00B94D20" w:rsidRDefault="00FC2D59" w:rsidP="000F196C">
      <w:pPr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>metodiskās apvienības dar</w:t>
      </w:r>
      <w:r w:rsidR="00575CE8" w:rsidRPr="00B94D20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B94D20">
          <w:rPr>
            <w:b/>
            <w:bCs/>
            <w:caps/>
            <w:lang w:val="lv-LV"/>
          </w:rPr>
          <w:t>plāns</w:t>
        </w:r>
      </w:smartTag>
    </w:p>
    <w:p w:rsidR="00FC2D59" w:rsidRPr="00B94D20" w:rsidRDefault="00FC2D59" w:rsidP="000F196C">
      <w:pPr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>201</w:t>
      </w:r>
      <w:r w:rsidR="00F92830" w:rsidRPr="00B94D20">
        <w:rPr>
          <w:b/>
          <w:bCs/>
          <w:caps/>
          <w:lang w:val="lv-LV"/>
        </w:rPr>
        <w:t>7</w:t>
      </w:r>
      <w:r w:rsidRPr="00B94D20">
        <w:rPr>
          <w:b/>
          <w:bCs/>
          <w:caps/>
          <w:lang w:val="lv-LV"/>
        </w:rPr>
        <w:t>./201</w:t>
      </w:r>
      <w:r w:rsidR="00F92830" w:rsidRPr="00B94D20">
        <w:rPr>
          <w:b/>
          <w:bCs/>
          <w:caps/>
          <w:lang w:val="lv-LV"/>
        </w:rPr>
        <w:t>8</w:t>
      </w:r>
      <w:r w:rsidRPr="00B94D20">
        <w:rPr>
          <w:b/>
          <w:bCs/>
          <w:caps/>
          <w:lang w:val="lv-LV"/>
        </w:rPr>
        <w:t>.m.g.</w:t>
      </w:r>
    </w:p>
    <w:p w:rsidR="000F196C" w:rsidRPr="00B94D20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B94D20" w:rsidRDefault="00FC2D59" w:rsidP="000F196C">
      <w:pPr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>MA vadītāja</w:t>
      </w:r>
    </w:p>
    <w:p w:rsidR="008B04D6" w:rsidRPr="00B94D20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B94D20" w:rsidRDefault="0023624A" w:rsidP="00191FA8">
      <w:pPr>
        <w:jc w:val="center"/>
        <w:rPr>
          <w:b/>
          <w:bCs/>
          <w:caps/>
          <w:lang w:val="lv-LV"/>
        </w:rPr>
      </w:pPr>
      <w:r w:rsidRPr="00B94D20">
        <w:rPr>
          <w:b/>
          <w:bCs/>
          <w:caps/>
          <w:lang w:val="lv-LV"/>
        </w:rPr>
        <w:t>jANĪNA STAUDŽA</w:t>
      </w:r>
    </w:p>
    <w:p w:rsidR="0052608C" w:rsidRPr="00B94D20" w:rsidRDefault="0052608C" w:rsidP="00191FA8">
      <w:pPr>
        <w:jc w:val="center"/>
        <w:rPr>
          <w:bCs/>
          <w:caps/>
          <w:lang w:val="lv-LV"/>
        </w:rPr>
      </w:pPr>
      <w:r w:rsidRPr="00B94D20">
        <w:rPr>
          <w:bCs/>
          <w:lang w:val="lv-LV"/>
        </w:rPr>
        <w:t>(Vārds, uzvārds)</w:t>
      </w:r>
    </w:p>
    <w:p w:rsidR="006C35A2" w:rsidRPr="00C446A9" w:rsidRDefault="006C35A2" w:rsidP="00191FA8">
      <w:pPr>
        <w:ind w:left="5040"/>
        <w:jc w:val="both"/>
        <w:rPr>
          <w:bCs/>
          <w:caps/>
          <w:sz w:val="8"/>
          <w:szCs w:val="8"/>
          <w:lang w:val="lv-LV"/>
        </w:rPr>
      </w:pPr>
    </w:p>
    <w:p w:rsidR="00650E7B" w:rsidRPr="00B94D20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B94D20">
        <w:rPr>
          <w:rFonts w:ascii="Times New Roman" w:hAnsi="Times New Roman"/>
          <w:b/>
          <w:sz w:val="24"/>
          <w:szCs w:val="24"/>
          <w:lang w:val="lv-LV"/>
        </w:rPr>
        <w:t>201</w:t>
      </w:r>
      <w:r w:rsidR="00190898" w:rsidRPr="00B94D20">
        <w:rPr>
          <w:rFonts w:ascii="Times New Roman" w:hAnsi="Times New Roman"/>
          <w:b/>
          <w:sz w:val="24"/>
          <w:szCs w:val="24"/>
          <w:lang w:val="lv-LV"/>
        </w:rPr>
        <w:t>7</w:t>
      </w:r>
      <w:r w:rsidRPr="00B94D20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190898" w:rsidRPr="00B94D20">
        <w:rPr>
          <w:rFonts w:ascii="Times New Roman" w:hAnsi="Times New Roman"/>
          <w:b/>
          <w:sz w:val="24"/>
          <w:szCs w:val="24"/>
          <w:lang w:val="lv-LV"/>
        </w:rPr>
        <w:t>8</w:t>
      </w:r>
      <w:r w:rsidRPr="00B94D20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B94D20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B94D20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B94D20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B94D20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B94D20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B94D20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B94D20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B94D20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B94D2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B94D20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B94D20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B94D20">
        <w:rPr>
          <w:rFonts w:ascii="Times New Roman" w:hAnsi="Times New Roman"/>
          <w:b/>
          <w:sz w:val="24"/>
          <w:szCs w:val="24"/>
          <w:lang w:val="lv-LV"/>
        </w:rPr>
        <w:t>:</w:t>
      </w:r>
      <w:r w:rsidRPr="00B94D2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F3B12" w:rsidRPr="00B94D20" w:rsidRDefault="000F3B12" w:rsidP="000F3B12">
      <w:pPr>
        <w:ind w:firstLine="720"/>
        <w:jc w:val="both"/>
        <w:rPr>
          <w:lang w:val="lv-LV"/>
        </w:rPr>
      </w:pPr>
      <w:r w:rsidRPr="00B94D20">
        <w:rPr>
          <w:lang w:val="lv-LV"/>
        </w:rPr>
        <w:t xml:space="preserve">1. Sniegt atbalstu pedagogiem pakāpeniskai kompetenču pieejas ieviešanai mācību un </w:t>
      </w:r>
    </w:p>
    <w:p w:rsidR="000F3B12" w:rsidRPr="00B94D20" w:rsidRDefault="000F3B12" w:rsidP="000F3B12">
      <w:pPr>
        <w:ind w:firstLine="720"/>
        <w:jc w:val="both"/>
        <w:rPr>
          <w:lang w:val="lv-LV"/>
        </w:rPr>
      </w:pPr>
      <w:r w:rsidRPr="00B94D20">
        <w:rPr>
          <w:lang w:val="lv-LV"/>
        </w:rPr>
        <w:t>audzināšanas procesā.</w:t>
      </w:r>
    </w:p>
    <w:p w:rsidR="000F3B12" w:rsidRPr="00B94D20" w:rsidRDefault="000F3B12" w:rsidP="000F3B12">
      <w:pPr>
        <w:ind w:firstLine="720"/>
        <w:jc w:val="both"/>
        <w:rPr>
          <w:color w:val="000000"/>
          <w:lang w:val="lv-LV"/>
        </w:rPr>
      </w:pPr>
      <w:r w:rsidRPr="00B94D20">
        <w:rPr>
          <w:color w:val="000000"/>
          <w:lang w:val="lv-LV"/>
        </w:rPr>
        <w:t>2. Sniegt metodisko atbalstu izglītojamo spēju un talantu attīstīšanai.</w:t>
      </w:r>
    </w:p>
    <w:p w:rsidR="000F3B12" w:rsidRPr="00B94D20" w:rsidRDefault="000F3B12" w:rsidP="000F3B12">
      <w:pPr>
        <w:ind w:firstLine="720"/>
        <w:jc w:val="both"/>
        <w:rPr>
          <w:lang w:val="lv-LV"/>
        </w:rPr>
      </w:pPr>
      <w:r w:rsidRPr="00B94D20">
        <w:rPr>
          <w:lang w:val="lv-LV"/>
        </w:rPr>
        <w:t xml:space="preserve">3. Apzināt un popularizēt pedagogu radošās, inovatīvās darbības un metodiskā darba </w:t>
      </w:r>
    </w:p>
    <w:p w:rsidR="000F3B12" w:rsidRPr="00B94D20" w:rsidRDefault="000F3B12" w:rsidP="000F3B12">
      <w:pPr>
        <w:ind w:firstLine="720"/>
        <w:jc w:val="both"/>
        <w:rPr>
          <w:lang w:val="lv-LV"/>
        </w:rPr>
      </w:pPr>
      <w:r w:rsidRPr="00B94D20">
        <w:rPr>
          <w:lang w:val="lv-LV"/>
        </w:rPr>
        <w:t xml:space="preserve">labās prakses piemērus. </w:t>
      </w:r>
    </w:p>
    <w:p w:rsidR="000F3B12" w:rsidRPr="00B94D20" w:rsidRDefault="000F3B12" w:rsidP="000F3B12">
      <w:pPr>
        <w:ind w:firstLine="720"/>
        <w:jc w:val="both"/>
        <w:rPr>
          <w:lang w:val="lv-LV"/>
        </w:rPr>
      </w:pPr>
      <w:r w:rsidRPr="00B94D20">
        <w:rPr>
          <w:lang w:val="lv-LV"/>
        </w:rPr>
        <w:t xml:space="preserve">4. Veicināt </w:t>
      </w:r>
      <w:r w:rsidRPr="00B94D20">
        <w:rPr>
          <w:color w:val="000000"/>
          <w:lang w:val="lv-LV"/>
        </w:rPr>
        <w:t xml:space="preserve">izglītojamo patriotisma un valstiskās identitātes apziņu. </w:t>
      </w:r>
    </w:p>
    <w:p w:rsidR="00BF7FFD" w:rsidRPr="00B94D20" w:rsidRDefault="00BF7FFD" w:rsidP="000F3B12">
      <w:pPr>
        <w:jc w:val="both"/>
        <w:rPr>
          <w:i/>
          <w:lang w:val="lv-LV"/>
        </w:rPr>
      </w:pPr>
    </w:p>
    <w:p w:rsidR="00E058AF" w:rsidRPr="00B94D20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B94D20">
        <w:rPr>
          <w:b/>
          <w:lang w:val="lv-LV"/>
        </w:rPr>
        <w:t>1</w:t>
      </w:r>
      <w:r w:rsidR="000067C2" w:rsidRPr="00B94D20">
        <w:rPr>
          <w:b/>
          <w:lang w:val="lv-LV"/>
        </w:rPr>
        <w:t xml:space="preserve">. </w:t>
      </w:r>
      <w:r w:rsidR="00E058AF" w:rsidRPr="00B94D20">
        <w:rPr>
          <w:lang w:val="lv-LV"/>
        </w:rPr>
        <w:t xml:space="preserve"> </w:t>
      </w:r>
      <w:r w:rsidR="00074425" w:rsidRPr="00B94D20">
        <w:rPr>
          <w:b/>
          <w:lang w:val="lv-LV"/>
        </w:rPr>
        <w:t xml:space="preserve">Mājturības un tehnoloģiju, tehniskās grafikas </w:t>
      </w:r>
      <w:r w:rsidR="00E058AF" w:rsidRPr="00B94D20">
        <w:rPr>
          <w:b/>
          <w:lang w:val="lv-LV"/>
        </w:rPr>
        <w:t xml:space="preserve">skolotāju </w:t>
      </w:r>
      <w:r w:rsidR="00E058AF" w:rsidRPr="00B94D20">
        <w:rPr>
          <w:b/>
          <w:color w:val="000000"/>
          <w:lang w:val="lv-LV"/>
        </w:rPr>
        <w:t>MA uzdevumi</w:t>
      </w:r>
      <w:r w:rsidR="00554D44" w:rsidRPr="00B94D20">
        <w:rPr>
          <w:b/>
          <w:color w:val="000000"/>
          <w:lang w:val="lv-LV"/>
        </w:rPr>
        <w:t xml:space="preserve"> </w:t>
      </w:r>
      <w:r w:rsidR="00554D44" w:rsidRPr="00B94D20">
        <w:rPr>
          <w:b/>
          <w:lang w:val="lv-LV"/>
        </w:rPr>
        <w:t>201</w:t>
      </w:r>
      <w:r w:rsidR="000F3B12" w:rsidRPr="00B94D20">
        <w:rPr>
          <w:b/>
          <w:lang w:val="lv-LV"/>
        </w:rPr>
        <w:t>7</w:t>
      </w:r>
      <w:r w:rsidR="00554D44" w:rsidRPr="00B94D20">
        <w:rPr>
          <w:b/>
          <w:lang w:val="lv-LV"/>
        </w:rPr>
        <w:t>./201</w:t>
      </w:r>
      <w:r w:rsidR="000F3B12" w:rsidRPr="00B94D20">
        <w:rPr>
          <w:b/>
          <w:lang w:val="lv-LV"/>
        </w:rPr>
        <w:t>8</w:t>
      </w:r>
      <w:r w:rsidR="00554D44" w:rsidRPr="00B94D20">
        <w:rPr>
          <w:b/>
          <w:lang w:val="lv-LV"/>
        </w:rPr>
        <w:t>.m.g.</w:t>
      </w:r>
      <w:r w:rsidR="00E058AF" w:rsidRPr="00B94D20">
        <w:rPr>
          <w:b/>
          <w:color w:val="000000"/>
          <w:lang w:val="lv-LV"/>
        </w:rPr>
        <w:t>:</w:t>
      </w:r>
    </w:p>
    <w:p w:rsidR="00E058AF" w:rsidRPr="00B94D20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B2271" w:rsidRPr="00B94D20" w:rsidRDefault="006B2271" w:rsidP="00520F2F">
      <w:pPr>
        <w:pStyle w:val="Sarakstarindkopa"/>
        <w:numPr>
          <w:ilvl w:val="1"/>
          <w:numId w:val="14"/>
        </w:numPr>
        <w:jc w:val="both"/>
        <w:rPr>
          <w:lang w:val="lv-LV"/>
        </w:rPr>
      </w:pPr>
      <w:r w:rsidRPr="00B94D20">
        <w:rPr>
          <w:lang w:val="lv-LV"/>
        </w:rPr>
        <w:t>Sadarbība ar pilsētas izglītības un kultūras iestādēm.</w:t>
      </w:r>
    </w:p>
    <w:p w:rsidR="00520F2F" w:rsidRPr="00B94D20" w:rsidRDefault="00875E57" w:rsidP="00875E57">
      <w:pPr>
        <w:jc w:val="both"/>
        <w:rPr>
          <w:lang w:val="lv-LV"/>
        </w:rPr>
      </w:pPr>
      <w:r w:rsidRPr="00B94D20">
        <w:rPr>
          <w:lang w:val="lv-LV"/>
        </w:rPr>
        <w:t>1.2.Informatīvo un praktisko nodarbību organizēšana atbalsta sniegšanai skolotājiem kompetenču pieejas ieviešanai mācību un audzināšanas procesā.</w:t>
      </w:r>
    </w:p>
    <w:p w:rsidR="0025103F" w:rsidRPr="00B94D20" w:rsidRDefault="00520F2F" w:rsidP="006B2271">
      <w:pPr>
        <w:jc w:val="both"/>
        <w:rPr>
          <w:lang w:val="lv-LV"/>
        </w:rPr>
      </w:pPr>
      <w:r w:rsidRPr="00B94D20">
        <w:rPr>
          <w:color w:val="000000" w:themeColor="text1"/>
          <w:lang w:val="lv-LV"/>
        </w:rPr>
        <w:t>1.3</w:t>
      </w:r>
      <w:r w:rsidR="00507FC3" w:rsidRPr="00B94D20">
        <w:rPr>
          <w:color w:val="000000" w:themeColor="text1"/>
          <w:lang w:val="lv-LV"/>
        </w:rPr>
        <w:t>.</w:t>
      </w:r>
      <w:r w:rsidR="0025103F" w:rsidRPr="00B94D20">
        <w:rPr>
          <w:b/>
          <w:color w:val="000000" w:themeColor="text1"/>
          <w:lang w:val="lv-LV"/>
        </w:rPr>
        <w:t xml:space="preserve"> </w:t>
      </w:r>
      <w:r w:rsidR="0025103F" w:rsidRPr="00B94D20">
        <w:rPr>
          <w:color w:val="000000"/>
          <w:lang w:val="lv-LV"/>
        </w:rPr>
        <w:t xml:space="preserve">Sistemātiska pedagogu </w:t>
      </w:r>
      <w:proofErr w:type="spellStart"/>
      <w:r w:rsidR="0025103F" w:rsidRPr="00B94D20">
        <w:rPr>
          <w:color w:val="000000"/>
          <w:lang w:val="lv-LV"/>
        </w:rPr>
        <w:t>tālākizglītošana</w:t>
      </w:r>
      <w:proofErr w:type="spellEnd"/>
      <w:r w:rsidR="0025103F" w:rsidRPr="00B94D20">
        <w:rPr>
          <w:color w:val="000000"/>
          <w:lang w:val="lv-LV"/>
        </w:rPr>
        <w:t xml:space="preserve"> un profesionālās meistarības pilnveide, praktiski apgūstot jaunas </w:t>
      </w:r>
      <w:r w:rsidR="00760022" w:rsidRPr="00B94D20">
        <w:rPr>
          <w:color w:val="000000" w:themeColor="text1"/>
          <w:lang w:val="lv-LV"/>
        </w:rPr>
        <w:t xml:space="preserve">un mūsdienīgas </w:t>
      </w:r>
      <w:r w:rsidR="00501332" w:rsidRPr="00B94D20">
        <w:rPr>
          <w:color w:val="000000" w:themeColor="text1"/>
          <w:lang w:val="lv-LV"/>
        </w:rPr>
        <w:t xml:space="preserve">darba metodes, </w:t>
      </w:r>
      <w:r w:rsidR="0025103F" w:rsidRPr="00B94D20">
        <w:rPr>
          <w:color w:val="000000"/>
          <w:lang w:val="lv-LV"/>
        </w:rPr>
        <w:t>tehnikas un paņēmienus</w:t>
      </w:r>
      <w:r w:rsidR="0025103F" w:rsidRPr="00B94D20">
        <w:rPr>
          <w:b/>
          <w:color w:val="000000"/>
          <w:lang w:val="lv-LV"/>
        </w:rPr>
        <w:t>.</w:t>
      </w:r>
    </w:p>
    <w:p w:rsidR="006B2271" w:rsidRPr="00B94D20" w:rsidRDefault="00520F2F" w:rsidP="006B2271">
      <w:pPr>
        <w:jc w:val="both"/>
        <w:rPr>
          <w:lang w:val="lv-LV"/>
        </w:rPr>
      </w:pPr>
      <w:r w:rsidRPr="00B94D20">
        <w:rPr>
          <w:color w:val="000000" w:themeColor="text1"/>
          <w:lang w:val="lv-LV"/>
        </w:rPr>
        <w:t>1.4</w:t>
      </w:r>
      <w:r w:rsidR="001C2A80" w:rsidRPr="00B94D20">
        <w:rPr>
          <w:color w:val="000000" w:themeColor="text1"/>
          <w:lang w:val="lv-LV"/>
        </w:rPr>
        <w:t>.</w:t>
      </w:r>
      <w:r w:rsidR="001C2A80" w:rsidRPr="00B94D20">
        <w:rPr>
          <w:b/>
          <w:color w:val="000000" w:themeColor="text1"/>
          <w:lang w:val="lv-LV"/>
        </w:rPr>
        <w:t xml:space="preserve"> </w:t>
      </w:r>
      <w:r w:rsidR="008A01D8" w:rsidRPr="00B94D20">
        <w:rPr>
          <w:lang w:val="lv-LV"/>
        </w:rPr>
        <w:t>Skolotāju pier</w:t>
      </w:r>
      <w:r w:rsidR="0005642F" w:rsidRPr="00B94D20">
        <w:rPr>
          <w:lang w:val="lv-LV"/>
        </w:rPr>
        <w:t xml:space="preserve">edzes apmaiņa un popularizēšana, akcentējot un attīstot skolotāju un skolēnu radošo </w:t>
      </w:r>
      <w:proofErr w:type="spellStart"/>
      <w:r w:rsidR="003C239B" w:rsidRPr="00B94D20">
        <w:rPr>
          <w:lang w:val="lv-LV"/>
        </w:rPr>
        <w:t>pašizpausmi</w:t>
      </w:r>
      <w:proofErr w:type="spellEnd"/>
      <w:r w:rsidR="007E7E8E" w:rsidRPr="00B94D20">
        <w:rPr>
          <w:lang w:val="lv-LV"/>
        </w:rPr>
        <w:t>.</w:t>
      </w:r>
    </w:p>
    <w:p w:rsidR="00E52805" w:rsidRPr="00B94D20" w:rsidRDefault="00E52805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B94D20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B94D20">
        <w:rPr>
          <w:b/>
          <w:lang w:val="lv-LV"/>
        </w:rPr>
        <w:t>2</w:t>
      </w:r>
      <w:r w:rsidR="006C35A2" w:rsidRPr="00B94D20">
        <w:rPr>
          <w:b/>
          <w:lang w:val="lv-LV"/>
        </w:rPr>
        <w:t>.</w:t>
      </w:r>
      <w:r w:rsidR="000067C2" w:rsidRPr="00B94D20">
        <w:rPr>
          <w:b/>
          <w:lang w:val="lv-LV"/>
        </w:rPr>
        <w:t xml:space="preserve"> </w:t>
      </w:r>
      <w:r w:rsidR="006C35A2" w:rsidRPr="00B94D20">
        <w:rPr>
          <w:b/>
          <w:lang w:val="lv-LV"/>
        </w:rPr>
        <w:t xml:space="preserve"> </w:t>
      </w:r>
      <w:r w:rsidR="00C74CED" w:rsidRPr="00B94D20">
        <w:rPr>
          <w:b/>
          <w:lang w:val="lv-LV"/>
        </w:rPr>
        <w:t>Mājturības un tehnoloģiju, tehniskās grafikas</w:t>
      </w:r>
      <w:r w:rsidR="00724353" w:rsidRPr="00B94D20">
        <w:rPr>
          <w:b/>
          <w:lang w:val="lv-LV"/>
        </w:rPr>
        <w:t xml:space="preserve"> </w:t>
      </w:r>
      <w:r w:rsidR="00554D44" w:rsidRPr="00B94D20">
        <w:rPr>
          <w:b/>
          <w:lang w:val="lv-LV"/>
        </w:rPr>
        <w:t xml:space="preserve">skolotāju </w:t>
      </w:r>
      <w:r w:rsidR="00554D44" w:rsidRPr="00B94D20">
        <w:rPr>
          <w:b/>
          <w:color w:val="000000"/>
          <w:lang w:val="lv-LV"/>
        </w:rPr>
        <w:t xml:space="preserve">MA darbības plānojums  </w:t>
      </w:r>
      <w:r w:rsidR="00554D44" w:rsidRPr="00B94D20">
        <w:rPr>
          <w:b/>
          <w:lang w:val="lv-LV"/>
        </w:rPr>
        <w:t>201</w:t>
      </w:r>
      <w:r w:rsidR="000F3B12" w:rsidRPr="00B94D20">
        <w:rPr>
          <w:b/>
          <w:lang w:val="lv-LV"/>
        </w:rPr>
        <w:t>7</w:t>
      </w:r>
      <w:r w:rsidR="00554D44" w:rsidRPr="00B94D20">
        <w:rPr>
          <w:b/>
          <w:lang w:val="lv-LV"/>
        </w:rPr>
        <w:t>./201</w:t>
      </w:r>
      <w:r w:rsidR="000F3B12" w:rsidRPr="00B94D20">
        <w:rPr>
          <w:b/>
          <w:lang w:val="lv-LV"/>
        </w:rPr>
        <w:t>8</w:t>
      </w:r>
      <w:r w:rsidR="00554D44" w:rsidRPr="00B94D20">
        <w:rPr>
          <w:b/>
          <w:lang w:val="lv-LV"/>
        </w:rPr>
        <w:t>.m.g.</w:t>
      </w:r>
      <w:r w:rsidR="00CE2269" w:rsidRPr="00B94D20">
        <w:rPr>
          <w:b/>
          <w:lang w:val="lv-LV"/>
        </w:rPr>
        <w:t xml:space="preserve"> </w:t>
      </w:r>
    </w:p>
    <w:p w:rsidR="00ED46E9" w:rsidRPr="00C446A9" w:rsidRDefault="00ED46E9" w:rsidP="00191FA8">
      <w:pPr>
        <w:tabs>
          <w:tab w:val="left" w:pos="1440"/>
        </w:tabs>
        <w:jc w:val="both"/>
        <w:rPr>
          <w:b/>
          <w:sz w:val="8"/>
          <w:szCs w:val="8"/>
          <w:lang w:val="lv-LV"/>
        </w:rPr>
      </w:pPr>
    </w:p>
    <w:p w:rsidR="00ED46E9" w:rsidRPr="00B94D20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94D20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B94D20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B94D20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B94D20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B94D20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B94D2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B94D20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="007E7E8E" w:rsidRPr="00B94D20">
        <w:rPr>
          <w:rFonts w:ascii="Times New Roman" w:hAnsi="Times New Roman" w:cs="Times New Roman"/>
          <w:sz w:val="24"/>
          <w:szCs w:val="24"/>
          <w:lang w:val="lv-LV"/>
        </w:rPr>
        <w:t xml:space="preserve"> 2017./2018</w:t>
      </w:r>
      <w:r w:rsidRPr="00B94D20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B94D20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B94D20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B94D20" w:rsidRDefault="000F196C" w:rsidP="00650E7B">
            <w:pPr>
              <w:jc w:val="center"/>
              <w:rPr>
                <w:b/>
                <w:lang w:val="lv-LV"/>
              </w:rPr>
            </w:pPr>
            <w:r w:rsidRPr="00B94D20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B94D20" w:rsidRDefault="00956EB6" w:rsidP="00650E7B">
            <w:pPr>
              <w:jc w:val="center"/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B94D20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B94D20" w:rsidRDefault="002F2F66" w:rsidP="00650E7B">
            <w:pPr>
              <w:jc w:val="center"/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T</w:t>
            </w:r>
            <w:r w:rsidR="00956EB6" w:rsidRPr="00B94D20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B94D20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B94D20" w:rsidRDefault="00956EB6" w:rsidP="00650E7B">
            <w:pPr>
              <w:jc w:val="center"/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Laiks, vieta</w:t>
            </w:r>
          </w:p>
        </w:tc>
      </w:tr>
      <w:tr w:rsidR="002F2F66" w:rsidRPr="00B94D20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B94D20" w:rsidRDefault="002F2F66" w:rsidP="00804F7E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Mācību priekšmetu skolotāju metodisko apvienību sanāksmes</w:t>
            </w:r>
            <w:r w:rsidR="00EA269F" w:rsidRPr="00B94D20">
              <w:rPr>
                <w:b/>
                <w:lang w:val="lv-LV"/>
              </w:rPr>
              <w:t xml:space="preserve"> </w:t>
            </w:r>
            <w:r w:rsidRPr="00B94D20">
              <w:rPr>
                <w:b/>
                <w:lang w:val="lv-LV"/>
              </w:rPr>
              <w:t xml:space="preserve"> </w:t>
            </w:r>
          </w:p>
          <w:p w:rsidR="002F2F66" w:rsidRPr="00B94D20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B85D22" w:rsidRPr="00B94D20" w:rsidRDefault="00B85D22" w:rsidP="00B85D22">
            <w:pPr>
              <w:rPr>
                <w:lang w:val="lv-LV"/>
              </w:rPr>
            </w:pPr>
            <w:r w:rsidRPr="00B94D20">
              <w:rPr>
                <w:lang w:val="lv-LV"/>
              </w:rPr>
              <w:t>1. Dokumenta „Izglītība mūsdienīgai lietpratībai: mācību satura un pieejas apraksts” apspriešana.</w:t>
            </w:r>
          </w:p>
          <w:p w:rsidR="00B85D22" w:rsidRPr="00B94D20" w:rsidRDefault="00B85D22" w:rsidP="00B85D22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2. </w:t>
            </w:r>
            <w:proofErr w:type="spellStart"/>
            <w:r w:rsidRPr="00B94D20">
              <w:rPr>
                <w:lang w:val="lv-LV"/>
              </w:rPr>
              <w:t>Paraugprogrammas</w:t>
            </w:r>
            <w:proofErr w:type="spellEnd"/>
            <w:r w:rsidRPr="00B94D20">
              <w:rPr>
                <w:lang w:val="lv-LV"/>
              </w:rPr>
              <w:t xml:space="preserve"> projekts tehnoloģijās.</w:t>
            </w:r>
          </w:p>
          <w:p w:rsidR="00B85D22" w:rsidRPr="00B94D20" w:rsidRDefault="00B85D22" w:rsidP="00B85D22">
            <w:pPr>
              <w:rPr>
                <w:lang w:val="lv-LV"/>
              </w:rPr>
            </w:pPr>
            <w:r w:rsidRPr="00B94D20">
              <w:rPr>
                <w:lang w:val="lv-LV"/>
              </w:rPr>
              <w:t>3.</w:t>
            </w:r>
            <w:r w:rsidR="00B94D20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>Olimpiāžu organizēšanas kārtība.</w:t>
            </w:r>
          </w:p>
          <w:p w:rsidR="00182775" w:rsidRPr="00B94D20" w:rsidRDefault="00B85D22" w:rsidP="00B85D22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4.</w:t>
            </w:r>
            <w:r w:rsidR="00B94D20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>Diskusijas.</w:t>
            </w:r>
          </w:p>
        </w:tc>
        <w:tc>
          <w:tcPr>
            <w:tcW w:w="2899" w:type="dxa"/>
          </w:tcPr>
          <w:p w:rsidR="00EF38AF" w:rsidRPr="00B94D20" w:rsidRDefault="00EF38AF" w:rsidP="00191FA8">
            <w:pPr>
              <w:jc w:val="both"/>
              <w:rPr>
                <w:lang w:val="lv-LV"/>
              </w:rPr>
            </w:pPr>
          </w:p>
          <w:p w:rsidR="00F30C37" w:rsidRPr="00B94D20" w:rsidRDefault="000D3508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23.11</w:t>
            </w:r>
            <w:r w:rsidR="00526E08" w:rsidRPr="00B94D20">
              <w:rPr>
                <w:lang w:val="lv-LV"/>
              </w:rPr>
              <w:t>.2017</w:t>
            </w:r>
            <w:r w:rsidR="00F30C37" w:rsidRPr="00B94D20">
              <w:rPr>
                <w:lang w:val="lv-LV"/>
              </w:rPr>
              <w:t>.</w:t>
            </w:r>
            <w:r w:rsidR="00B94D20">
              <w:rPr>
                <w:lang w:val="lv-LV"/>
              </w:rPr>
              <w:t>,</w:t>
            </w:r>
          </w:p>
          <w:p w:rsidR="002F2F66" w:rsidRPr="00B94D20" w:rsidRDefault="000D3508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Valsts 1. ģimnāzija</w:t>
            </w:r>
          </w:p>
        </w:tc>
      </w:tr>
      <w:tr w:rsidR="002F2F66" w:rsidRPr="00B94D20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B94D20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82775" w:rsidRPr="00B94D20" w:rsidRDefault="000D2185" w:rsidP="000D2185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Tehniskās grafikas elementu apguve mājturības un tehnoloģiju stundās.</w:t>
            </w:r>
            <w:r w:rsidR="00E00E95" w:rsidRPr="00B94D20">
              <w:rPr>
                <w:lang w:val="lv-LV"/>
              </w:rPr>
              <w:t xml:space="preserve"> </w:t>
            </w:r>
            <w:r w:rsidR="00121C84" w:rsidRPr="00B94D20">
              <w:rPr>
                <w:lang w:val="lv-LV"/>
              </w:rPr>
              <w:t>Mājturības un tehnoloģiju, tehniskās grafikas skolotāju sadarbības iespējas mācību priekšmetu standartu kvalitatīvai apguvei</w:t>
            </w:r>
          </w:p>
          <w:p w:rsidR="002F2F66" w:rsidRPr="00B94D20" w:rsidRDefault="002F2F66" w:rsidP="00191FA8">
            <w:pPr>
              <w:ind w:left="360"/>
              <w:jc w:val="both"/>
              <w:rPr>
                <w:b/>
                <w:lang w:val="lv-LV"/>
              </w:rPr>
            </w:pPr>
          </w:p>
        </w:tc>
        <w:tc>
          <w:tcPr>
            <w:tcW w:w="2899" w:type="dxa"/>
          </w:tcPr>
          <w:p w:rsidR="00ED0033" w:rsidRPr="00B94D20" w:rsidRDefault="00ED0033" w:rsidP="00191FA8">
            <w:pPr>
              <w:jc w:val="both"/>
              <w:rPr>
                <w:lang w:val="lv-LV"/>
              </w:rPr>
            </w:pPr>
          </w:p>
          <w:p w:rsidR="002F2F66" w:rsidRPr="00B94D20" w:rsidRDefault="000D2185" w:rsidP="00191FA8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02.2017.</w:t>
            </w:r>
            <w:r w:rsidR="00B94D20">
              <w:rPr>
                <w:lang w:val="lv-LV"/>
              </w:rPr>
              <w:t>,</w:t>
            </w:r>
          </w:p>
          <w:p w:rsidR="000D2185" w:rsidRPr="00B94D20" w:rsidRDefault="000D2185" w:rsidP="00191FA8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Rēzeknes 3. vidusskola</w:t>
            </w:r>
          </w:p>
        </w:tc>
      </w:tr>
      <w:tr w:rsidR="002F2F66" w:rsidRPr="00B94D20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B94D20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C6EE3" w:rsidRPr="00B94D20" w:rsidRDefault="009265ED" w:rsidP="007C6EE3">
            <w:pPr>
              <w:rPr>
                <w:lang w:val="lv-LV"/>
              </w:rPr>
            </w:pPr>
            <w:r w:rsidRPr="00B94D20">
              <w:rPr>
                <w:lang w:val="lv-LV"/>
              </w:rPr>
              <w:t>1</w:t>
            </w:r>
            <w:r w:rsidR="007C6EE3" w:rsidRPr="00B94D20">
              <w:rPr>
                <w:lang w:val="lv-LV"/>
              </w:rPr>
              <w:t>.Olimpiāžu, konkursu norise, rezultāti. Nolikumu projekti nākošajam mācību gadam.</w:t>
            </w:r>
          </w:p>
          <w:p w:rsidR="007C6EE3" w:rsidRPr="00B94D20" w:rsidRDefault="009265ED" w:rsidP="007C6EE3">
            <w:pPr>
              <w:rPr>
                <w:lang w:val="lv-LV"/>
              </w:rPr>
            </w:pPr>
            <w:r w:rsidRPr="00B94D20">
              <w:rPr>
                <w:lang w:val="lv-LV"/>
              </w:rPr>
              <w:t>2</w:t>
            </w:r>
            <w:r w:rsidR="007C6EE3" w:rsidRPr="00B94D20">
              <w:rPr>
                <w:lang w:val="lv-LV"/>
              </w:rPr>
              <w:t>.MA darba izvērtējums.</w:t>
            </w:r>
          </w:p>
          <w:p w:rsidR="00CA01CB" w:rsidRPr="00B94D20" w:rsidRDefault="009265ED" w:rsidP="007C6EE3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3</w:t>
            </w:r>
            <w:r w:rsidR="007C6EE3" w:rsidRPr="00B94D20">
              <w:rPr>
                <w:lang w:val="lv-LV"/>
              </w:rPr>
              <w:t>. Diskusijas.</w:t>
            </w:r>
          </w:p>
        </w:tc>
        <w:tc>
          <w:tcPr>
            <w:tcW w:w="2899" w:type="dxa"/>
          </w:tcPr>
          <w:p w:rsidR="00116621" w:rsidRPr="00B94D20" w:rsidRDefault="00116621" w:rsidP="00B94D20">
            <w:pPr>
              <w:rPr>
                <w:lang w:val="lv-LV"/>
              </w:rPr>
            </w:pPr>
          </w:p>
          <w:p w:rsidR="00F30C37" w:rsidRPr="00B94D20" w:rsidRDefault="00BF3D2B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05.2018</w:t>
            </w:r>
            <w:r w:rsidR="00F30C37" w:rsidRPr="00B94D20">
              <w:rPr>
                <w:lang w:val="lv-LV"/>
              </w:rPr>
              <w:t>.</w:t>
            </w:r>
            <w:r w:rsidR="00B94D20">
              <w:rPr>
                <w:lang w:val="lv-LV"/>
              </w:rPr>
              <w:t>,</w:t>
            </w:r>
          </w:p>
          <w:p w:rsidR="002F2F66" w:rsidRPr="00B94D20" w:rsidRDefault="00CA01CB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Valsts 1. ģimnāzija</w:t>
            </w:r>
          </w:p>
        </w:tc>
      </w:tr>
      <w:tr w:rsidR="00383ED2" w:rsidRPr="00B94D20" w:rsidTr="00804F7E">
        <w:trPr>
          <w:trHeight w:val="546"/>
        </w:trPr>
        <w:tc>
          <w:tcPr>
            <w:tcW w:w="2244" w:type="dxa"/>
            <w:vMerge w:val="restart"/>
            <w:vAlign w:val="center"/>
          </w:tcPr>
          <w:p w:rsidR="00383ED2" w:rsidRPr="00B94D20" w:rsidRDefault="00383ED2" w:rsidP="00804F7E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383ED2" w:rsidRPr="00B94D20" w:rsidRDefault="00383ED2" w:rsidP="007C6EE3">
            <w:pPr>
              <w:jc w:val="both"/>
              <w:rPr>
                <w:b/>
                <w:u w:val="single"/>
                <w:lang w:val="lv-LV"/>
              </w:rPr>
            </w:pPr>
            <w:r w:rsidRPr="00B94D20">
              <w:rPr>
                <w:lang w:val="lv-LV"/>
              </w:rPr>
              <w:t>Izglītojoši - informatīvs izbraukuma seminārs sadzīves atkritumu apglabāšanas poligonā "</w:t>
            </w:r>
            <w:proofErr w:type="spellStart"/>
            <w:r w:rsidRPr="00B94D20">
              <w:rPr>
                <w:lang w:val="lv-LV"/>
              </w:rPr>
              <w:t>Križevņiki</w:t>
            </w:r>
            <w:proofErr w:type="spellEnd"/>
            <w:r w:rsidRPr="00B94D20">
              <w:rPr>
                <w:lang w:val="lv-LV"/>
              </w:rPr>
              <w:t>". </w:t>
            </w:r>
          </w:p>
        </w:tc>
        <w:tc>
          <w:tcPr>
            <w:tcW w:w="2899" w:type="dxa"/>
          </w:tcPr>
          <w:p w:rsidR="00383ED2" w:rsidRPr="00B94D20" w:rsidRDefault="00383ED2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12.2017.</w:t>
            </w:r>
          </w:p>
          <w:p w:rsidR="00F03DD0" w:rsidRPr="00B94D20" w:rsidRDefault="00F03DD0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novads</w:t>
            </w:r>
          </w:p>
        </w:tc>
      </w:tr>
      <w:tr w:rsidR="00383ED2" w:rsidRPr="00B94D20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383ED2" w:rsidRPr="00B94D20" w:rsidRDefault="00383ED2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AB3214" w:rsidRPr="00B94D20" w:rsidRDefault="00383ED2" w:rsidP="007C6EE3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Dalība projekta “Kompetenču pieeja mācību saturā” ietvaros organizētajos semināros</w:t>
            </w:r>
          </w:p>
        </w:tc>
        <w:tc>
          <w:tcPr>
            <w:tcW w:w="2899" w:type="dxa"/>
          </w:tcPr>
          <w:p w:rsidR="00383ED2" w:rsidRPr="00B94D20" w:rsidRDefault="00383ED2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Regulāri visu mācību gadu</w:t>
            </w:r>
          </w:p>
          <w:p w:rsidR="00383ED2" w:rsidRPr="00B94D20" w:rsidRDefault="00383ED2" w:rsidP="00B94D20">
            <w:pPr>
              <w:rPr>
                <w:lang w:val="lv-LV"/>
              </w:rPr>
            </w:pPr>
          </w:p>
        </w:tc>
      </w:tr>
      <w:tr w:rsidR="00383ED2" w:rsidRPr="00B94D20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383ED2" w:rsidRPr="00B94D20" w:rsidRDefault="00383ED2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AB3214" w:rsidRPr="00B94D20" w:rsidRDefault="00722248" w:rsidP="007C6EE3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Izglītojoša lekcija “Mājokļa dizains”</w:t>
            </w:r>
            <w:r w:rsidR="00B94D20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 xml:space="preserve">(Lektore D. </w:t>
            </w:r>
            <w:proofErr w:type="spellStart"/>
            <w:r w:rsidRPr="00B94D20">
              <w:rPr>
                <w:lang w:val="lv-LV"/>
              </w:rPr>
              <w:t>Apele</w:t>
            </w:r>
            <w:proofErr w:type="spellEnd"/>
            <w:r w:rsidRPr="00B94D20">
              <w:rPr>
                <w:lang w:val="lv-LV"/>
              </w:rPr>
              <w:t>, RTA)</w:t>
            </w:r>
          </w:p>
        </w:tc>
        <w:tc>
          <w:tcPr>
            <w:tcW w:w="2899" w:type="dxa"/>
          </w:tcPr>
          <w:p w:rsidR="00383ED2" w:rsidRPr="00B94D20" w:rsidRDefault="00722248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02.- 03.2018.</w:t>
            </w:r>
          </w:p>
          <w:p w:rsidR="00AB3214" w:rsidRPr="00B94D20" w:rsidRDefault="00AB3214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RTA</w:t>
            </w:r>
          </w:p>
        </w:tc>
      </w:tr>
      <w:tr w:rsidR="00EA269F" w:rsidRPr="00B94D20" w:rsidTr="00804F7E">
        <w:trPr>
          <w:trHeight w:val="1104"/>
        </w:trPr>
        <w:tc>
          <w:tcPr>
            <w:tcW w:w="2244" w:type="dxa"/>
            <w:vMerge w:val="restart"/>
            <w:vAlign w:val="center"/>
          </w:tcPr>
          <w:p w:rsidR="00EA269F" w:rsidRPr="00B94D20" w:rsidRDefault="00EA269F" w:rsidP="00804F7E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 xml:space="preserve">Savstarpējā pedagoģiskās pieredzes </w:t>
            </w:r>
          </w:p>
          <w:p w:rsidR="00EA269F" w:rsidRPr="00B94D20" w:rsidRDefault="00EA269F" w:rsidP="00ED46E9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0209F5" w:rsidRPr="00B94D20" w:rsidRDefault="00EA269F" w:rsidP="00B94D20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Darbs ar talantīgajiem skolēni</w:t>
            </w:r>
            <w:r w:rsidR="00B61B6F" w:rsidRPr="00B94D20">
              <w:rPr>
                <w:lang w:val="lv-LV"/>
              </w:rPr>
              <w:t>em mājturības un tehnoloģiju, tehniskās</w:t>
            </w:r>
            <w:r w:rsidR="0039110A" w:rsidRPr="00B94D20">
              <w:rPr>
                <w:lang w:val="lv-LV"/>
              </w:rPr>
              <w:t xml:space="preserve"> </w:t>
            </w:r>
            <w:r w:rsidR="00B61B6F" w:rsidRPr="00B94D20">
              <w:rPr>
                <w:lang w:val="lv-LV"/>
              </w:rPr>
              <w:t xml:space="preserve">grafikas nodarbībās. </w:t>
            </w:r>
            <w:r w:rsidR="0039110A" w:rsidRPr="00B94D20">
              <w:rPr>
                <w:lang w:val="lv-LV"/>
              </w:rPr>
              <w:t xml:space="preserve">Sk. O. </w:t>
            </w:r>
            <w:proofErr w:type="spellStart"/>
            <w:r w:rsidR="0039110A" w:rsidRPr="00B94D20">
              <w:rPr>
                <w:lang w:val="lv-LV"/>
              </w:rPr>
              <w:t>Batņa</w:t>
            </w:r>
            <w:proofErr w:type="spellEnd"/>
            <w:r w:rsidR="0039110A" w:rsidRPr="00B94D20">
              <w:rPr>
                <w:lang w:val="lv-LV"/>
              </w:rPr>
              <w:t xml:space="preserve">, V. </w:t>
            </w:r>
            <w:proofErr w:type="spellStart"/>
            <w:r w:rsidR="0039110A" w:rsidRPr="00B94D20">
              <w:rPr>
                <w:lang w:val="lv-LV"/>
              </w:rPr>
              <w:t>Dzervinika</w:t>
            </w:r>
            <w:proofErr w:type="spellEnd"/>
            <w:r w:rsidR="00C82F2C" w:rsidRPr="00B94D20">
              <w:rPr>
                <w:lang w:val="lv-LV"/>
              </w:rPr>
              <w:t xml:space="preserve">, I. </w:t>
            </w:r>
            <w:proofErr w:type="spellStart"/>
            <w:r w:rsidR="00C82F2C" w:rsidRPr="00B94D20">
              <w:rPr>
                <w:lang w:val="lv-LV"/>
              </w:rPr>
              <w:t>Melne</w:t>
            </w:r>
            <w:proofErr w:type="spellEnd"/>
          </w:p>
        </w:tc>
        <w:tc>
          <w:tcPr>
            <w:tcW w:w="2899" w:type="dxa"/>
            <w:vAlign w:val="center"/>
          </w:tcPr>
          <w:p w:rsidR="00EA269F" w:rsidRPr="00B94D20" w:rsidRDefault="00383ED2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03.2018</w:t>
            </w:r>
            <w:r w:rsidR="00EA269F" w:rsidRPr="00B94D20">
              <w:rPr>
                <w:lang w:val="lv-LV"/>
              </w:rPr>
              <w:t>.</w:t>
            </w:r>
          </w:p>
          <w:p w:rsidR="00EA269F" w:rsidRPr="00B94D20" w:rsidRDefault="00EA269F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Rēzeknes Valsts 1.ģimnāzija </w:t>
            </w:r>
          </w:p>
        </w:tc>
      </w:tr>
      <w:tr w:rsidR="00EA269F" w:rsidRPr="00B94D20" w:rsidTr="00804F7E">
        <w:trPr>
          <w:trHeight w:val="1104"/>
        </w:trPr>
        <w:tc>
          <w:tcPr>
            <w:tcW w:w="2244" w:type="dxa"/>
            <w:vMerge/>
            <w:vAlign w:val="center"/>
          </w:tcPr>
          <w:p w:rsidR="00EA269F" w:rsidRPr="00B94D20" w:rsidRDefault="00EA269F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A269F" w:rsidRPr="00B94D20" w:rsidRDefault="00383ED2" w:rsidP="008E6C8B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 xml:space="preserve">Skolotājas V. </w:t>
            </w:r>
            <w:proofErr w:type="spellStart"/>
            <w:r w:rsidRPr="00B94D20">
              <w:rPr>
                <w:lang w:val="lv-LV"/>
              </w:rPr>
              <w:t>Dzervinikas</w:t>
            </w:r>
            <w:proofErr w:type="spellEnd"/>
            <w:r w:rsidRPr="00B94D20">
              <w:rPr>
                <w:lang w:val="lv-LV"/>
              </w:rPr>
              <w:t xml:space="preserve"> pieredze projekta </w:t>
            </w:r>
          </w:p>
          <w:p w:rsidR="00383ED2" w:rsidRPr="00B94D20" w:rsidRDefault="00383ED2" w:rsidP="008E6C8B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“Kompetenču pieeja mācību saturā” aprobācijā.</w:t>
            </w:r>
          </w:p>
        </w:tc>
        <w:tc>
          <w:tcPr>
            <w:tcW w:w="2899" w:type="dxa"/>
            <w:vAlign w:val="center"/>
          </w:tcPr>
          <w:p w:rsidR="00EA269F" w:rsidRPr="00B94D20" w:rsidRDefault="00383ED2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03.2018</w:t>
            </w:r>
            <w:r w:rsidR="00EA269F" w:rsidRPr="00B94D20">
              <w:rPr>
                <w:lang w:val="lv-LV"/>
              </w:rPr>
              <w:t>.</w:t>
            </w:r>
            <w:r w:rsidR="00B94D20">
              <w:rPr>
                <w:lang w:val="lv-LV"/>
              </w:rPr>
              <w:t>,</w:t>
            </w:r>
          </w:p>
          <w:p w:rsidR="00EA269F" w:rsidRPr="00B94D20" w:rsidRDefault="00EA269F" w:rsidP="00B94D20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Valsts 1.ģimnāzija</w:t>
            </w:r>
          </w:p>
        </w:tc>
      </w:tr>
      <w:tr w:rsidR="002F2F66" w:rsidRPr="00B94D20" w:rsidTr="00804F7E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B94D20" w:rsidRDefault="002F2F66" w:rsidP="00804F7E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560B2A" w:rsidRPr="00B94D20" w:rsidRDefault="00660C7C" w:rsidP="00191FA8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Izbraukum</w:t>
            </w:r>
            <w:r w:rsidR="00384967" w:rsidRPr="00B94D20">
              <w:rPr>
                <w:lang w:val="lv-LV"/>
              </w:rPr>
              <w:t>a pieredzes ap</w:t>
            </w:r>
            <w:r w:rsidR="00560B2A" w:rsidRPr="00B94D20">
              <w:rPr>
                <w:lang w:val="lv-LV"/>
              </w:rPr>
              <w:t>maiņas seminārs :</w:t>
            </w:r>
          </w:p>
          <w:p w:rsidR="002F2F66" w:rsidRPr="00B94D20" w:rsidRDefault="00560B2A" w:rsidP="00191FA8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Ludzas</w:t>
            </w:r>
            <w:r w:rsidR="00384967" w:rsidRPr="00B94D20">
              <w:rPr>
                <w:lang w:val="lv-LV"/>
              </w:rPr>
              <w:t xml:space="preserve"> </w:t>
            </w:r>
            <w:r w:rsidR="00660C7C" w:rsidRPr="00B94D20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>un Kārsavas novada izglītības iestādēs  un uzņēmumos:</w:t>
            </w:r>
          </w:p>
          <w:p w:rsidR="00560B2A" w:rsidRPr="00B94D20" w:rsidRDefault="00B94D2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Ludzas ģimnāzija;</w:t>
            </w:r>
          </w:p>
          <w:p w:rsidR="00560B2A" w:rsidRPr="00B94D20" w:rsidRDefault="00B94D2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2.K</w:t>
            </w:r>
            <w:r w:rsidR="00560B2A" w:rsidRPr="00B94D20">
              <w:rPr>
                <w:lang w:val="lv-LV"/>
              </w:rPr>
              <w:t>ārsavas novada ziemas siltumnīcu komplekss „Mežvidi”;</w:t>
            </w:r>
          </w:p>
          <w:p w:rsidR="000209F5" w:rsidRPr="00B94D20" w:rsidRDefault="00560B2A" w:rsidP="00191FA8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 xml:space="preserve">3. </w:t>
            </w:r>
            <w:r w:rsidR="00C82F2C" w:rsidRPr="00B94D20">
              <w:rPr>
                <w:lang w:val="lv-LV"/>
              </w:rPr>
              <w:t>Z/S „Lūsēni”, Mežvidi, Kārsavas novads</w:t>
            </w:r>
            <w:r w:rsidR="00D67280" w:rsidRPr="00B94D20">
              <w:rPr>
                <w:lang w:val="lv-LV"/>
              </w:rPr>
              <w:t xml:space="preserve"> (kokapstrāde)</w:t>
            </w:r>
          </w:p>
        </w:tc>
        <w:tc>
          <w:tcPr>
            <w:tcW w:w="2899" w:type="dxa"/>
            <w:vAlign w:val="center"/>
          </w:tcPr>
          <w:p w:rsidR="00660C7C" w:rsidRPr="00B94D20" w:rsidRDefault="00E8433D" w:rsidP="00660C7C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01.2018</w:t>
            </w:r>
            <w:r w:rsidR="00660C7C" w:rsidRPr="00B94D20">
              <w:rPr>
                <w:lang w:val="lv-LV"/>
              </w:rPr>
              <w:t>.</w:t>
            </w:r>
            <w:r w:rsidR="00B94D20">
              <w:rPr>
                <w:lang w:val="lv-LV"/>
              </w:rPr>
              <w:t>,</w:t>
            </w:r>
          </w:p>
          <w:p w:rsidR="00383ED2" w:rsidRPr="00B94D20" w:rsidRDefault="00383ED2" w:rsidP="00660C7C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Ludzas un Kārsavas novads</w:t>
            </w:r>
          </w:p>
          <w:p w:rsidR="002F2F66" w:rsidRPr="00B94D20" w:rsidRDefault="002F2F66" w:rsidP="00191FA8">
            <w:pPr>
              <w:jc w:val="both"/>
              <w:rPr>
                <w:lang w:val="lv-LV"/>
              </w:rPr>
            </w:pPr>
          </w:p>
        </w:tc>
      </w:tr>
      <w:tr w:rsidR="00365FE0" w:rsidRPr="00B94D20" w:rsidTr="00804F7E">
        <w:tc>
          <w:tcPr>
            <w:tcW w:w="2244" w:type="dxa"/>
            <w:vAlign w:val="center"/>
          </w:tcPr>
          <w:p w:rsidR="00365FE0" w:rsidRPr="00B94D20" w:rsidRDefault="00365FE0" w:rsidP="00804F7E">
            <w:pPr>
              <w:rPr>
                <w:color w:val="000000"/>
                <w:lang w:val="lv-LV" w:bidi="lo-LA"/>
              </w:rPr>
            </w:pPr>
            <w:r w:rsidRPr="00B94D20"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  <w:vAlign w:val="center"/>
          </w:tcPr>
          <w:p w:rsidR="00365FE0" w:rsidRPr="00B94D20" w:rsidRDefault="00397C0A" w:rsidP="00397C0A">
            <w:pPr>
              <w:rPr>
                <w:lang w:val="lv-LV"/>
              </w:rPr>
            </w:pPr>
            <w:r w:rsidRPr="00B94D20">
              <w:rPr>
                <w:lang w:val="lv-LV"/>
              </w:rPr>
              <w:t>Dalība darb</w:t>
            </w:r>
            <w:r w:rsidR="00C446A9">
              <w:rPr>
                <w:lang w:val="lv-LV"/>
              </w:rPr>
              <w:t>n</w:t>
            </w:r>
            <w:r w:rsidRPr="00B94D20">
              <w:rPr>
                <w:lang w:val="lv-LV"/>
              </w:rPr>
              <w:t>īcās ARPC “</w:t>
            </w:r>
            <w:proofErr w:type="spellStart"/>
            <w:r w:rsidRPr="00B94D20">
              <w:rPr>
                <w:lang w:val="lv-LV"/>
              </w:rPr>
              <w:t>Zeimuļs</w:t>
            </w:r>
            <w:proofErr w:type="spellEnd"/>
            <w:r w:rsidRPr="00B94D20">
              <w:rPr>
                <w:lang w:val="lv-LV"/>
              </w:rPr>
              <w:t>”</w:t>
            </w:r>
          </w:p>
        </w:tc>
        <w:tc>
          <w:tcPr>
            <w:tcW w:w="2899" w:type="dxa"/>
            <w:vAlign w:val="center"/>
          </w:tcPr>
          <w:p w:rsidR="00397C0A" w:rsidRPr="00B94D20" w:rsidRDefault="00397C0A" w:rsidP="00397C0A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Mācību gada laikā</w:t>
            </w:r>
          </w:p>
          <w:p w:rsidR="00365FE0" w:rsidRPr="00B94D20" w:rsidRDefault="00397C0A" w:rsidP="00397C0A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ARPC “</w:t>
            </w:r>
            <w:proofErr w:type="spellStart"/>
            <w:r w:rsidRPr="00B94D20">
              <w:rPr>
                <w:lang w:val="lv-LV"/>
              </w:rPr>
              <w:t>Zeimuļs</w:t>
            </w:r>
            <w:proofErr w:type="spellEnd"/>
            <w:r w:rsidRPr="00B94D20">
              <w:rPr>
                <w:lang w:val="lv-LV"/>
              </w:rPr>
              <w:t>”</w:t>
            </w:r>
          </w:p>
        </w:tc>
      </w:tr>
      <w:tr w:rsidR="00365FE0" w:rsidRPr="00B94D20" w:rsidTr="00804F7E">
        <w:trPr>
          <w:trHeight w:val="828"/>
        </w:trPr>
        <w:tc>
          <w:tcPr>
            <w:tcW w:w="2244" w:type="dxa"/>
            <w:vAlign w:val="center"/>
          </w:tcPr>
          <w:p w:rsidR="00365FE0" w:rsidRPr="00B94D20" w:rsidRDefault="00365FE0" w:rsidP="00804F7E">
            <w:pPr>
              <w:rPr>
                <w:color w:val="000000"/>
                <w:lang w:val="lv-LV" w:bidi="lo-LA"/>
              </w:rPr>
            </w:pPr>
            <w:r w:rsidRPr="00B94D20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365FE0" w:rsidRPr="00B94D20" w:rsidRDefault="00365FE0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 xml:space="preserve">Metodiskās izstrādnes un radošie darbi MK ietvaros izglītības iestādēs.  </w:t>
            </w:r>
          </w:p>
        </w:tc>
        <w:tc>
          <w:tcPr>
            <w:tcW w:w="2899" w:type="dxa"/>
          </w:tcPr>
          <w:p w:rsidR="00365FE0" w:rsidRPr="00B94D20" w:rsidRDefault="00F03DD0" w:rsidP="00113F4D">
            <w:pPr>
              <w:rPr>
                <w:lang w:val="lv-LV"/>
              </w:rPr>
            </w:pPr>
            <w:r w:rsidRPr="00B94D20">
              <w:rPr>
                <w:lang w:val="lv-LV"/>
              </w:rPr>
              <w:t>2017./2018</w:t>
            </w:r>
            <w:r w:rsidR="00365FE0" w:rsidRPr="00B94D20">
              <w:rPr>
                <w:lang w:val="lv-LV"/>
              </w:rPr>
              <w:t>.m.g.laikā,</w:t>
            </w:r>
          </w:p>
          <w:p w:rsidR="00365FE0" w:rsidRPr="00B94D20" w:rsidRDefault="00365FE0" w:rsidP="00113F4D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izglītības iestādes </w:t>
            </w:r>
          </w:p>
          <w:p w:rsidR="00365FE0" w:rsidRPr="00B94D20" w:rsidRDefault="00365FE0" w:rsidP="00113F4D">
            <w:pPr>
              <w:jc w:val="both"/>
              <w:rPr>
                <w:lang w:val="lv-LV"/>
              </w:rPr>
            </w:pPr>
          </w:p>
        </w:tc>
      </w:tr>
      <w:tr w:rsidR="00365FE0" w:rsidRPr="00B94D20" w:rsidTr="00804F7E">
        <w:trPr>
          <w:trHeight w:val="530"/>
        </w:trPr>
        <w:tc>
          <w:tcPr>
            <w:tcW w:w="2244" w:type="dxa"/>
            <w:vAlign w:val="center"/>
          </w:tcPr>
          <w:p w:rsidR="00365FE0" w:rsidRPr="00B94D20" w:rsidRDefault="00365FE0" w:rsidP="00804F7E">
            <w:pPr>
              <w:rPr>
                <w:b/>
                <w:color w:val="000000"/>
                <w:lang w:val="lv-LV" w:bidi="lo-LA"/>
              </w:rPr>
            </w:pPr>
            <w:r w:rsidRPr="00B94D20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vAlign w:val="center"/>
          </w:tcPr>
          <w:p w:rsidR="00365FE0" w:rsidRPr="00B94D20" w:rsidRDefault="00365FE0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99" w:type="dxa"/>
            <w:vAlign w:val="center"/>
          </w:tcPr>
          <w:p w:rsidR="00365FE0" w:rsidRPr="00B94D20" w:rsidRDefault="00625075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2017./2018</w:t>
            </w:r>
            <w:r w:rsidR="00365FE0" w:rsidRPr="00B94D20">
              <w:rPr>
                <w:lang w:val="lv-LV"/>
              </w:rPr>
              <w:t>.m.g.laikā</w:t>
            </w:r>
          </w:p>
        </w:tc>
      </w:tr>
      <w:tr w:rsidR="00365FE0" w:rsidRPr="00B94D20" w:rsidTr="001E3402">
        <w:trPr>
          <w:trHeight w:val="710"/>
        </w:trPr>
        <w:tc>
          <w:tcPr>
            <w:tcW w:w="2244" w:type="dxa"/>
            <w:vAlign w:val="center"/>
          </w:tcPr>
          <w:p w:rsidR="00365FE0" w:rsidRPr="00B94D20" w:rsidRDefault="00365FE0" w:rsidP="00804F7E">
            <w:pPr>
              <w:rPr>
                <w:b/>
                <w:bCs/>
                <w:lang w:val="lv-LV"/>
              </w:rPr>
            </w:pPr>
            <w:r w:rsidRPr="00B94D20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365FE0" w:rsidRPr="00B94D20" w:rsidRDefault="00707083" w:rsidP="00707083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A līmeņa pedagogu tālākizglītības programma “Caurviju kompetenču attīstīšana mājturības un tehnoloģiju stundās (ar izvēli tekstila tehnoloģijās)” </w:t>
            </w:r>
            <w:r w:rsidR="00C446A9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>Rēzeknes pilsētas, Rēzeknes, Ludzas , Zilupes , Ciblas, Kārsavas un Viļānu novadu skolotājiem. Programmas apjoms – 12 akadēmiskās stundas.</w:t>
            </w:r>
          </w:p>
        </w:tc>
        <w:tc>
          <w:tcPr>
            <w:tcW w:w="2899" w:type="dxa"/>
          </w:tcPr>
          <w:p w:rsidR="00365FE0" w:rsidRPr="00B94D20" w:rsidRDefault="00365FE0" w:rsidP="00113F4D">
            <w:pPr>
              <w:jc w:val="both"/>
              <w:rPr>
                <w:lang w:val="lv-LV"/>
              </w:rPr>
            </w:pPr>
          </w:p>
          <w:p w:rsidR="00365FE0" w:rsidRPr="00B94D20" w:rsidRDefault="00707083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29.- 30.09</w:t>
            </w:r>
            <w:r w:rsidR="00365FE0" w:rsidRPr="00B94D20">
              <w:rPr>
                <w:lang w:val="lv-LV"/>
              </w:rPr>
              <w:t>.2017.</w:t>
            </w:r>
            <w:r w:rsidR="00C446A9">
              <w:rPr>
                <w:lang w:val="lv-LV"/>
              </w:rPr>
              <w:t>,</w:t>
            </w:r>
          </w:p>
          <w:p w:rsidR="00365FE0" w:rsidRPr="00B94D20" w:rsidRDefault="00707083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Valsts 1.ģimnāzija</w:t>
            </w:r>
          </w:p>
        </w:tc>
      </w:tr>
      <w:tr w:rsidR="00365FE0" w:rsidRPr="00B94D20" w:rsidTr="009E7FB8">
        <w:trPr>
          <w:trHeight w:val="710"/>
        </w:trPr>
        <w:tc>
          <w:tcPr>
            <w:tcW w:w="2244" w:type="dxa"/>
            <w:vAlign w:val="center"/>
          </w:tcPr>
          <w:p w:rsidR="00365FE0" w:rsidRPr="00B94D20" w:rsidRDefault="00365FE0" w:rsidP="00804F7E">
            <w:pPr>
              <w:rPr>
                <w:b/>
                <w:bCs/>
                <w:lang w:val="lv-LV"/>
              </w:rPr>
            </w:pPr>
            <w:r w:rsidRPr="00B94D20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365FE0" w:rsidRPr="00B94D20" w:rsidRDefault="00365FE0" w:rsidP="00113F4D">
            <w:pPr>
              <w:spacing w:line="360" w:lineRule="auto"/>
              <w:rPr>
                <w:b/>
                <w:u w:val="single"/>
                <w:lang w:val="lv-LV"/>
              </w:rPr>
            </w:pPr>
            <w:r w:rsidRPr="00B94D20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vAlign w:val="center"/>
          </w:tcPr>
          <w:p w:rsidR="00365FE0" w:rsidRPr="00B94D20" w:rsidRDefault="00625075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11.2017</w:t>
            </w:r>
            <w:r w:rsidR="00365FE0" w:rsidRPr="00B94D20">
              <w:rPr>
                <w:lang w:val="lv-LV"/>
              </w:rPr>
              <w:t>.</w:t>
            </w:r>
          </w:p>
        </w:tc>
      </w:tr>
      <w:tr w:rsidR="00365FE0" w:rsidRPr="00B94D20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65FE0" w:rsidRPr="00B94D20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C446A9" w:rsidRDefault="00C446A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C446A9" w:rsidRDefault="00C446A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C446A9" w:rsidRDefault="00C446A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C446A9" w:rsidRDefault="00C446A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65FE0" w:rsidRPr="00B94D20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4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B94D2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B94D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B94D2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B94D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625075" w:rsidRPr="00B94D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</w:t>
            </w:r>
            <w:r w:rsidRPr="00B94D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365FE0" w:rsidRPr="00B94D20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65FE0" w:rsidRPr="00B94D20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365FE0" w:rsidRPr="00B94D20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B94D20" w:rsidRDefault="00365FE0" w:rsidP="00191FA8">
            <w:pPr>
              <w:jc w:val="both"/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365FE0" w:rsidRPr="00B94D20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B94D20" w:rsidRDefault="00365FE0" w:rsidP="00191FA8">
            <w:pPr>
              <w:jc w:val="both"/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365FE0" w:rsidRPr="00B94D20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B94D20" w:rsidRDefault="00365FE0" w:rsidP="00191FA8">
            <w:pPr>
              <w:jc w:val="both"/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Laiks, vieta</w:t>
            </w:r>
          </w:p>
        </w:tc>
      </w:tr>
      <w:tr w:rsidR="00365FE0" w:rsidRPr="00B94D20" w:rsidTr="00C446A9">
        <w:tc>
          <w:tcPr>
            <w:tcW w:w="2244" w:type="dxa"/>
            <w:vAlign w:val="center"/>
          </w:tcPr>
          <w:p w:rsidR="00C446A9" w:rsidRDefault="00365FE0" w:rsidP="00C446A9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Konkursi</w:t>
            </w:r>
          </w:p>
          <w:p w:rsidR="00C446A9" w:rsidRDefault="00C446A9" w:rsidP="00C446A9">
            <w:pPr>
              <w:rPr>
                <w:lang w:val="lv-LV"/>
              </w:rPr>
            </w:pPr>
          </w:p>
          <w:p w:rsidR="00365FE0" w:rsidRPr="00C446A9" w:rsidRDefault="00365FE0" w:rsidP="00C446A9">
            <w:pPr>
              <w:rPr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365FE0" w:rsidRPr="00B94D20" w:rsidRDefault="00365FE0" w:rsidP="00147F6C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</w:t>
            </w:r>
            <w:r w:rsidR="00147F6C" w:rsidRPr="00B94D20">
              <w:rPr>
                <w:lang w:val="lv-LV"/>
              </w:rPr>
              <w:t xml:space="preserve"> vispārizglītojošo skolu izglītojamo</w:t>
            </w:r>
            <w:r w:rsidRPr="00B94D20">
              <w:rPr>
                <w:lang w:val="lv-LV"/>
              </w:rPr>
              <w:t xml:space="preserve"> kokapstrādes tehnoloģiju </w:t>
            </w:r>
            <w:r w:rsidR="00FC29B1" w:rsidRPr="00B94D20">
              <w:rPr>
                <w:lang w:val="lv-LV"/>
              </w:rPr>
              <w:t>konkurss “Topi par meistaru 2018</w:t>
            </w:r>
            <w:r w:rsidR="00147F6C" w:rsidRPr="00B94D20">
              <w:rPr>
                <w:lang w:val="lv-LV"/>
              </w:rPr>
              <w:t>” (5. – 12. klase</w:t>
            </w:r>
            <w:r w:rsidRPr="00B94D20">
              <w:rPr>
                <w:lang w:val="lv-LV"/>
              </w:rPr>
              <w:t>)</w:t>
            </w:r>
          </w:p>
        </w:tc>
        <w:tc>
          <w:tcPr>
            <w:tcW w:w="2899" w:type="dxa"/>
            <w:vAlign w:val="center"/>
          </w:tcPr>
          <w:p w:rsidR="00365FE0" w:rsidRPr="00B94D20" w:rsidRDefault="00FC29B1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01. – 02.2018</w:t>
            </w:r>
            <w:r w:rsidR="00365FE0" w:rsidRPr="00B94D20">
              <w:rPr>
                <w:lang w:val="lv-LV"/>
              </w:rPr>
              <w:t>.</w:t>
            </w:r>
            <w:r w:rsidR="00C446A9">
              <w:rPr>
                <w:lang w:val="lv-LV"/>
              </w:rPr>
              <w:t>,</w:t>
            </w:r>
          </w:p>
          <w:p w:rsidR="00365FE0" w:rsidRPr="00B94D20" w:rsidRDefault="00365FE0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tehnikums</w:t>
            </w:r>
          </w:p>
        </w:tc>
      </w:tr>
      <w:tr w:rsidR="00365FE0" w:rsidRPr="00B94D20" w:rsidTr="00C446A9">
        <w:tc>
          <w:tcPr>
            <w:tcW w:w="2244" w:type="dxa"/>
            <w:vAlign w:val="center"/>
          </w:tcPr>
          <w:p w:rsidR="00365FE0" w:rsidRPr="00B94D20" w:rsidRDefault="00365FE0" w:rsidP="00C446A9">
            <w:pPr>
              <w:rPr>
                <w:b/>
                <w:color w:val="000000"/>
                <w:lang w:val="lv-LV" w:bidi="lo-LA"/>
              </w:rPr>
            </w:pPr>
            <w:r w:rsidRPr="00B94D20"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  <w:vAlign w:val="center"/>
          </w:tcPr>
          <w:p w:rsidR="000F4535" w:rsidRPr="00B94D20" w:rsidRDefault="00D43A92" w:rsidP="000F4535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Darbnīca skolēniem un skolotājiem </w:t>
            </w:r>
            <w:r w:rsidR="000F4535" w:rsidRPr="00B94D20">
              <w:rPr>
                <w:lang w:val="lv-LV"/>
              </w:rPr>
              <w:t xml:space="preserve">“Gatavojamies Latvijas svētkiem” </w:t>
            </w:r>
          </w:p>
          <w:p w:rsidR="00C013E5" w:rsidRPr="00B94D20" w:rsidRDefault="00C013E5" w:rsidP="000F4535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Vad. V. </w:t>
            </w:r>
            <w:proofErr w:type="spellStart"/>
            <w:r w:rsidRPr="00B94D20">
              <w:rPr>
                <w:lang w:val="lv-LV"/>
              </w:rPr>
              <w:t>Dzervinika</w:t>
            </w:r>
            <w:proofErr w:type="spellEnd"/>
          </w:p>
        </w:tc>
        <w:tc>
          <w:tcPr>
            <w:tcW w:w="2899" w:type="dxa"/>
            <w:vAlign w:val="center"/>
          </w:tcPr>
          <w:p w:rsidR="00365FE0" w:rsidRPr="00B94D20" w:rsidRDefault="000F4535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11.2017</w:t>
            </w:r>
            <w:r w:rsidR="00365FE0" w:rsidRPr="00B94D20">
              <w:rPr>
                <w:lang w:val="lv-LV"/>
              </w:rPr>
              <w:t>.</w:t>
            </w:r>
          </w:p>
          <w:p w:rsidR="00365FE0" w:rsidRPr="00B94D20" w:rsidRDefault="00365FE0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Rēzeknes Valsts 1.ģimnāzija</w:t>
            </w:r>
          </w:p>
        </w:tc>
      </w:tr>
      <w:tr w:rsidR="000315D0" w:rsidRPr="00B94D20" w:rsidTr="00C446A9">
        <w:trPr>
          <w:trHeight w:val="15"/>
        </w:trPr>
        <w:tc>
          <w:tcPr>
            <w:tcW w:w="2244" w:type="dxa"/>
            <w:vMerge w:val="restart"/>
            <w:vAlign w:val="center"/>
          </w:tcPr>
          <w:p w:rsidR="000315D0" w:rsidRPr="00B94D20" w:rsidRDefault="000315D0" w:rsidP="00C446A9">
            <w:pPr>
              <w:rPr>
                <w:b/>
                <w:color w:val="000000"/>
                <w:lang w:val="lv-LV" w:bidi="lo-LA"/>
              </w:rPr>
            </w:pPr>
            <w:r w:rsidRPr="00B94D20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vAlign w:val="center"/>
          </w:tcPr>
          <w:p w:rsidR="000315D0" w:rsidRPr="00B94D20" w:rsidRDefault="000315D0" w:rsidP="00113F4D">
            <w:pPr>
              <w:rPr>
                <w:lang w:val="lv-LV"/>
              </w:rPr>
            </w:pPr>
            <w:r w:rsidRPr="00B94D20">
              <w:rPr>
                <w:lang w:val="lv-LV"/>
              </w:rPr>
              <w:t>Skolēnu darbu izstādes, veltītas Mātes dienai,  tematiskās izstādes</w:t>
            </w:r>
          </w:p>
        </w:tc>
        <w:tc>
          <w:tcPr>
            <w:tcW w:w="2899" w:type="dxa"/>
            <w:vAlign w:val="center"/>
          </w:tcPr>
          <w:p w:rsidR="000315D0" w:rsidRPr="00B94D20" w:rsidRDefault="005B3A11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05.2018</w:t>
            </w:r>
            <w:r w:rsidR="000315D0" w:rsidRPr="00B94D20">
              <w:rPr>
                <w:lang w:val="lv-LV"/>
              </w:rPr>
              <w:t xml:space="preserve">., </w:t>
            </w:r>
          </w:p>
          <w:p w:rsidR="000315D0" w:rsidRPr="00B94D20" w:rsidRDefault="005B3A11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2017./2018</w:t>
            </w:r>
            <w:r w:rsidR="000315D0" w:rsidRPr="00B94D20">
              <w:rPr>
                <w:lang w:val="lv-LV"/>
              </w:rPr>
              <w:t>.m.g.laikā</w:t>
            </w:r>
          </w:p>
          <w:p w:rsidR="000315D0" w:rsidRPr="00B94D20" w:rsidRDefault="000315D0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izglītības iestādes</w:t>
            </w:r>
          </w:p>
        </w:tc>
      </w:tr>
      <w:tr w:rsidR="000315D0" w:rsidRPr="00B94D20" w:rsidTr="00C446A9">
        <w:trPr>
          <w:trHeight w:val="15"/>
        </w:trPr>
        <w:tc>
          <w:tcPr>
            <w:tcW w:w="2244" w:type="dxa"/>
            <w:vMerge/>
            <w:vAlign w:val="center"/>
          </w:tcPr>
          <w:p w:rsidR="000315D0" w:rsidRPr="00B94D20" w:rsidRDefault="000315D0" w:rsidP="00C446A9">
            <w:pPr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0315D0" w:rsidRPr="00B94D20" w:rsidRDefault="000315D0" w:rsidP="00113F4D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Dalība </w:t>
            </w:r>
            <w:r w:rsidR="005B3A11" w:rsidRPr="00B94D20">
              <w:rPr>
                <w:lang w:val="lv-LV"/>
              </w:rPr>
              <w:t>ARPC “</w:t>
            </w:r>
            <w:proofErr w:type="spellStart"/>
            <w:r w:rsidR="005B3A11" w:rsidRPr="00B94D20">
              <w:rPr>
                <w:lang w:val="lv-LV"/>
              </w:rPr>
              <w:t>Zeimuļs</w:t>
            </w:r>
            <w:proofErr w:type="spellEnd"/>
            <w:r w:rsidR="005B3A11" w:rsidRPr="00B94D20">
              <w:rPr>
                <w:lang w:val="lv-LV"/>
              </w:rPr>
              <w:t>” organizētajos konkursos</w:t>
            </w:r>
            <w:r w:rsidR="00711994" w:rsidRPr="00B94D20">
              <w:rPr>
                <w:lang w:val="lv-LV"/>
              </w:rPr>
              <w:t xml:space="preserve"> (atbilstoši piedāvājumam)</w:t>
            </w:r>
          </w:p>
        </w:tc>
        <w:tc>
          <w:tcPr>
            <w:tcW w:w="2899" w:type="dxa"/>
            <w:vAlign w:val="center"/>
          </w:tcPr>
          <w:p w:rsidR="005B3A11" w:rsidRPr="00B94D20" w:rsidRDefault="005B3A11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Mācību gada laikā</w:t>
            </w:r>
          </w:p>
          <w:p w:rsidR="000315D0" w:rsidRPr="00B94D20" w:rsidRDefault="000315D0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ARPC “</w:t>
            </w:r>
            <w:proofErr w:type="spellStart"/>
            <w:r w:rsidRPr="00B94D20">
              <w:rPr>
                <w:lang w:val="lv-LV"/>
              </w:rPr>
              <w:t>Zeimuļs</w:t>
            </w:r>
            <w:proofErr w:type="spellEnd"/>
            <w:r w:rsidRPr="00B94D20">
              <w:rPr>
                <w:lang w:val="lv-LV"/>
              </w:rPr>
              <w:t>”</w:t>
            </w:r>
          </w:p>
        </w:tc>
      </w:tr>
      <w:tr w:rsidR="005435B8" w:rsidRPr="00B94D20" w:rsidTr="00C446A9">
        <w:trPr>
          <w:trHeight w:val="350"/>
        </w:trPr>
        <w:tc>
          <w:tcPr>
            <w:tcW w:w="2244" w:type="dxa"/>
            <w:vMerge w:val="restart"/>
            <w:vAlign w:val="center"/>
          </w:tcPr>
          <w:p w:rsidR="005435B8" w:rsidRPr="00B94D20" w:rsidRDefault="005435B8" w:rsidP="00C446A9">
            <w:pPr>
              <w:rPr>
                <w:color w:val="000000"/>
                <w:lang w:val="lv-LV" w:bidi="lo-LA"/>
              </w:rPr>
            </w:pPr>
            <w:r w:rsidRPr="00B94D20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</w:tcPr>
          <w:p w:rsidR="005435B8" w:rsidRPr="00B94D20" w:rsidRDefault="005435B8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 xml:space="preserve">Dalība 14. atklātajā mājturības un tehnoloģiju olimpiādē „Mēs – Latvijas simtgadei” (tekstila tehnoloģijas) 6. – 7. klašu </w:t>
            </w:r>
            <w:r w:rsidR="00F034CF" w:rsidRPr="00B94D20">
              <w:rPr>
                <w:lang w:val="lv-LV"/>
              </w:rPr>
              <w:t>izglītojamajiem</w:t>
            </w:r>
          </w:p>
        </w:tc>
        <w:tc>
          <w:tcPr>
            <w:tcW w:w="2899" w:type="dxa"/>
            <w:vAlign w:val="center"/>
          </w:tcPr>
          <w:p w:rsidR="005435B8" w:rsidRPr="00B94D20" w:rsidRDefault="005435B8" w:rsidP="00C446A9">
            <w:pPr>
              <w:pStyle w:val="Sarakstarindkopa"/>
              <w:numPr>
                <w:ilvl w:val="0"/>
                <w:numId w:val="15"/>
              </w:numPr>
              <w:rPr>
                <w:lang w:val="lv-LV"/>
              </w:rPr>
            </w:pPr>
            <w:r w:rsidRPr="00B94D20">
              <w:rPr>
                <w:lang w:val="lv-LV"/>
              </w:rPr>
              <w:t xml:space="preserve">kārta- </w:t>
            </w:r>
          </w:p>
          <w:p w:rsidR="005435B8" w:rsidRPr="00B94D20" w:rsidRDefault="005435B8" w:rsidP="00C446A9">
            <w:pPr>
              <w:ind w:left="60"/>
              <w:rPr>
                <w:lang w:val="lv-LV"/>
              </w:rPr>
            </w:pPr>
            <w:r w:rsidRPr="00B94D20">
              <w:rPr>
                <w:lang w:val="lv-LV"/>
              </w:rPr>
              <w:t>09.2017.- 19.01.2018.</w:t>
            </w:r>
          </w:p>
          <w:p w:rsidR="005435B8" w:rsidRPr="00B94D20" w:rsidRDefault="00776F01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i</w:t>
            </w:r>
            <w:r w:rsidR="005435B8" w:rsidRPr="00B94D20">
              <w:rPr>
                <w:lang w:val="lv-LV"/>
              </w:rPr>
              <w:t>zglītības iestādēs</w:t>
            </w:r>
            <w:r w:rsidRPr="00B94D20">
              <w:rPr>
                <w:lang w:val="lv-LV"/>
              </w:rPr>
              <w:t>;</w:t>
            </w:r>
          </w:p>
          <w:p w:rsidR="005435B8" w:rsidRPr="00B94D20" w:rsidRDefault="005435B8" w:rsidP="00C446A9">
            <w:pPr>
              <w:ind w:left="60"/>
              <w:rPr>
                <w:lang w:val="lv-LV"/>
              </w:rPr>
            </w:pPr>
            <w:r w:rsidRPr="00B94D20">
              <w:rPr>
                <w:lang w:val="lv-LV"/>
              </w:rPr>
              <w:t xml:space="preserve">2.kārta- </w:t>
            </w:r>
          </w:p>
          <w:p w:rsidR="005435B8" w:rsidRPr="00B94D20" w:rsidRDefault="005435B8" w:rsidP="00C446A9">
            <w:pPr>
              <w:ind w:left="60"/>
              <w:rPr>
                <w:lang w:val="lv-LV"/>
              </w:rPr>
            </w:pPr>
            <w:r w:rsidRPr="00B94D20">
              <w:rPr>
                <w:lang w:val="lv-LV"/>
              </w:rPr>
              <w:t>04.04.2018.Rīga</w:t>
            </w:r>
          </w:p>
        </w:tc>
      </w:tr>
      <w:tr w:rsidR="00CE437C" w:rsidRPr="00B94D20" w:rsidTr="008C5058">
        <w:trPr>
          <w:trHeight w:val="1554"/>
        </w:trPr>
        <w:tc>
          <w:tcPr>
            <w:tcW w:w="2244" w:type="dxa"/>
            <w:vMerge/>
            <w:vAlign w:val="center"/>
          </w:tcPr>
          <w:p w:rsidR="00CE437C" w:rsidRPr="00B94D20" w:rsidRDefault="00CE437C" w:rsidP="00C446A9">
            <w:pPr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</w:tcPr>
          <w:p w:rsidR="00CE437C" w:rsidRPr="00B94D20" w:rsidRDefault="00CE437C" w:rsidP="00F034CF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Dalība  mājturības un tehnoloģiju un mājsaimniecības valsts 19.olimpiādē „Mēs – Latvijas simtgadei” 8.-9. klašu un 10.-12. klašu izglītojamajiem</w:t>
            </w:r>
          </w:p>
        </w:tc>
        <w:tc>
          <w:tcPr>
            <w:tcW w:w="2899" w:type="dxa"/>
            <w:vAlign w:val="center"/>
          </w:tcPr>
          <w:p w:rsidR="00CE437C" w:rsidRPr="00B94D20" w:rsidRDefault="00CE437C" w:rsidP="00C446A9">
            <w:pPr>
              <w:pStyle w:val="Sarakstarindkopa"/>
              <w:numPr>
                <w:ilvl w:val="0"/>
                <w:numId w:val="17"/>
              </w:numPr>
              <w:rPr>
                <w:lang w:val="lv-LV"/>
              </w:rPr>
            </w:pPr>
            <w:r w:rsidRPr="00B94D20">
              <w:rPr>
                <w:lang w:val="lv-LV"/>
              </w:rPr>
              <w:t xml:space="preserve">posms- </w:t>
            </w:r>
          </w:p>
          <w:p w:rsidR="00CE437C" w:rsidRPr="00B94D20" w:rsidRDefault="00CE437C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līdz 01.02. 2018.</w:t>
            </w:r>
          </w:p>
          <w:p w:rsidR="00CE437C" w:rsidRPr="00B94D20" w:rsidRDefault="00CE437C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izglītības iestādēs;</w:t>
            </w:r>
          </w:p>
          <w:p w:rsidR="00CE437C" w:rsidRPr="00B94D20" w:rsidRDefault="00CE437C" w:rsidP="00C446A9">
            <w:pPr>
              <w:ind w:left="60"/>
              <w:rPr>
                <w:lang w:val="lv-LV"/>
              </w:rPr>
            </w:pPr>
            <w:r w:rsidRPr="00B94D20">
              <w:rPr>
                <w:lang w:val="lv-LV"/>
              </w:rPr>
              <w:t>2.posms - 01.02.2018</w:t>
            </w:r>
          </w:p>
          <w:p w:rsidR="00CE437C" w:rsidRPr="00B94D20" w:rsidRDefault="00CE437C" w:rsidP="00C446A9">
            <w:pPr>
              <w:ind w:left="60"/>
              <w:rPr>
                <w:lang w:val="lv-LV"/>
              </w:rPr>
            </w:pPr>
            <w:r w:rsidRPr="00B94D20">
              <w:rPr>
                <w:lang w:val="lv-LV"/>
              </w:rPr>
              <w:t>3. posms - 04.04.2018</w:t>
            </w:r>
          </w:p>
        </w:tc>
      </w:tr>
      <w:tr w:rsidR="005435B8" w:rsidRPr="00B94D20" w:rsidTr="00C446A9">
        <w:trPr>
          <w:trHeight w:val="350"/>
        </w:trPr>
        <w:tc>
          <w:tcPr>
            <w:tcW w:w="2244" w:type="dxa"/>
            <w:vMerge/>
            <w:vAlign w:val="center"/>
          </w:tcPr>
          <w:p w:rsidR="005435B8" w:rsidRPr="00B94D20" w:rsidRDefault="005435B8" w:rsidP="00C446A9">
            <w:pPr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5435B8" w:rsidRPr="00B94D20" w:rsidRDefault="005435B8" w:rsidP="00113F4D">
            <w:pPr>
              <w:rPr>
                <w:lang w:val="lv-LV"/>
              </w:rPr>
            </w:pPr>
            <w:r w:rsidRPr="00B94D20">
              <w:rPr>
                <w:lang w:val="lv-LV"/>
              </w:rPr>
              <w:t xml:space="preserve">Rēzeknes pilsētas atklātā mājturības un tehnoloģiju (ar izvēli tekstila tehnoloģijās) olimpiāde 6. </w:t>
            </w:r>
            <w:r w:rsidR="0049207F" w:rsidRPr="00B94D20">
              <w:rPr>
                <w:lang w:val="lv-LV"/>
              </w:rPr>
              <w:t>k</w:t>
            </w:r>
            <w:r w:rsidRPr="00B94D20">
              <w:rPr>
                <w:lang w:val="lv-LV"/>
              </w:rPr>
              <w:t>lasēm</w:t>
            </w:r>
          </w:p>
        </w:tc>
        <w:tc>
          <w:tcPr>
            <w:tcW w:w="2899" w:type="dxa"/>
            <w:vAlign w:val="center"/>
          </w:tcPr>
          <w:p w:rsidR="005435B8" w:rsidRPr="00B94D20" w:rsidRDefault="005435B8" w:rsidP="00C446A9">
            <w:pPr>
              <w:rPr>
                <w:lang w:val="lv-LV"/>
              </w:rPr>
            </w:pPr>
            <w:r w:rsidRPr="00B94D20">
              <w:rPr>
                <w:lang w:val="lv-LV"/>
              </w:rPr>
              <w:t>03.</w:t>
            </w:r>
            <w:r w:rsidR="00147F6C" w:rsidRPr="00B94D20">
              <w:rPr>
                <w:lang w:val="lv-LV"/>
              </w:rPr>
              <w:t>2018</w:t>
            </w:r>
            <w:r w:rsidRPr="00B94D20">
              <w:rPr>
                <w:lang w:val="lv-LV"/>
              </w:rPr>
              <w:t>.</w:t>
            </w:r>
          </w:p>
        </w:tc>
      </w:tr>
      <w:tr w:rsidR="00365FE0" w:rsidRPr="00B94D20" w:rsidTr="00C446A9">
        <w:trPr>
          <w:trHeight w:val="530"/>
        </w:trPr>
        <w:tc>
          <w:tcPr>
            <w:tcW w:w="2244" w:type="dxa"/>
            <w:vAlign w:val="center"/>
          </w:tcPr>
          <w:p w:rsidR="00365FE0" w:rsidRPr="00B94D20" w:rsidRDefault="00365FE0" w:rsidP="00C446A9">
            <w:pPr>
              <w:rPr>
                <w:b/>
                <w:lang w:val="lv-LV"/>
              </w:rPr>
            </w:pPr>
            <w:r w:rsidRPr="00B94D20"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vAlign w:val="center"/>
          </w:tcPr>
          <w:p w:rsidR="00365FE0" w:rsidRPr="00B94D20" w:rsidRDefault="00365FE0" w:rsidP="00113F4D">
            <w:pPr>
              <w:rPr>
                <w:lang w:val="lv-LV"/>
              </w:rPr>
            </w:pPr>
            <w:r w:rsidRPr="00B94D20">
              <w:rPr>
                <w:lang w:val="lv-LV"/>
              </w:rPr>
              <w:t>1.</w:t>
            </w:r>
            <w:r w:rsidR="008C5058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>Zinātniski pētniecisko darbu izstrāde, prezentācija.</w:t>
            </w:r>
          </w:p>
          <w:p w:rsidR="00365FE0" w:rsidRPr="00B94D20" w:rsidRDefault="00365FE0" w:rsidP="00113F4D">
            <w:pPr>
              <w:pStyle w:val="Sarakstarindkopa"/>
              <w:ind w:left="-68"/>
              <w:rPr>
                <w:lang w:val="lv-LV"/>
              </w:rPr>
            </w:pPr>
            <w:r w:rsidRPr="00B94D20">
              <w:rPr>
                <w:lang w:val="lv-LV"/>
              </w:rPr>
              <w:t>2.</w:t>
            </w:r>
            <w:r w:rsidR="008C5058">
              <w:rPr>
                <w:lang w:val="lv-LV"/>
              </w:rPr>
              <w:t xml:space="preserve"> </w:t>
            </w:r>
            <w:r w:rsidRPr="00B94D20">
              <w:rPr>
                <w:lang w:val="lv-LV"/>
              </w:rPr>
              <w:t>Dalība Latgales reģiona vispārējās vidējās izglītības iestāžu skolēnu ZPD konkursā.</w:t>
            </w:r>
          </w:p>
        </w:tc>
        <w:tc>
          <w:tcPr>
            <w:tcW w:w="2899" w:type="dxa"/>
            <w:vAlign w:val="center"/>
          </w:tcPr>
          <w:p w:rsidR="00365FE0" w:rsidRPr="00B94D20" w:rsidRDefault="00E2706C" w:rsidP="00113F4D">
            <w:pPr>
              <w:pStyle w:val="Sarakstarindkopa"/>
              <w:ind w:left="0"/>
              <w:rPr>
                <w:lang w:val="lv-LV"/>
              </w:rPr>
            </w:pPr>
            <w:r w:rsidRPr="00B94D20">
              <w:rPr>
                <w:lang w:val="lv-LV"/>
              </w:rPr>
              <w:t>2017./2018</w:t>
            </w:r>
            <w:r w:rsidR="00365FE0" w:rsidRPr="00B94D20">
              <w:rPr>
                <w:lang w:val="lv-LV"/>
              </w:rPr>
              <w:t>.m.g.laikā,</w:t>
            </w:r>
          </w:p>
          <w:p w:rsidR="00365FE0" w:rsidRPr="00B94D20" w:rsidRDefault="00365FE0" w:rsidP="00113F4D">
            <w:pPr>
              <w:pStyle w:val="Sarakstarindkopa"/>
              <w:ind w:left="0"/>
              <w:rPr>
                <w:lang w:val="lv-LV"/>
              </w:rPr>
            </w:pPr>
            <w:r w:rsidRPr="00B94D20">
              <w:rPr>
                <w:lang w:val="lv-LV"/>
              </w:rPr>
              <w:t xml:space="preserve">izglītības iestādes. </w:t>
            </w:r>
          </w:p>
          <w:p w:rsidR="00365FE0" w:rsidRPr="00B94D20" w:rsidRDefault="00E2706C" w:rsidP="00113F4D">
            <w:pPr>
              <w:pStyle w:val="Sarakstarindkopa"/>
              <w:ind w:left="0"/>
              <w:rPr>
                <w:lang w:val="lv-LV"/>
              </w:rPr>
            </w:pPr>
            <w:r w:rsidRPr="00B94D20">
              <w:rPr>
                <w:lang w:val="lv-LV"/>
              </w:rPr>
              <w:t>03.2018</w:t>
            </w:r>
            <w:r w:rsidR="00365FE0" w:rsidRPr="00B94D20">
              <w:rPr>
                <w:lang w:val="lv-LV"/>
              </w:rPr>
              <w:t>.,</w:t>
            </w:r>
          </w:p>
          <w:p w:rsidR="00365FE0" w:rsidRPr="00B94D20" w:rsidRDefault="00365FE0" w:rsidP="00113F4D">
            <w:pPr>
              <w:pStyle w:val="Sarakstarindkopa"/>
              <w:ind w:left="0"/>
              <w:rPr>
                <w:lang w:val="lv-LV"/>
              </w:rPr>
            </w:pPr>
            <w:r w:rsidRPr="00B94D20">
              <w:rPr>
                <w:lang w:val="lv-LV"/>
              </w:rPr>
              <w:t>Daugavpils Universitāte</w:t>
            </w:r>
          </w:p>
        </w:tc>
      </w:tr>
      <w:tr w:rsidR="004C1BB4" w:rsidRPr="00B94D20" w:rsidTr="00C446A9">
        <w:trPr>
          <w:trHeight w:val="360"/>
        </w:trPr>
        <w:tc>
          <w:tcPr>
            <w:tcW w:w="2244" w:type="dxa"/>
            <w:vMerge w:val="restart"/>
            <w:vAlign w:val="center"/>
          </w:tcPr>
          <w:p w:rsidR="004C1BB4" w:rsidRPr="00B94D20" w:rsidRDefault="004C1BB4" w:rsidP="00C446A9">
            <w:pPr>
              <w:rPr>
                <w:b/>
                <w:lang w:val="lv-LV"/>
              </w:rPr>
            </w:pPr>
            <w:r w:rsidRPr="00B94D20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4C1BB4" w:rsidRPr="00B94D20" w:rsidRDefault="004C1BB4" w:rsidP="00113F4D">
            <w:pPr>
              <w:spacing w:line="360" w:lineRule="auto"/>
              <w:rPr>
                <w:b/>
                <w:u w:val="single"/>
                <w:lang w:val="lv-LV"/>
              </w:rPr>
            </w:pPr>
            <w:r w:rsidRPr="00B94D20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vAlign w:val="center"/>
          </w:tcPr>
          <w:p w:rsidR="004C1BB4" w:rsidRPr="00B94D20" w:rsidRDefault="004C1BB4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11.2017.</w:t>
            </w:r>
          </w:p>
        </w:tc>
      </w:tr>
      <w:tr w:rsidR="004C1BB4" w:rsidRPr="00B94D20" w:rsidTr="007C3A7E">
        <w:trPr>
          <w:trHeight w:val="360"/>
        </w:trPr>
        <w:tc>
          <w:tcPr>
            <w:tcW w:w="2244" w:type="dxa"/>
            <w:vMerge/>
          </w:tcPr>
          <w:p w:rsidR="004C1BB4" w:rsidRPr="00B94D20" w:rsidRDefault="004C1BB4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4C1BB4" w:rsidRPr="00B94D20" w:rsidRDefault="004C1BB4" w:rsidP="008C5058">
            <w:pPr>
              <w:rPr>
                <w:lang w:val="lv-LV"/>
              </w:rPr>
            </w:pPr>
            <w:r w:rsidRPr="00B94D20">
              <w:rPr>
                <w:lang w:val="lv-LV"/>
              </w:rPr>
              <w:t>Izglītojošas lekcijas un nodarbības Latgales kultūrvēstures muzeja izstādēs</w:t>
            </w:r>
          </w:p>
        </w:tc>
        <w:tc>
          <w:tcPr>
            <w:tcW w:w="2899" w:type="dxa"/>
            <w:vAlign w:val="center"/>
          </w:tcPr>
          <w:p w:rsidR="004C1BB4" w:rsidRPr="00B94D20" w:rsidRDefault="004C1BB4" w:rsidP="00113F4D">
            <w:pPr>
              <w:jc w:val="both"/>
              <w:rPr>
                <w:lang w:val="lv-LV"/>
              </w:rPr>
            </w:pPr>
            <w:r w:rsidRPr="00B94D20">
              <w:rPr>
                <w:lang w:val="lv-LV"/>
              </w:rPr>
              <w:t>Mācību gada laikā, Latgales kultūrvēstures muzejs</w:t>
            </w:r>
          </w:p>
        </w:tc>
      </w:tr>
    </w:tbl>
    <w:p w:rsidR="00456438" w:rsidRPr="00B94D20" w:rsidRDefault="00456438" w:rsidP="00191FA8">
      <w:pPr>
        <w:jc w:val="both"/>
        <w:rPr>
          <w:lang w:val="lv-LV"/>
        </w:rPr>
      </w:pPr>
    </w:p>
    <w:p w:rsidR="00456D4A" w:rsidRPr="00B94D20" w:rsidRDefault="00456D4A" w:rsidP="00191FA8">
      <w:pPr>
        <w:jc w:val="both"/>
        <w:rPr>
          <w:lang w:val="lv-LV"/>
        </w:rPr>
      </w:pPr>
    </w:p>
    <w:p w:rsidR="00456438" w:rsidRPr="00B94D20" w:rsidRDefault="00456438" w:rsidP="00191FA8">
      <w:pPr>
        <w:jc w:val="both"/>
        <w:rPr>
          <w:lang w:val="lv-LV"/>
        </w:rPr>
      </w:pPr>
      <w:r w:rsidRPr="00B94D20">
        <w:rPr>
          <w:lang w:val="lv-LV"/>
        </w:rPr>
        <w:t>MA</w:t>
      </w:r>
      <w:r w:rsidR="00443FC2" w:rsidRPr="00B94D20">
        <w:rPr>
          <w:lang w:val="lv-LV"/>
        </w:rPr>
        <w:t xml:space="preserve"> vadītājs: </w:t>
      </w:r>
      <w:r w:rsidR="00443FC2" w:rsidRPr="00B94D20">
        <w:rPr>
          <w:lang w:val="lv-LV"/>
        </w:rPr>
        <w:tab/>
      </w:r>
      <w:r w:rsidR="00443FC2" w:rsidRPr="00B94D20">
        <w:rPr>
          <w:lang w:val="lv-LV"/>
        </w:rPr>
        <w:tab/>
      </w:r>
      <w:r w:rsidR="00443FC2" w:rsidRPr="00B94D20">
        <w:rPr>
          <w:lang w:val="lv-LV"/>
        </w:rPr>
        <w:tab/>
      </w:r>
      <w:r w:rsidR="00443FC2" w:rsidRPr="00B94D20">
        <w:rPr>
          <w:lang w:val="lv-LV"/>
        </w:rPr>
        <w:tab/>
      </w:r>
      <w:r w:rsidR="00443FC2" w:rsidRPr="00B94D20">
        <w:rPr>
          <w:lang w:val="lv-LV"/>
        </w:rPr>
        <w:tab/>
      </w:r>
      <w:r w:rsidR="00443FC2" w:rsidRPr="00B94D20">
        <w:rPr>
          <w:lang w:val="lv-LV"/>
        </w:rPr>
        <w:tab/>
      </w:r>
      <w:r w:rsidR="00443FC2" w:rsidRPr="00B94D20">
        <w:rPr>
          <w:lang w:val="lv-LV"/>
        </w:rPr>
        <w:tab/>
        <w:t xml:space="preserve">Janīna </w:t>
      </w:r>
      <w:proofErr w:type="spellStart"/>
      <w:r w:rsidR="00443FC2" w:rsidRPr="00B94D20">
        <w:rPr>
          <w:lang w:val="lv-LV"/>
        </w:rPr>
        <w:t>Staudža</w:t>
      </w:r>
      <w:proofErr w:type="spellEnd"/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0067C2" w:rsidRPr="00B94D20">
        <w:rPr>
          <w:lang w:val="lv-LV"/>
        </w:rPr>
        <w:tab/>
      </w:r>
      <w:r w:rsidR="00621DEB" w:rsidRPr="00B94D20">
        <w:rPr>
          <w:lang w:val="lv-LV"/>
        </w:rPr>
        <w:tab/>
      </w:r>
      <w:r w:rsidR="00621DEB" w:rsidRPr="00B94D20">
        <w:rPr>
          <w:lang w:val="lv-LV"/>
        </w:rPr>
        <w:tab/>
      </w:r>
      <w:r w:rsidR="00621DEB" w:rsidRPr="00B94D20">
        <w:rPr>
          <w:lang w:val="lv-LV"/>
        </w:rPr>
        <w:tab/>
      </w:r>
    </w:p>
    <w:p w:rsidR="000067C2" w:rsidRPr="008C5058" w:rsidRDefault="00D31856" w:rsidP="00191FA8">
      <w:pPr>
        <w:jc w:val="both"/>
        <w:rPr>
          <w:lang w:val="lv-LV"/>
        </w:rPr>
      </w:pPr>
      <w:r w:rsidRPr="008C5058">
        <w:rPr>
          <w:lang w:val="lv-LV"/>
        </w:rPr>
        <w:t>09</w:t>
      </w:r>
      <w:r w:rsidR="000067C2" w:rsidRPr="008C5058">
        <w:rPr>
          <w:lang w:val="lv-LV"/>
        </w:rPr>
        <w:t>.</w:t>
      </w:r>
      <w:r w:rsidR="006823C1" w:rsidRPr="008C5058">
        <w:rPr>
          <w:lang w:val="lv-LV"/>
        </w:rPr>
        <w:t>10</w:t>
      </w:r>
      <w:r w:rsidR="000067C2" w:rsidRPr="008C5058">
        <w:rPr>
          <w:lang w:val="lv-LV"/>
        </w:rPr>
        <w:t>.201</w:t>
      </w:r>
      <w:r w:rsidRPr="008C5058">
        <w:rPr>
          <w:lang w:val="lv-LV"/>
        </w:rPr>
        <w:t>7</w:t>
      </w:r>
      <w:r w:rsidR="000067C2" w:rsidRPr="008C5058">
        <w:rPr>
          <w:lang w:val="lv-LV"/>
        </w:rPr>
        <w:t xml:space="preserve">. </w:t>
      </w:r>
      <w:bookmarkStart w:id="0" w:name="_GoBack"/>
      <w:bookmarkEnd w:id="0"/>
    </w:p>
    <w:p w:rsidR="00324FF4" w:rsidRPr="00B94D20" w:rsidRDefault="00324FF4" w:rsidP="00191FA8">
      <w:pPr>
        <w:jc w:val="both"/>
        <w:rPr>
          <w:b/>
          <w:lang w:val="lv-LV"/>
        </w:rPr>
      </w:pPr>
    </w:p>
    <w:sectPr w:rsidR="00324FF4" w:rsidRPr="00B94D20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60543"/>
    <w:multiLevelType w:val="hybridMultilevel"/>
    <w:tmpl w:val="DD8A9B84"/>
    <w:lvl w:ilvl="0" w:tplc="5C06B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0B2D2D"/>
    <w:multiLevelType w:val="hybridMultilevel"/>
    <w:tmpl w:val="DD8A9B84"/>
    <w:lvl w:ilvl="0" w:tplc="5C06B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73A3E"/>
    <w:multiLevelType w:val="multilevel"/>
    <w:tmpl w:val="20D61F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532C"/>
    <w:multiLevelType w:val="hybridMultilevel"/>
    <w:tmpl w:val="DD8A9B84"/>
    <w:lvl w:ilvl="0" w:tplc="5C06B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7"/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8"/>
  </w:num>
  <w:num w:numId="12">
    <w:abstractNumId w:val="18"/>
  </w:num>
  <w:num w:numId="13">
    <w:abstractNumId w:val="19"/>
  </w:num>
  <w:num w:numId="14">
    <w:abstractNumId w:val="14"/>
  </w:num>
  <w:num w:numId="15">
    <w:abstractNumId w:val="9"/>
  </w:num>
  <w:num w:numId="16">
    <w:abstractNumId w:val="2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1589D"/>
    <w:rsid w:val="000209F5"/>
    <w:rsid w:val="000315D0"/>
    <w:rsid w:val="00033D37"/>
    <w:rsid w:val="00050EB4"/>
    <w:rsid w:val="00055640"/>
    <w:rsid w:val="0005642F"/>
    <w:rsid w:val="00057FC7"/>
    <w:rsid w:val="0006458D"/>
    <w:rsid w:val="00074425"/>
    <w:rsid w:val="0007471B"/>
    <w:rsid w:val="00091537"/>
    <w:rsid w:val="00097517"/>
    <w:rsid w:val="000A0F67"/>
    <w:rsid w:val="000A40BB"/>
    <w:rsid w:val="000B217B"/>
    <w:rsid w:val="000B58CD"/>
    <w:rsid w:val="000C5B25"/>
    <w:rsid w:val="000D2185"/>
    <w:rsid w:val="000D3508"/>
    <w:rsid w:val="000E7226"/>
    <w:rsid w:val="000F049E"/>
    <w:rsid w:val="000F196C"/>
    <w:rsid w:val="000F3B12"/>
    <w:rsid w:val="000F4535"/>
    <w:rsid w:val="000F5020"/>
    <w:rsid w:val="00102468"/>
    <w:rsid w:val="0010550D"/>
    <w:rsid w:val="00106550"/>
    <w:rsid w:val="00107F60"/>
    <w:rsid w:val="00112E59"/>
    <w:rsid w:val="00116621"/>
    <w:rsid w:val="00121C84"/>
    <w:rsid w:val="0012778F"/>
    <w:rsid w:val="00140CFB"/>
    <w:rsid w:val="00144C6D"/>
    <w:rsid w:val="00147F6C"/>
    <w:rsid w:val="0015396E"/>
    <w:rsid w:val="00153E1B"/>
    <w:rsid w:val="001623F8"/>
    <w:rsid w:val="00165768"/>
    <w:rsid w:val="001733B8"/>
    <w:rsid w:val="00182775"/>
    <w:rsid w:val="00185122"/>
    <w:rsid w:val="00185DD9"/>
    <w:rsid w:val="00190898"/>
    <w:rsid w:val="00191FA8"/>
    <w:rsid w:val="001A227A"/>
    <w:rsid w:val="001C2A80"/>
    <w:rsid w:val="001C2C6D"/>
    <w:rsid w:val="001C7A49"/>
    <w:rsid w:val="001E132B"/>
    <w:rsid w:val="00212BA5"/>
    <w:rsid w:val="0021497B"/>
    <w:rsid w:val="00214EA8"/>
    <w:rsid w:val="00214F5F"/>
    <w:rsid w:val="002155F3"/>
    <w:rsid w:val="00235DD3"/>
    <w:rsid w:val="0023624A"/>
    <w:rsid w:val="00245300"/>
    <w:rsid w:val="002457F6"/>
    <w:rsid w:val="0025103F"/>
    <w:rsid w:val="0025571C"/>
    <w:rsid w:val="00263722"/>
    <w:rsid w:val="00270A7D"/>
    <w:rsid w:val="00280113"/>
    <w:rsid w:val="00285018"/>
    <w:rsid w:val="00292001"/>
    <w:rsid w:val="002974C8"/>
    <w:rsid w:val="00297B99"/>
    <w:rsid w:val="002A6BCF"/>
    <w:rsid w:val="002B3A55"/>
    <w:rsid w:val="002F2311"/>
    <w:rsid w:val="002F2F66"/>
    <w:rsid w:val="002F4953"/>
    <w:rsid w:val="0031418B"/>
    <w:rsid w:val="0031751A"/>
    <w:rsid w:val="00324FF4"/>
    <w:rsid w:val="003375C4"/>
    <w:rsid w:val="003429E5"/>
    <w:rsid w:val="003515FD"/>
    <w:rsid w:val="00365FE0"/>
    <w:rsid w:val="003700AE"/>
    <w:rsid w:val="00376AF9"/>
    <w:rsid w:val="00383ED2"/>
    <w:rsid w:val="00384967"/>
    <w:rsid w:val="0039110A"/>
    <w:rsid w:val="00397C0A"/>
    <w:rsid w:val="003A192C"/>
    <w:rsid w:val="003B1CD7"/>
    <w:rsid w:val="003B4327"/>
    <w:rsid w:val="003B6034"/>
    <w:rsid w:val="003B753F"/>
    <w:rsid w:val="003C239B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43FC2"/>
    <w:rsid w:val="00453086"/>
    <w:rsid w:val="00454DB1"/>
    <w:rsid w:val="00455D5D"/>
    <w:rsid w:val="00456438"/>
    <w:rsid w:val="00456D4A"/>
    <w:rsid w:val="00462FC7"/>
    <w:rsid w:val="004669A6"/>
    <w:rsid w:val="00487AD7"/>
    <w:rsid w:val="0049207F"/>
    <w:rsid w:val="00493C92"/>
    <w:rsid w:val="00495A9E"/>
    <w:rsid w:val="004A5D20"/>
    <w:rsid w:val="004B6EDE"/>
    <w:rsid w:val="004C1BB4"/>
    <w:rsid w:val="004E145D"/>
    <w:rsid w:val="00501332"/>
    <w:rsid w:val="00504140"/>
    <w:rsid w:val="00507B94"/>
    <w:rsid w:val="00507FC3"/>
    <w:rsid w:val="00512CD6"/>
    <w:rsid w:val="005146BF"/>
    <w:rsid w:val="00520F2F"/>
    <w:rsid w:val="0052608C"/>
    <w:rsid w:val="00526E08"/>
    <w:rsid w:val="005336A8"/>
    <w:rsid w:val="005337BB"/>
    <w:rsid w:val="0053519E"/>
    <w:rsid w:val="005363C8"/>
    <w:rsid w:val="0054127B"/>
    <w:rsid w:val="005435B8"/>
    <w:rsid w:val="00544657"/>
    <w:rsid w:val="005453B4"/>
    <w:rsid w:val="00554D44"/>
    <w:rsid w:val="0055596D"/>
    <w:rsid w:val="00556BA1"/>
    <w:rsid w:val="00560B2A"/>
    <w:rsid w:val="00570D42"/>
    <w:rsid w:val="00575515"/>
    <w:rsid w:val="00575CE8"/>
    <w:rsid w:val="0059062B"/>
    <w:rsid w:val="005B3A11"/>
    <w:rsid w:val="005D27A4"/>
    <w:rsid w:val="005D3208"/>
    <w:rsid w:val="005D3456"/>
    <w:rsid w:val="00601784"/>
    <w:rsid w:val="006061A3"/>
    <w:rsid w:val="0061555F"/>
    <w:rsid w:val="00617267"/>
    <w:rsid w:val="00621DEB"/>
    <w:rsid w:val="0062214F"/>
    <w:rsid w:val="00625075"/>
    <w:rsid w:val="00630BF1"/>
    <w:rsid w:val="00644F00"/>
    <w:rsid w:val="006478F3"/>
    <w:rsid w:val="00650E7B"/>
    <w:rsid w:val="006539D9"/>
    <w:rsid w:val="00654034"/>
    <w:rsid w:val="00660C7C"/>
    <w:rsid w:val="00660D1C"/>
    <w:rsid w:val="00663C3F"/>
    <w:rsid w:val="00677200"/>
    <w:rsid w:val="00681B2B"/>
    <w:rsid w:val="006823C1"/>
    <w:rsid w:val="00691E71"/>
    <w:rsid w:val="006B2271"/>
    <w:rsid w:val="006B2880"/>
    <w:rsid w:val="006B2A82"/>
    <w:rsid w:val="006B3542"/>
    <w:rsid w:val="006C0CC2"/>
    <w:rsid w:val="006C19BD"/>
    <w:rsid w:val="006C35A2"/>
    <w:rsid w:val="006C3880"/>
    <w:rsid w:val="006C3A89"/>
    <w:rsid w:val="006F0963"/>
    <w:rsid w:val="006F3792"/>
    <w:rsid w:val="006F4FF0"/>
    <w:rsid w:val="00707083"/>
    <w:rsid w:val="00711994"/>
    <w:rsid w:val="00722248"/>
    <w:rsid w:val="00724353"/>
    <w:rsid w:val="00726EE2"/>
    <w:rsid w:val="00730ADF"/>
    <w:rsid w:val="00737112"/>
    <w:rsid w:val="007375D1"/>
    <w:rsid w:val="0075394F"/>
    <w:rsid w:val="00753BC9"/>
    <w:rsid w:val="00757A2D"/>
    <w:rsid w:val="00760022"/>
    <w:rsid w:val="00765C3B"/>
    <w:rsid w:val="00771B8D"/>
    <w:rsid w:val="00776F01"/>
    <w:rsid w:val="00791763"/>
    <w:rsid w:val="007919BD"/>
    <w:rsid w:val="00791B22"/>
    <w:rsid w:val="007C18B6"/>
    <w:rsid w:val="007C3A7E"/>
    <w:rsid w:val="007C6EE3"/>
    <w:rsid w:val="007D40CC"/>
    <w:rsid w:val="007E0B44"/>
    <w:rsid w:val="007E106C"/>
    <w:rsid w:val="007E37A2"/>
    <w:rsid w:val="007E55EA"/>
    <w:rsid w:val="007E7E8E"/>
    <w:rsid w:val="00800587"/>
    <w:rsid w:val="00802B43"/>
    <w:rsid w:val="008045F1"/>
    <w:rsid w:val="00804F7E"/>
    <w:rsid w:val="008056BB"/>
    <w:rsid w:val="00806028"/>
    <w:rsid w:val="00820193"/>
    <w:rsid w:val="00822CAA"/>
    <w:rsid w:val="00823F1D"/>
    <w:rsid w:val="0083018D"/>
    <w:rsid w:val="0083492B"/>
    <w:rsid w:val="00855728"/>
    <w:rsid w:val="0087303E"/>
    <w:rsid w:val="00875E57"/>
    <w:rsid w:val="00876561"/>
    <w:rsid w:val="00884635"/>
    <w:rsid w:val="008972B9"/>
    <w:rsid w:val="008A01D8"/>
    <w:rsid w:val="008B04D6"/>
    <w:rsid w:val="008C323D"/>
    <w:rsid w:val="008C5058"/>
    <w:rsid w:val="008D06D6"/>
    <w:rsid w:val="008D54FF"/>
    <w:rsid w:val="008D5B7A"/>
    <w:rsid w:val="008E4267"/>
    <w:rsid w:val="008E6C8B"/>
    <w:rsid w:val="008F367B"/>
    <w:rsid w:val="008F7187"/>
    <w:rsid w:val="009215CD"/>
    <w:rsid w:val="009265ED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83207"/>
    <w:rsid w:val="00A94C12"/>
    <w:rsid w:val="00AA75A0"/>
    <w:rsid w:val="00AB3214"/>
    <w:rsid w:val="00AB42BF"/>
    <w:rsid w:val="00AC07FD"/>
    <w:rsid w:val="00AC7136"/>
    <w:rsid w:val="00AE2BB8"/>
    <w:rsid w:val="00AE4C0E"/>
    <w:rsid w:val="00AE75CE"/>
    <w:rsid w:val="00AF128B"/>
    <w:rsid w:val="00B04600"/>
    <w:rsid w:val="00B1549D"/>
    <w:rsid w:val="00B21CF2"/>
    <w:rsid w:val="00B61B6F"/>
    <w:rsid w:val="00B63F43"/>
    <w:rsid w:val="00B6457E"/>
    <w:rsid w:val="00B74ADC"/>
    <w:rsid w:val="00B85D22"/>
    <w:rsid w:val="00B8725F"/>
    <w:rsid w:val="00B94D20"/>
    <w:rsid w:val="00BA07D6"/>
    <w:rsid w:val="00BA0804"/>
    <w:rsid w:val="00BA376C"/>
    <w:rsid w:val="00BB5814"/>
    <w:rsid w:val="00BB7096"/>
    <w:rsid w:val="00BD1B58"/>
    <w:rsid w:val="00BD30CE"/>
    <w:rsid w:val="00BF3D2B"/>
    <w:rsid w:val="00BF7FFD"/>
    <w:rsid w:val="00C013E5"/>
    <w:rsid w:val="00C12B8B"/>
    <w:rsid w:val="00C255A8"/>
    <w:rsid w:val="00C446A9"/>
    <w:rsid w:val="00C53C38"/>
    <w:rsid w:val="00C61CBB"/>
    <w:rsid w:val="00C669A0"/>
    <w:rsid w:val="00C721AD"/>
    <w:rsid w:val="00C74CED"/>
    <w:rsid w:val="00C75B3E"/>
    <w:rsid w:val="00C77150"/>
    <w:rsid w:val="00C82766"/>
    <w:rsid w:val="00C82F2C"/>
    <w:rsid w:val="00C846F2"/>
    <w:rsid w:val="00CA01CB"/>
    <w:rsid w:val="00CA58DD"/>
    <w:rsid w:val="00CC6820"/>
    <w:rsid w:val="00CD3FFA"/>
    <w:rsid w:val="00CE2269"/>
    <w:rsid w:val="00CE437C"/>
    <w:rsid w:val="00CE7C27"/>
    <w:rsid w:val="00CF5166"/>
    <w:rsid w:val="00CF51DA"/>
    <w:rsid w:val="00CF7C6F"/>
    <w:rsid w:val="00D020FC"/>
    <w:rsid w:val="00D22034"/>
    <w:rsid w:val="00D22934"/>
    <w:rsid w:val="00D263AC"/>
    <w:rsid w:val="00D27C3A"/>
    <w:rsid w:val="00D31856"/>
    <w:rsid w:val="00D3523E"/>
    <w:rsid w:val="00D43A92"/>
    <w:rsid w:val="00D634E8"/>
    <w:rsid w:val="00D67280"/>
    <w:rsid w:val="00D727BA"/>
    <w:rsid w:val="00D8174E"/>
    <w:rsid w:val="00D973A8"/>
    <w:rsid w:val="00DB226D"/>
    <w:rsid w:val="00DB4623"/>
    <w:rsid w:val="00DC0954"/>
    <w:rsid w:val="00DC3FE1"/>
    <w:rsid w:val="00DE4825"/>
    <w:rsid w:val="00DE53E0"/>
    <w:rsid w:val="00E00E95"/>
    <w:rsid w:val="00E042F7"/>
    <w:rsid w:val="00E058AF"/>
    <w:rsid w:val="00E162CB"/>
    <w:rsid w:val="00E2706C"/>
    <w:rsid w:val="00E31A99"/>
    <w:rsid w:val="00E32531"/>
    <w:rsid w:val="00E32FBD"/>
    <w:rsid w:val="00E362D1"/>
    <w:rsid w:val="00E43434"/>
    <w:rsid w:val="00E449EB"/>
    <w:rsid w:val="00E45269"/>
    <w:rsid w:val="00E524B4"/>
    <w:rsid w:val="00E52805"/>
    <w:rsid w:val="00E5699D"/>
    <w:rsid w:val="00E76EDD"/>
    <w:rsid w:val="00E77B57"/>
    <w:rsid w:val="00E82D5D"/>
    <w:rsid w:val="00E8433D"/>
    <w:rsid w:val="00E92A2C"/>
    <w:rsid w:val="00EA24C7"/>
    <w:rsid w:val="00EA269F"/>
    <w:rsid w:val="00EA2D64"/>
    <w:rsid w:val="00EC3940"/>
    <w:rsid w:val="00ED0033"/>
    <w:rsid w:val="00ED46E9"/>
    <w:rsid w:val="00ED61E2"/>
    <w:rsid w:val="00EE31A6"/>
    <w:rsid w:val="00EE6D0D"/>
    <w:rsid w:val="00EF38AF"/>
    <w:rsid w:val="00F034CF"/>
    <w:rsid w:val="00F03DD0"/>
    <w:rsid w:val="00F050AD"/>
    <w:rsid w:val="00F138A0"/>
    <w:rsid w:val="00F21A5E"/>
    <w:rsid w:val="00F21CF6"/>
    <w:rsid w:val="00F30C37"/>
    <w:rsid w:val="00F41854"/>
    <w:rsid w:val="00F47817"/>
    <w:rsid w:val="00F578DB"/>
    <w:rsid w:val="00F67BAA"/>
    <w:rsid w:val="00F71724"/>
    <w:rsid w:val="00F875FB"/>
    <w:rsid w:val="00F92830"/>
    <w:rsid w:val="00FA3282"/>
    <w:rsid w:val="00FC29B1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2017-11-07T20:55:00Z</dcterms:created>
  <dcterms:modified xsi:type="dcterms:W3CDTF">2017-11-07T20:55:00Z</dcterms:modified>
</cp:coreProperties>
</file>