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F13F03" w:rsidRDefault="000F196C" w:rsidP="000F196C">
      <w:pPr>
        <w:jc w:val="right"/>
        <w:rPr>
          <w:b/>
          <w:i/>
          <w:lang w:val="lv-LV"/>
        </w:rPr>
      </w:pPr>
    </w:p>
    <w:p w:rsidR="0052608C" w:rsidRPr="00F13F03" w:rsidRDefault="00FC2D59" w:rsidP="000F196C">
      <w:pPr>
        <w:jc w:val="center"/>
        <w:rPr>
          <w:b/>
          <w:bCs/>
          <w:caps/>
          <w:lang w:val="lv-LV"/>
        </w:rPr>
      </w:pPr>
      <w:r w:rsidRPr="00F13F03">
        <w:rPr>
          <w:b/>
          <w:bCs/>
          <w:caps/>
          <w:lang w:val="lv-LV"/>
        </w:rPr>
        <w:t xml:space="preserve">Rēzeknes pilsētas </w:t>
      </w:r>
      <w:r w:rsidR="00806028" w:rsidRPr="00F13F03">
        <w:rPr>
          <w:b/>
          <w:bCs/>
          <w:caps/>
          <w:lang w:val="lv-LV"/>
        </w:rPr>
        <w:t>Izglītības iestāžu</w:t>
      </w:r>
    </w:p>
    <w:p w:rsidR="00FC2D59" w:rsidRPr="00F13F03" w:rsidRDefault="004467D9" w:rsidP="004467D9">
      <w:pPr>
        <w:jc w:val="center"/>
        <w:rPr>
          <w:b/>
          <w:bCs/>
          <w:caps/>
          <w:lang w:val="lv-LV"/>
        </w:rPr>
      </w:pPr>
      <w:r w:rsidRPr="00F13F03">
        <w:rPr>
          <w:b/>
          <w:bCs/>
          <w:caps/>
          <w:lang w:val="lv-LV"/>
        </w:rPr>
        <w:t xml:space="preserve">Mūzikas </w:t>
      </w:r>
      <w:r w:rsidR="0052608C" w:rsidRPr="00F13F03">
        <w:rPr>
          <w:b/>
          <w:bCs/>
          <w:caps/>
          <w:lang w:val="lv-LV"/>
        </w:rPr>
        <w:t>skolotāju</w:t>
      </w:r>
    </w:p>
    <w:p w:rsidR="00FC2D59" w:rsidRPr="00F13F03" w:rsidRDefault="00FC2D59" w:rsidP="000F196C">
      <w:pPr>
        <w:jc w:val="center"/>
        <w:rPr>
          <w:b/>
          <w:bCs/>
          <w:caps/>
          <w:lang w:val="lv-LV"/>
        </w:rPr>
      </w:pPr>
      <w:r w:rsidRPr="00F13F03">
        <w:rPr>
          <w:b/>
          <w:bCs/>
          <w:caps/>
          <w:lang w:val="lv-LV"/>
        </w:rPr>
        <w:t>metodiskās apvienības dar</w:t>
      </w:r>
      <w:r w:rsidR="00575CE8" w:rsidRPr="00F13F03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F13F03">
          <w:rPr>
            <w:b/>
            <w:bCs/>
            <w:caps/>
            <w:lang w:val="lv-LV"/>
          </w:rPr>
          <w:t>plāns</w:t>
        </w:r>
      </w:smartTag>
    </w:p>
    <w:p w:rsidR="00FC2D59" w:rsidRPr="00F13F03" w:rsidRDefault="00FC2D59" w:rsidP="000F196C">
      <w:pPr>
        <w:jc w:val="center"/>
        <w:rPr>
          <w:b/>
          <w:bCs/>
          <w:caps/>
          <w:lang w:val="lv-LV"/>
        </w:rPr>
      </w:pPr>
      <w:r w:rsidRPr="00F13F03">
        <w:rPr>
          <w:b/>
          <w:bCs/>
          <w:caps/>
          <w:lang w:val="lv-LV"/>
        </w:rPr>
        <w:t>201</w:t>
      </w:r>
      <w:r w:rsidR="009E0223" w:rsidRPr="00F13F03">
        <w:rPr>
          <w:b/>
          <w:bCs/>
          <w:caps/>
          <w:lang w:val="lv-LV"/>
        </w:rPr>
        <w:t>7</w:t>
      </w:r>
      <w:r w:rsidRPr="00F13F03">
        <w:rPr>
          <w:b/>
          <w:bCs/>
          <w:caps/>
          <w:lang w:val="lv-LV"/>
        </w:rPr>
        <w:t>./201</w:t>
      </w:r>
      <w:r w:rsidR="009E0223" w:rsidRPr="00F13F03">
        <w:rPr>
          <w:b/>
          <w:bCs/>
          <w:caps/>
          <w:lang w:val="lv-LV"/>
        </w:rPr>
        <w:t>8</w:t>
      </w:r>
      <w:r w:rsidRPr="00F13F03">
        <w:rPr>
          <w:b/>
          <w:bCs/>
          <w:caps/>
          <w:lang w:val="lv-LV"/>
        </w:rPr>
        <w:t>.m.g.</w:t>
      </w:r>
    </w:p>
    <w:p w:rsidR="000F196C" w:rsidRPr="00F13F03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F13F03" w:rsidRDefault="00FC2D59" w:rsidP="000F196C">
      <w:pPr>
        <w:jc w:val="center"/>
        <w:rPr>
          <w:b/>
          <w:bCs/>
          <w:caps/>
          <w:lang w:val="lv-LV"/>
        </w:rPr>
      </w:pPr>
      <w:r w:rsidRPr="00F13F03">
        <w:rPr>
          <w:b/>
          <w:bCs/>
          <w:caps/>
          <w:lang w:val="lv-LV"/>
        </w:rPr>
        <w:t>MA vadītāja</w:t>
      </w:r>
    </w:p>
    <w:p w:rsidR="008B04D6" w:rsidRPr="00F13F03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F13F03" w:rsidRDefault="007E137C" w:rsidP="00191FA8">
      <w:pPr>
        <w:jc w:val="center"/>
        <w:rPr>
          <w:b/>
          <w:bCs/>
          <w:caps/>
          <w:lang w:val="lv-LV"/>
        </w:rPr>
      </w:pPr>
      <w:r w:rsidRPr="00F13F03">
        <w:rPr>
          <w:b/>
          <w:bCs/>
          <w:caps/>
          <w:lang w:val="lv-LV"/>
        </w:rPr>
        <w:t>Svetlana Bilinska</w:t>
      </w:r>
    </w:p>
    <w:p w:rsidR="0052608C" w:rsidRPr="00F13F03" w:rsidRDefault="0052608C" w:rsidP="00191FA8">
      <w:pPr>
        <w:jc w:val="center"/>
        <w:rPr>
          <w:bCs/>
          <w:caps/>
          <w:lang w:val="lv-LV"/>
        </w:rPr>
      </w:pPr>
    </w:p>
    <w:p w:rsidR="006C35A2" w:rsidRPr="00F13F03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F13F03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F13F03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 w:rsidRPr="00F13F0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F13F03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 w:rsidRPr="00F13F0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F13F03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F13F03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F13F03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F13F03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F13F03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F13F03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F13F03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F13F03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F13F03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F13F0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F13F03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F13F03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F13F03">
        <w:rPr>
          <w:rFonts w:ascii="Times New Roman" w:hAnsi="Times New Roman"/>
          <w:b/>
          <w:sz w:val="24"/>
          <w:szCs w:val="24"/>
          <w:lang w:val="lv-LV"/>
        </w:rPr>
        <w:t>:</w:t>
      </w:r>
      <w:r w:rsidRPr="00F13F0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9244D" w:rsidRDefault="007205B8" w:rsidP="00E9244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 xml:space="preserve">1. </w:t>
      </w:r>
      <w:r w:rsidR="00E9244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13F03">
        <w:rPr>
          <w:rFonts w:ascii="Times New Roman" w:hAnsi="Times New Roman"/>
          <w:sz w:val="24"/>
          <w:szCs w:val="24"/>
          <w:lang w:val="lv-LV"/>
        </w:rPr>
        <w:t xml:space="preserve">Sniegt atbalstu pedagogiem pakāpeniskai kompetenču pieejas ieviešanai  mācību un </w:t>
      </w:r>
    </w:p>
    <w:p w:rsidR="007B096D" w:rsidRPr="00F13F03" w:rsidRDefault="00E9244D" w:rsidP="00E9244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205B8" w:rsidRPr="00F13F03">
        <w:rPr>
          <w:rFonts w:ascii="Times New Roman" w:hAnsi="Times New Roman"/>
          <w:sz w:val="24"/>
          <w:szCs w:val="24"/>
          <w:lang w:val="lv-LV"/>
        </w:rPr>
        <w:t xml:space="preserve">audzināšanas procesā. </w:t>
      </w:r>
    </w:p>
    <w:p w:rsidR="007B096D" w:rsidRPr="00F13F03" w:rsidRDefault="007205B8" w:rsidP="00E9244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E9244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13F03">
        <w:rPr>
          <w:rFonts w:ascii="Times New Roman" w:hAnsi="Times New Roman"/>
          <w:sz w:val="24"/>
          <w:szCs w:val="24"/>
          <w:lang w:val="lv-LV"/>
        </w:rPr>
        <w:t xml:space="preserve">Nodrošināt metodisko atbalstu izglītojamo spēju un talantu attīstīšanai.  </w:t>
      </w:r>
    </w:p>
    <w:p w:rsidR="00E9244D" w:rsidRDefault="007205B8" w:rsidP="00E9244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E9244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13F03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labās </w:t>
      </w:r>
    </w:p>
    <w:p w:rsidR="007B096D" w:rsidRPr="00F13F03" w:rsidRDefault="00E9244D" w:rsidP="00E9244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</w:t>
      </w:r>
      <w:r w:rsidR="007205B8" w:rsidRPr="00F13F03">
        <w:rPr>
          <w:rFonts w:ascii="Times New Roman" w:hAnsi="Times New Roman"/>
          <w:sz w:val="24"/>
          <w:szCs w:val="24"/>
          <w:lang w:val="lv-LV"/>
        </w:rPr>
        <w:t xml:space="preserve">prakses piemērus. </w:t>
      </w:r>
    </w:p>
    <w:p w:rsidR="007B096D" w:rsidRPr="00F13F03" w:rsidRDefault="007205B8" w:rsidP="00E9244D">
      <w:pPr>
        <w:pStyle w:val="Pamatteksts"/>
        <w:ind w:left="426"/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E9244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13F03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F13F03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F13F03" w:rsidRDefault="000F196C" w:rsidP="007205B8">
      <w:pPr>
        <w:jc w:val="both"/>
        <w:rPr>
          <w:b/>
          <w:color w:val="000000"/>
          <w:lang w:val="lv-LV"/>
        </w:rPr>
      </w:pPr>
      <w:r w:rsidRPr="00F13F03">
        <w:rPr>
          <w:b/>
          <w:lang w:val="lv-LV"/>
        </w:rPr>
        <w:t>1</w:t>
      </w:r>
      <w:r w:rsidR="000067C2" w:rsidRPr="00F13F03">
        <w:rPr>
          <w:b/>
          <w:lang w:val="lv-LV"/>
        </w:rPr>
        <w:t xml:space="preserve">. </w:t>
      </w:r>
      <w:r w:rsidR="00E058AF" w:rsidRPr="00F13F03">
        <w:rPr>
          <w:lang w:val="lv-LV"/>
        </w:rPr>
        <w:t xml:space="preserve"> </w:t>
      </w:r>
      <w:r w:rsidR="007E137C" w:rsidRPr="00F13F03">
        <w:rPr>
          <w:b/>
          <w:lang w:val="lv-LV"/>
        </w:rPr>
        <w:t xml:space="preserve">Mūzikas </w:t>
      </w:r>
      <w:r w:rsidR="00E058AF" w:rsidRPr="00F13F03">
        <w:rPr>
          <w:b/>
          <w:lang w:val="lv-LV"/>
        </w:rPr>
        <w:t xml:space="preserve">skolotāju </w:t>
      </w:r>
      <w:r w:rsidR="00E058AF" w:rsidRPr="00F13F03">
        <w:rPr>
          <w:b/>
          <w:color w:val="000000"/>
          <w:lang w:val="lv-LV"/>
        </w:rPr>
        <w:t>MA uzdevumi</w:t>
      </w:r>
      <w:r w:rsidR="00554D44" w:rsidRPr="00F13F03">
        <w:rPr>
          <w:b/>
          <w:color w:val="000000"/>
          <w:lang w:val="lv-LV"/>
        </w:rPr>
        <w:t xml:space="preserve"> </w:t>
      </w:r>
      <w:r w:rsidR="00554D44" w:rsidRPr="00F13F03">
        <w:rPr>
          <w:b/>
          <w:lang w:val="lv-LV"/>
        </w:rPr>
        <w:t>201</w:t>
      </w:r>
      <w:r w:rsidR="009E0223" w:rsidRPr="00F13F03">
        <w:rPr>
          <w:b/>
          <w:lang w:val="lv-LV"/>
        </w:rPr>
        <w:t>7</w:t>
      </w:r>
      <w:r w:rsidR="00554D44" w:rsidRPr="00F13F03">
        <w:rPr>
          <w:b/>
          <w:lang w:val="lv-LV"/>
        </w:rPr>
        <w:t>./201</w:t>
      </w:r>
      <w:r w:rsidR="009E0223" w:rsidRPr="00F13F03">
        <w:rPr>
          <w:b/>
          <w:lang w:val="lv-LV"/>
        </w:rPr>
        <w:t>8</w:t>
      </w:r>
      <w:r w:rsidR="00554D44" w:rsidRPr="00F13F03">
        <w:rPr>
          <w:b/>
          <w:lang w:val="lv-LV"/>
        </w:rPr>
        <w:t>.m.g.</w:t>
      </w:r>
      <w:r w:rsidR="00E058AF" w:rsidRPr="00F13F03">
        <w:rPr>
          <w:b/>
          <w:color w:val="000000"/>
          <w:lang w:val="lv-LV"/>
        </w:rPr>
        <w:t>:</w:t>
      </w:r>
    </w:p>
    <w:p w:rsidR="00E058AF" w:rsidRPr="00F13F03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C35A2" w:rsidRPr="00F13F03" w:rsidRDefault="004467D9" w:rsidP="00B547DD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>Piedāvāt  tālākizglītības kursus par kompetenču pieejas i</w:t>
      </w:r>
      <w:r w:rsidR="00B547DD" w:rsidRPr="00F13F03">
        <w:rPr>
          <w:rFonts w:ascii="Times New Roman" w:hAnsi="Times New Roman"/>
          <w:sz w:val="24"/>
          <w:szCs w:val="24"/>
          <w:lang w:val="lv-LV"/>
        </w:rPr>
        <w:t>eviešanu mūzikas mācību procesā.</w:t>
      </w:r>
    </w:p>
    <w:p w:rsidR="00E058AF" w:rsidRPr="00F13F03" w:rsidRDefault="004467D9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>Piedalīties visos VISC r</w:t>
      </w:r>
      <w:r w:rsidR="00B547DD" w:rsidRPr="00F13F03">
        <w:rPr>
          <w:rFonts w:ascii="Times New Roman" w:hAnsi="Times New Roman"/>
          <w:sz w:val="24"/>
          <w:szCs w:val="24"/>
          <w:lang w:val="lv-LV"/>
        </w:rPr>
        <w:t>īkotajos konkursos un pasākumos.</w:t>
      </w:r>
    </w:p>
    <w:p w:rsidR="00554D44" w:rsidRPr="00F13F03" w:rsidRDefault="00B547DD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>Organizēt Ziemassvētku koncertu</w:t>
      </w:r>
      <w:r w:rsidR="004467D9" w:rsidRPr="00F13F03">
        <w:rPr>
          <w:rFonts w:ascii="Times New Roman" w:hAnsi="Times New Roman"/>
          <w:sz w:val="24"/>
          <w:szCs w:val="24"/>
          <w:lang w:val="lv-LV"/>
        </w:rPr>
        <w:t>, veltītu Latvijas simtgadei”</w:t>
      </w:r>
      <w:r w:rsidR="00E9244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467D9" w:rsidRPr="00F13F03">
        <w:rPr>
          <w:rFonts w:ascii="Times New Roman" w:hAnsi="Times New Roman"/>
          <w:sz w:val="24"/>
          <w:szCs w:val="24"/>
          <w:lang w:val="lv-LV"/>
        </w:rPr>
        <w:t>Ar Gai</w:t>
      </w:r>
      <w:r w:rsidRPr="00F13F03">
        <w:rPr>
          <w:rFonts w:ascii="Times New Roman" w:hAnsi="Times New Roman"/>
          <w:sz w:val="24"/>
          <w:szCs w:val="24"/>
          <w:lang w:val="lv-LV"/>
        </w:rPr>
        <w:t>smu un Mīlestību savai zemītei”.</w:t>
      </w:r>
    </w:p>
    <w:p w:rsidR="004467D9" w:rsidRPr="00F13F03" w:rsidRDefault="00B547DD" w:rsidP="00191FA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F13F03">
        <w:rPr>
          <w:rFonts w:ascii="Times New Roman" w:hAnsi="Times New Roman"/>
          <w:sz w:val="24"/>
          <w:szCs w:val="24"/>
          <w:lang w:val="lv-LV"/>
        </w:rPr>
        <w:t>Organizēt p</w:t>
      </w:r>
      <w:r w:rsidR="00C07352" w:rsidRPr="00F13F03">
        <w:rPr>
          <w:rFonts w:ascii="Times New Roman" w:hAnsi="Times New Roman"/>
          <w:sz w:val="24"/>
          <w:szCs w:val="24"/>
          <w:lang w:val="lv-LV"/>
        </w:rPr>
        <w:t>ieredzes apmaiņas pasākum</w:t>
      </w:r>
      <w:r w:rsidRPr="00F13F03">
        <w:rPr>
          <w:rFonts w:ascii="Times New Roman" w:hAnsi="Times New Roman"/>
          <w:sz w:val="24"/>
          <w:szCs w:val="24"/>
          <w:lang w:val="lv-LV"/>
        </w:rPr>
        <w:t>us pedagogiem.</w:t>
      </w:r>
    </w:p>
    <w:p w:rsidR="00C07352" w:rsidRPr="00F13F03" w:rsidRDefault="00C07352" w:rsidP="00EC0F75">
      <w:pPr>
        <w:pStyle w:val="Pamatteksts"/>
        <w:ind w:left="360"/>
        <w:rPr>
          <w:rFonts w:ascii="Times New Roman" w:hAnsi="Times New Roman"/>
          <w:sz w:val="24"/>
          <w:szCs w:val="24"/>
          <w:lang w:val="lv-LV"/>
        </w:rPr>
      </w:pPr>
    </w:p>
    <w:p w:rsidR="00554D44" w:rsidRPr="00F13F03" w:rsidRDefault="00554D44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F13F03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F13F03">
        <w:rPr>
          <w:b/>
          <w:lang w:val="lv-LV"/>
        </w:rPr>
        <w:t>2</w:t>
      </w:r>
      <w:r w:rsidR="006C35A2" w:rsidRPr="00F13F03">
        <w:rPr>
          <w:b/>
          <w:lang w:val="lv-LV"/>
        </w:rPr>
        <w:t>.</w:t>
      </w:r>
      <w:r w:rsidR="000067C2" w:rsidRPr="00F13F03">
        <w:rPr>
          <w:b/>
          <w:lang w:val="lv-LV"/>
        </w:rPr>
        <w:t xml:space="preserve"> </w:t>
      </w:r>
      <w:r w:rsidR="006C35A2" w:rsidRPr="00F13F03">
        <w:rPr>
          <w:b/>
          <w:lang w:val="lv-LV"/>
        </w:rPr>
        <w:t xml:space="preserve"> </w:t>
      </w:r>
      <w:r w:rsidR="007E137C" w:rsidRPr="00F13F03">
        <w:rPr>
          <w:b/>
          <w:lang w:val="lv-LV"/>
        </w:rPr>
        <w:t xml:space="preserve">Mūzikas </w:t>
      </w:r>
      <w:r w:rsidR="00554D44" w:rsidRPr="00F13F03">
        <w:rPr>
          <w:b/>
          <w:lang w:val="lv-LV"/>
        </w:rPr>
        <w:t xml:space="preserve">skolotāju </w:t>
      </w:r>
      <w:r w:rsidR="00554D44" w:rsidRPr="00F13F03">
        <w:rPr>
          <w:b/>
          <w:color w:val="000000"/>
          <w:lang w:val="lv-LV"/>
        </w:rPr>
        <w:t xml:space="preserve">MA darbības plānojums  </w:t>
      </w:r>
      <w:r w:rsidR="00554D44" w:rsidRPr="00F13F03">
        <w:rPr>
          <w:b/>
          <w:lang w:val="lv-LV"/>
        </w:rPr>
        <w:t>201</w:t>
      </w:r>
      <w:r w:rsidR="009E0223" w:rsidRPr="00F13F03">
        <w:rPr>
          <w:b/>
          <w:lang w:val="lv-LV"/>
        </w:rPr>
        <w:t>7</w:t>
      </w:r>
      <w:r w:rsidR="00554D44" w:rsidRPr="00F13F03">
        <w:rPr>
          <w:b/>
          <w:lang w:val="lv-LV"/>
        </w:rPr>
        <w:t>./201</w:t>
      </w:r>
      <w:r w:rsidR="009E0223" w:rsidRPr="00F13F03">
        <w:rPr>
          <w:b/>
          <w:lang w:val="lv-LV"/>
        </w:rPr>
        <w:t>8</w:t>
      </w:r>
      <w:r w:rsidR="00554D44" w:rsidRPr="00F13F03">
        <w:rPr>
          <w:b/>
          <w:lang w:val="lv-LV"/>
        </w:rPr>
        <w:t>.m.g.</w:t>
      </w:r>
      <w:r w:rsidR="00CE2269" w:rsidRPr="00F13F03">
        <w:rPr>
          <w:b/>
          <w:lang w:val="lv-LV"/>
        </w:rPr>
        <w:t xml:space="preserve"> </w:t>
      </w:r>
    </w:p>
    <w:p w:rsidR="00ED46E9" w:rsidRPr="00F13F03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F13F03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13F03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F13F03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F13F03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F13F03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F13F0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F13F03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F13F0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F13F03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 w:rsidRPr="00F13F0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F13F03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 w:rsidRPr="00F13F0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F13F03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F13F03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F13F03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F13F03" w:rsidRDefault="000F196C" w:rsidP="00650E7B">
            <w:pPr>
              <w:jc w:val="center"/>
              <w:rPr>
                <w:b/>
                <w:lang w:val="lv-LV"/>
              </w:rPr>
            </w:pPr>
            <w:r w:rsidRPr="00F13F03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F13F03" w:rsidRDefault="00956EB6" w:rsidP="00650E7B">
            <w:pPr>
              <w:jc w:val="center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F13F03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F13F03" w:rsidRDefault="002F2F66" w:rsidP="00650E7B">
            <w:pPr>
              <w:jc w:val="center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T</w:t>
            </w:r>
            <w:r w:rsidR="00956EB6" w:rsidRPr="00F13F03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F13F03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F13F03" w:rsidRDefault="00956EB6" w:rsidP="00650E7B">
            <w:pPr>
              <w:jc w:val="center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Laiks, vieta</w:t>
            </w:r>
          </w:p>
        </w:tc>
      </w:tr>
      <w:tr w:rsidR="002F2F66" w:rsidRPr="00A716B3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F13F03" w:rsidRDefault="002F2F66" w:rsidP="00804F7E">
            <w:pPr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F13F03" w:rsidRDefault="00B547DD" w:rsidP="00804F7E">
            <w:pPr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2F2F66" w:rsidRPr="00F13F03" w:rsidRDefault="00C07352" w:rsidP="00C07352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Aktualitātes mūzikas mācību priekšmetā un interešu izglītībā.</w:t>
            </w:r>
          </w:p>
          <w:p w:rsidR="00C07352" w:rsidRPr="00F13F03" w:rsidRDefault="00C07352" w:rsidP="00C07352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MA plānojums 2017./</w:t>
            </w:r>
            <w:r w:rsidR="00A716B3">
              <w:rPr>
                <w:lang w:val="lv-LV"/>
              </w:rPr>
              <w:t>20</w:t>
            </w:r>
            <w:r w:rsidRPr="00F13F03">
              <w:rPr>
                <w:lang w:val="lv-LV"/>
              </w:rPr>
              <w:t>18.m.g.</w:t>
            </w:r>
          </w:p>
          <w:p w:rsidR="00C07352" w:rsidRPr="00F13F03" w:rsidRDefault="00C07352" w:rsidP="00C07352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Kompetenču pieeja mūzikas mācību priekšmetā.</w:t>
            </w:r>
          </w:p>
        </w:tc>
        <w:tc>
          <w:tcPr>
            <w:tcW w:w="2899" w:type="dxa"/>
          </w:tcPr>
          <w:p w:rsidR="00C07352" w:rsidRPr="00F13F03" w:rsidRDefault="00B547DD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0</w:t>
            </w:r>
            <w:r w:rsidR="00C07352" w:rsidRPr="00F13F03">
              <w:rPr>
                <w:lang w:val="lv-LV"/>
              </w:rPr>
              <w:t>4.10.2017</w:t>
            </w:r>
            <w:r w:rsidR="00A716B3">
              <w:rPr>
                <w:lang w:val="lv-LV"/>
              </w:rPr>
              <w:t>.</w:t>
            </w:r>
            <w:r w:rsidR="00C07352" w:rsidRPr="00F13F03">
              <w:rPr>
                <w:lang w:val="lv-LV"/>
              </w:rPr>
              <w:t>, plkst.15.00</w:t>
            </w:r>
          </w:p>
          <w:p w:rsidR="00C07352" w:rsidRPr="00F13F03" w:rsidRDefault="00C07352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Rēzeknes Valsts</w:t>
            </w:r>
          </w:p>
          <w:p w:rsidR="002F2F66" w:rsidRPr="00F13F03" w:rsidRDefault="00B547DD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1. ģimnāzija</w:t>
            </w:r>
          </w:p>
        </w:tc>
      </w:tr>
      <w:tr w:rsidR="002F2F66" w:rsidRPr="00A716B3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2F2F66" w:rsidRPr="00F13F03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F13F03" w:rsidRDefault="00C07352" w:rsidP="00B547DD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VISC plānoto pasākumu II mācību pusgadā īstenošana.</w:t>
            </w:r>
            <w:r w:rsidR="00F15433" w:rsidRPr="00F13F03">
              <w:rPr>
                <w:lang w:val="lv-LV"/>
              </w:rPr>
              <w:t xml:space="preserve"> </w:t>
            </w:r>
            <w:r w:rsidR="00197CA1" w:rsidRPr="00F13F03">
              <w:rPr>
                <w:lang w:val="lv-LV"/>
              </w:rPr>
              <w:t xml:space="preserve">X zēnu koru </w:t>
            </w:r>
            <w:r w:rsidR="00F15433" w:rsidRPr="00F13F03">
              <w:rPr>
                <w:lang w:val="lv-LV"/>
              </w:rPr>
              <w:t>salidojums</w:t>
            </w:r>
            <w:r w:rsidR="00197CA1" w:rsidRPr="00F13F03">
              <w:rPr>
                <w:lang w:val="lv-LV"/>
              </w:rPr>
              <w:t xml:space="preserve"> “Puikas var!”</w:t>
            </w:r>
          </w:p>
          <w:p w:rsidR="00C07352" w:rsidRPr="00F13F03" w:rsidRDefault="00C07352" w:rsidP="00B547DD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Tālākizglītības pasākumi</w:t>
            </w:r>
            <w:r w:rsidR="00F15433" w:rsidRPr="00F13F03">
              <w:rPr>
                <w:lang w:val="lv-LV"/>
              </w:rPr>
              <w:t>.</w:t>
            </w:r>
          </w:p>
          <w:p w:rsidR="00C07352" w:rsidRPr="00F13F03" w:rsidRDefault="00C07352" w:rsidP="00B547DD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Pieredzes apmaiņas plānošana</w:t>
            </w:r>
            <w:r w:rsidR="00F15433" w:rsidRPr="00F13F03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2F2F66" w:rsidRPr="00F13F03" w:rsidRDefault="00197CA1" w:rsidP="00B547DD">
            <w:pPr>
              <w:rPr>
                <w:lang w:val="lv-LV"/>
              </w:rPr>
            </w:pPr>
            <w:r w:rsidRPr="00F13F03">
              <w:rPr>
                <w:lang w:val="lv-LV"/>
              </w:rPr>
              <w:t>17.01.2018</w:t>
            </w:r>
            <w:r w:rsidR="00A716B3">
              <w:rPr>
                <w:lang w:val="lv-LV"/>
              </w:rPr>
              <w:t>.</w:t>
            </w:r>
            <w:r w:rsidR="00C07352" w:rsidRPr="00F13F03">
              <w:rPr>
                <w:lang w:val="lv-LV"/>
              </w:rPr>
              <w:t>,</w:t>
            </w:r>
            <w:r w:rsidRPr="00F13F03">
              <w:rPr>
                <w:lang w:val="lv-LV"/>
              </w:rPr>
              <w:t xml:space="preserve"> </w:t>
            </w:r>
            <w:r w:rsidR="00C07352" w:rsidRPr="00F13F03">
              <w:rPr>
                <w:lang w:val="lv-LV"/>
              </w:rPr>
              <w:t>plkst.15.00</w:t>
            </w:r>
          </w:p>
          <w:p w:rsidR="00C07352" w:rsidRPr="00F13F03" w:rsidRDefault="00C07352" w:rsidP="00B547DD">
            <w:pPr>
              <w:rPr>
                <w:lang w:val="lv-LV"/>
              </w:rPr>
            </w:pPr>
            <w:r w:rsidRPr="00F13F03">
              <w:rPr>
                <w:lang w:val="lv-LV"/>
              </w:rPr>
              <w:t>Rēzeknes Valsts 1.ģimnāzija</w:t>
            </w:r>
          </w:p>
        </w:tc>
      </w:tr>
      <w:tr w:rsidR="002F2F66" w:rsidRPr="00A716B3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F13F03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2F2F66" w:rsidRPr="00F13F03" w:rsidRDefault="00197CA1" w:rsidP="00B547DD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MA darba izvērtēšana.</w:t>
            </w:r>
          </w:p>
          <w:p w:rsidR="00197CA1" w:rsidRPr="00F13F03" w:rsidRDefault="00197CA1" w:rsidP="00B547DD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X zēnu koru salidojuma “Puikas var!”</w:t>
            </w:r>
            <w:r w:rsidR="00B547DD" w:rsidRP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norise.</w:t>
            </w:r>
          </w:p>
        </w:tc>
        <w:tc>
          <w:tcPr>
            <w:tcW w:w="2899" w:type="dxa"/>
          </w:tcPr>
          <w:p w:rsidR="00197CA1" w:rsidRPr="00F13F03" w:rsidRDefault="00197CA1" w:rsidP="00197CA1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16.05.2018, plkst.15.00</w:t>
            </w:r>
          </w:p>
          <w:p w:rsidR="002F2F66" w:rsidRPr="00F13F03" w:rsidRDefault="00912287" w:rsidP="00912287">
            <w:pPr>
              <w:rPr>
                <w:lang w:val="lv-LV"/>
              </w:rPr>
            </w:pPr>
            <w:r>
              <w:rPr>
                <w:lang w:val="lv-LV"/>
              </w:rPr>
              <w:t>Rēzeknes Izglītības pārvalde</w:t>
            </w:r>
          </w:p>
        </w:tc>
      </w:tr>
      <w:tr w:rsidR="002F2F66" w:rsidRPr="00F13F03" w:rsidTr="00804F7E">
        <w:trPr>
          <w:trHeight w:val="647"/>
        </w:trPr>
        <w:tc>
          <w:tcPr>
            <w:tcW w:w="2244" w:type="dxa"/>
            <w:vAlign w:val="center"/>
          </w:tcPr>
          <w:p w:rsidR="00191FA8" w:rsidRPr="00F13F03" w:rsidRDefault="000F196C" w:rsidP="00804F7E">
            <w:pPr>
              <w:rPr>
                <w:color w:val="000000"/>
                <w:lang w:val="lv-LV" w:bidi="lo-LA"/>
              </w:rPr>
            </w:pPr>
            <w:r w:rsidRPr="00F13F03">
              <w:rPr>
                <w:b/>
                <w:lang w:val="lv-LV"/>
              </w:rPr>
              <w:lastRenderedPageBreak/>
              <w:t>Izglītojošie semināri</w:t>
            </w:r>
          </w:p>
        </w:tc>
        <w:tc>
          <w:tcPr>
            <w:tcW w:w="4577" w:type="dxa"/>
            <w:vAlign w:val="center"/>
          </w:tcPr>
          <w:p w:rsidR="00191FA8" w:rsidRPr="00F13F03" w:rsidRDefault="00191FA8" w:rsidP="00191FA8">
            <w:pPr>
              <w:jc w:val="both"/>
              <w:rPr>
                <w:lang w:val="lv-LV"/>
              </w:rPr>
            </w:pPr>
          </w:p>
          <w:p w:rsidR="00191FA8" w:rsidRPr="00F13F03" w:rsidRDefault="005F4CC2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1.</w:t>
            </w:r>
            <w:r w:rsidR="0091790B" w:rsidRPr="00F13F03">
              <w:rPr>
                <w:lang w:val="lv-LV"/>
              </w:rPr>
              <w:t>V</w:t>
            </w:r>
            <w:r w:rsidR="00197CA1" w:rsidRPr="00F13F03">
              <w:rPr>
                <w:lang w:val="lv-LV"/>
              </w:rPr>
              <w:t>okālais darbs,</w:t>
            </w:r>
            <w:r w:rsidR="00912287">
              <w:rPr>
                <w:lang w:val="lv-LV"/>
              </w:rPr>
              <w:t xml:space="preserve"> </w:t>
            </w:r>
            <w:r w:rsidR="00197CA1" w:rsidRPr="00F13F03">
              <w:rPr>
                <w:lang w:val="lv-LV"/>
              </w:rPr>
              <w:t>di</w:t>
            </w:r>
            <w:r w:rsidR="0091790B" w:rsidRPr="00F13F03">
              <w:rPr>
                <w:lang w:val="lv-LV"/>
              </w:rPr>
              <w:t>riģēšanas meistarklases.</w:t>
            </w:r>
          </w:p>
          <w:p w:rsidR="0082007B" w:rsidRPr="00F13F03" w:rsidRDefault="0082007B" w:rsidP="00191FA8">
            <w:pPr>
              <w:jc w:val="both"/>
              <w:rPr>
                <w:lang w:val="lv-LV"/>
              </w:rPr>
            </w:pPr>
          </w:p>
          <w:p w:rsidR="00912287" w:rsidRDefault="00912287" w:rsidP="00191FA8">
            <w:pPr>
              <w:jc w:val="both"/>
              <w:rPr>
                <w:lang w:val="lv-LV"/>
              </w:rPr>
            </w:pPr>
          </w:p>
          <w:p w:rsidR="0091790B" w:rsidRPr="00F13F03" w:rsidRDefault="005F4CC2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2.</w:t>
            </w:r>
            <w:r w:rsidR="00B547DD" w:rsidRPr="00F13F03">
              <w:rPr>
                <w:lang w:val="lv-LV"/>
              </w:rPr>
              <w:t xml:space="preserve"> </w:t>
            </w:r>
            <w:r w:rsidR="0091790B" w:rsidRPr="00F13F03">
              <w:rPr>
                <w:lang w:val="lv-LV"/>
              </w:rPr>
              <w:t>Seminār</w:t>
            </w:r>
            <w:r w:rsidR="0082007B" w:rsidRPr="00F13F03">
              <w:rPr>
                <w:lang w:val="lv-LV"/>
              </w:rPr>
              <w:t xml:space="preserve">s </w:t>
            </w:r>
            <w:r w:rsidR="0091790B" w:rsidRPr="00F13F03">
              <w:rPr>
                <w:lang w:val="lv-LV"/>
              </w:rPr>
              <w:t xml:space="preserve"> koru diriģentiem. Salidojuma “Puikas var” modelēšanas koncerts.</w:t>
            </w:r>
          </w:p>
          <w:p w:rsidR="00C0211F" w:rsidRPr="00F13F03" w:rsidRDefault="00C0211F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197CA1" w:rsidRPr="00F13F03" w:rsidRDefault="00197CA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29.-30.11.2017.</w:t>
            </w:r>
          </w:p>
          <w:p w:rsidR="0091790B" w:rsidRPr="00F13F03" w:rsidRDefault="0091790B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VISC, Rīgā, Strūgu ielā </w:t>
            </w:r>
          </w:p>
          <w:p w:rsidR="005F4CC2" w:rsidRPr="00F13F03" w:rsidRDefault="005F4CC2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2017.</w:t>
            </w:r>
            <w:r w:rsidR="00912287">
              <w:rPr>
                <w:lang w:val="lv-LV"/>
              </w:rPr>
              <w:t>gada decembris</w:t>
            </w:r>
          </w:p>
        </w:tc>
      </w:tr>
      <w:tr w:rsidR="000F196C" w:rsidRPr="00F13F03" w:rsidTr="00B547DD">
        <w:trPr>
          <w:trHeight w:val="1104"/>
        </w:trPr>
        <w:tc>
          <w:tcPr>
            <w:tcW w:w="2244" w:type="dxa"/>
            <w:vAlign w:val="center"/>
          </w:tcPr>
          <w:p w:rsidR="000F196C" w:rsidRPr="00F13F03" w:rsidRDefault="000F196C" w:rsidP="00804F7E">
            <w:pPr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 xml:space="preserve">Savstarpējā pedagoģiskās pieredzes </w:t>
            </w:r>
          </w:p>
          <w:p w:rsidR="000F196C" w:rsidRPr="00F13F03" w:rsidRDefault="000F196C" w:rsidP="00ED46E9">
            <w:pPr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0F196C" w:rsidRPr="00F13F03" w:rsidRDefault="00486752" w:rsidP="00B547DD">
            <w:pPr>
              <w:pStyle w:val="Sarakstarindkopa"/>
              <w:numPr>
                <w:ilvl w:val="0"/>
                <w:numId w:val="15"/>
              </w:num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IT izmantošana mūzikas mācību stundās</w:t>
            </w:r>
          </w:p>
          <w:p w:rsidR="0082007B" w:rsidRPr="00F13F03" w:rsidRDefault="0082007B" w:rsidP="00191FA8">
            <w:pPr>
              <w:jc w:val="both"/>
              <w:rPr>
                <w:lang w:val="lv-LV"/>
              </w:rPr>
            </w:pPr>
          </w:p>
          <w:p w:rsidR="00486752" w:rsidRPr="00F13F03" w:rsidRDefault="00486752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2. Prezentāciju veidošana saitē: Prezi</w:t>
            </w:r>
            <w:r w:rsidR="00C25EA8" w:rsidRPr="00F13F03">
              <w:rPr>
                <w:lang w:val="lv-LV"/>
              </w:rPr>
              <w:t>.com</w:t>
            </w:r>
          </w:p>
          <w:p w:rsidR="00486752" w:rsidRPr="00F13F03" w:rsidRDefault="00486752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</w:tcPr>
          <w:p w:rsidR="00486752" w:rsidRPr="00F13F03" w:rsidRDefault="00486752" w:rsidP="00B547DD">
            <w:pPr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I.Kepule</w:t>
            </w:r>
            <w:proofErr w:type="spellEnd"/>
          </w:p>
          <w:p w:rsidR="00B547DD" w:rsidRPr="00F13F03" w:rsidRDefault="00B547DD" w:rsidP="00B547DD">
            <w:pPr>
              <w:rPr>
                <w:lang w:val="lv-LV"/>
              </w:rPr>
            </w:pPr>
          </w:p>
          <w:p w:rsidR="00486752" w:rsidRPr="00F13F03" w:rsidRDefault="00486752" w:rsidP="00B547DD">
            <w:pPr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A.Lipkova</w:t>
            </w:r>
            <w:proofErr w:type="spellEnd"/>
          </w:p>
        </w:tc>
      </w:tr>
      <w:tr w:rsidR="002F2F66" w:rsidRPr="00E9244D" w:rsidTr="00804F7E">
        <w:trPr>
          <w:trHeight w:val="470"/>
        </w:trPr>
        <w:tc>
          <w:tcPr>
            <w:tcW w:w="2244" w:type="dxa"/>
            <w:vAlign w:val="center"/>
          </w:tcPr>
          <w:p w:rsidR="002F2F66" w:rsidRPr="00F13F03" w:rsidRDefault="002F2F66" w:rsidP="00804F7E">
            <w:pPr>
              <w:rPr>
                <w:b/>
                <w:color w:val="000000"/>
                <w:lang w:val="lv-LV" w:bidi="lo-LA"/>
              </w:rPr>
            </w:pPr>
            <w:r w:rsidRPr="00F13F03">
              <w:rPr>
                <w:b/>
                <w:color w:val="000000"/>
                <w:lang w:val="lv-LV" w:bidi="lo-LA"/>
              </w:rPr>
              <w:t xml:space="preserve">Atklātās stundas </w:t>
            </w:r>
          </w:p>
        </w:tc>
        <w:tc>
          <w:tcPr>
            <w:tcW w:w="4577" w:type="dxa"/>
            <w:vAlign w:val="center"/>
          </w:tcPr>
          <w:p w:rsidR="002F2F66" w:rsidRPr="00F13F03" w:rsidRDefault="00632AB1" w:rsidP="00191FA8">
            <w:pPr>
              <w:shd w:val="clear" w:color="auto" w:fill="FFFFFF"/>
              <w:jc w:val="both"/>
              <w:outlineLvl w:val="4"/>
              <w:rPr>
                <w:bCs/>
                <w:color w:val="000000"/>
                <w:lang w:val="lv-LV" w:eastAsia="de-DE"/>
              </w:rPr>
            </w:pPr>
            <w:r w:rsidRPr="00F13F03">
              <w:rPr>
                <w:bCs/>
                <w:color w:val="000000"/>
                <w:lang w:val="lv-LV" w:eastAsia="de-DE"/>
              </w:rPr>
              <w:t>Atklātais pasākums –</w:t>
            </w:r>
            <w:r w:rsidR="00F13F03" w:rsidRPr="00F13F03">
              <w:rPr>
                <w:bCs/>
                <w:color w:val="000000"/>
                <w:lang w:val="lv-LV" w:eastAsia="de-DE"/>
              </w:rPr>
              <w:t xml:space="preserve"> </w:t>
            </w:r>
            <w:r w:rsidRPr="00F13F03">
              <w:rPr>
                <w:bCs/>
                <w:color w:val="000000"/>
                <w:lang w:val="lv-LV" w:eastAsia="de-DE"/>
              </w:rPr>
              <w:t>Mūzikas balvas pasniegšanas ceremonija 12.klasēm “</w:t>
            </w:r>
            <w:proofErr w:type="spellStart"/>
            <w:r w:rsidRPr="00F13F03">
              <w:rPr>
                <w:bCs/>
                <w:color w:val="000000"/>
                <w:lang w:val="lv-LV" w:eastAsia="de-DE"/>
              </w:rPr>
              <w:t>School</w:t>
            </w:r>
            <w:proofErr w:type="spellEnd"/>
            <w:r w:rsidRPr="00F13F03">
              <w:rPr>
                <w:bCs/>
                <w:color w:val="000000"/>
                <w:lang w:val="lv-LV" w:eastAsia="de-DE"/>
              </w:rPr>
              <w:t xml:space="preserve"> </w:t>
            </w:r>
            <w:proofErr w:type="spellStart"/>
            <w:r w:rsidRPr="00F13F03">
              <w:rPr>
                <w:bCs/>
                <w:color w:val="000000"/>
                <w:lang w:val="lv-LV" w:eastAsia="de-DE"/>
              </w:rPr>
              <w:t>Grammy</w:t>
            </w:r>
            <w:proofErr w:type="spellEnd"/>
            <w:r w:rsidRPr="00F13F03">
              <w:rPr>
                <w:bCs/>
                <w:color w:val="000000"/>
                <w:lang w:val="lv-LV" w:eastAsia="de-DE"/>
              </w:rPr>
              <w:t>”</w:t>
            </w:r>
          </w:p>
        </w:tc>
        <w:tc>
          <w:tcPr>
            <w:tcW w:w="2899" w:type="dxa"/>
            <w:vAlign w:val="center"/>
          </w:tcPr>
          <w:p w:rsidR="00632AB1" w:rsidRPr="00F13F03" w:rsidRDefault="00F13F03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0</w:t>
            </w:r>
            <w:r w:rsidR="00632AB1" w:rsidRPr="00F13F03">
              <w:rPr>
                <w:lang w:val="lv-LV"/>
              </w:rPr>
              <w:t>8.03.2018.plkst.17.00;</w:t>
            </w:r>
          </w:p>
          <w:p w:rsidR="00632AB1" w:rsidRPr="00F13F03" w:rsidRDefault="00632AB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6.vidusskola</w:t>
            </w:r>
          </w:p>
          <w:p w:rsidR="002F2F66" w:rsidRPr="00F13F03" w:rsidRDefault="00632AB1" w:rsidP="00191FA8">
            <w:pPr>
              <w:jc w:val="both"/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T.Davidovska</w:t>
            </w:r>
            <w:proofErr w:type="spellEnd"/>
            <w:r w:rsidRPr="00F13F03">
              <w:rPr>
                <w:lang w:val="lv-LV"/>
              </w:rPr>
              <w:t xml:space="preserve">, </w:t>
            </w:r>
            <w:proofErr w:type="spellStart"/>
            <w:r w:rsidRPr="00F13F03">
              <w:rPr>
                <w:lang w:val="lv-LV"/>
              </w:rPr>
              <w:t>L.Kravčenko</w:t>
            </w:r>
            <w:proofErr w:type="spellEnd"/>
            <w:r w:rsidRPr="00F13F03">
              <w:rPr>
                <w:lang w:val="lv-LV"/>
              </w:rPr>
              <w:t xml:space="preserve">, </w:t>
            </w:r>
            <w:proofErr w:type="spellStart"/>
            <w:r w:rsidRPr="00F13F03">
              <w:rPr>
                <w:lang w:val="lv-LV"/>
              </w:rPr>
              <w:t>J.Pavlovsksis</w:t>
            </w:r>
            <w:proofErr w:type="spellEnd"/>
            <w:r w:rsidRPr="00F13F03">
              <w:rPr>
                <w:lang w:val="lv-LV"/>
              </w:rPr>
              <w:t xml:space="preserve">, </w:t>
            </w:r>
            <w:proofErr w:type="spellStart"/>
            <w:r w:rsidRPr="00F13F03">
              <w:rPr>
                <w:lang w:val="lv-LV"/>
              </w:rPr>
              <w:t>T.Kricka</w:t>
            </w:r>
            <w:proofErr w:type="spellEnd"/>
          </w:p>
        </w:tc>
      </w:tr>
      <w:tr w:rsidR="002F2F66" w:rsidRPr="00F13F03" w:rsidTr="00804F7E">
        <w:trPr>
          <w:trHeight w:val="828"/>
        </w:trPr>
        <w:tc>
          <w:tcPr>
            <w:tcW w:w="2244" w:type="dxa"/>
            <w:vAlign w:val="center"/>
          </w:tcPr>
          <w:p w:rsidR="002F2F66" w:rsidRPr="00F13F03" w:rsidRDefault="002F2F66" w:rsidP="00804F7E">
            <w:pPr>
              <w:rPr>
                <w:color w:val="000000"/>
                <w:lang w:val="lv-LV" w:bidi="lo-LA"/>
              </w:rPr>
            </w:pPr>
            <w:r w:rsidRPr="00F13F03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F918CC" w:rsidRPr="00F13F03" w:rsidRDefault="00F918CC" w:rsidP="00F918CC">
            <w:pPr>
              <w:jc w:val="both"/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I.Kepules</w:t>
            </w:r>
            <w:proofErr w:type="spellEnd"/>
            <w:r w:rsidRPr="00F13F03">
              <w:rPr>
                <w:lang w:val="lv-LV"/>
              </w:rPr>
              <w:t xml:space="preserve"> doktora disertācijas  darba tēma „Pašizteikšanās mūzikas mācībā sākumskolā”.</w:t>
            </w:r>
          </w:p>
          <w:p w:rsidR="002F2F66" w:rsidRPr="00F13F03" w:rsidRDefault="00C25EA8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Prezentāciju veidošana saitē: Prezi.com</w:t>
            </w:r>
          </w:p>
        </w:tc>
        <w:tc>
          <w:tcPr>
            <w:tcW w:w="2899" w:type="dxa"/>
          </w:tcPr>
          <w:p w:rsidR="002F2F66" w:rsidRPr="00F13F03" w:rsidRDefault="00F918CC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 </w:t>
            </w:r>
            <w:proofErr w:type="spellStart"/>
            <w:r w:rsidRPr="00F13F03">
              <w:rPr>
                <w:lang w:val="lv-LV"/>
              </w:rPr>
              <w:t>I.Kepule</w:t>
            </w:r>
            <w:proofErr w:type="spellEnd"/>
          </w:p>
          <w:p w:rsidR="00C25EA8" w:rsidRPr="00F13F03" w:rsidRDefault="00C25EA8" w:rsidP="00191FA8">
            <w:pPr>
              <w:jc w:val="both"/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A.Lipkova</w:t>
            </w:r>
            <w:proofErr w:type="spellEnd"/>
          </w:p>
        </w:tc>
      </w:tr>
      <w:tr w:rsidR="002F2F66" w:rsidRPr="00F17BA9" w:rsidTr="00804F7E">
        <w:trPr>
          <w:trHeight w:val="503"/>
        </w:trPr>
        <w:tc>
          <w:tcPr>
            <w:tcW w:w="2244" w:type="dxa"/>
            <w:vAlign w:val="center"/>
          </w:tcPr>
          <w:p w:rsidR="002F2F66" w:rsidRPr="00F13F03" w:rsidRDefault="002F2F66" w:rsidP="00804F7E">
            <w:pPr>
              <w:rPr>
                <w:color w:val="000000"/>
                <w:lang w:val="lv-LV" w:bidi="lo-LA"/>
              </w:rPr>
            </w:pPr>
            <w:r w:rsidRPr="00F13F03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2F2F66" w:rsidRPr="00F13F03" w:rsidRDefault="00E30CC0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1.</w:t>
            </w:r>
            <w:r w:rsidR="00F918CC" w:rsidRPr="00F13F03">
              <w:rPr>
                <w:lang w:val="lv-LV"/>
              </w:rPr>
              <w:t>Konference</w:t>
            </w:r>
            <w:r w:rsidR="00F13F03" w:rsidRPr="00F13F03">
              <w:rPr>
                <w:lang w:val="lv-LV"/>
              </w:rPr>
              <w:t xml:space="preserve"> </w:t>
            </w:r>
            <w:r w:rsidR="00F918CC" w:rsidRPr="00F13F03">
              <w:rPr>
                <w:lang w:val="lv-LV"/>
              </w:rPr>
              <w:t>-  M</w:t>
            </w:r>
            <w:r w:rsidR="0091790B" w:rsidRPr="00F13F03">
              <w:rPr>
                <w:lang w:val="lv-LV"/>
              </w:rPr>
              <w:t xml:space="preserve">āksla </w:t>
            </w:r>
            <w:r w:rsidR="00F918CC" w:rsidRPr="00F13F03">
              <w:rPr>
                <w:lang w:val="lv-LV"/>
              </w:rPr>
              <w:t xml:space="preserve">un mūzika </w:t>
            </w:r>
            <w:r w:rsidR="0091790B" w:rsidRPr="00F13F03">
              <w:rPr>
                <w:lang w:val="lv-LV"/>
              </w:rPr>
              <w:t xml:space="preserve">kultūras </w:t>
            </w:r>
            <w:proofErr w:type="spellStart"/>
            <w:r w:rsidR="0091790B" w:rsidRPr="00F13F03">
              <w:rPr>
                <w:lang w:val="lv-LV"/>
              </w:rPr>
              <w:t>dikursā</w:t>
            </w:r>
            <w:proofErr w:type="spellEnd"/>
            <w:r w:rsidR="00EE1997" w:rsidRPr="00F13F03">
              <w:rPr>
                <w:lang w:val="lv-LV"/>
              </w:rPr>
              <w:t xml:space="preserve">. Uzstājas ar lekciju </w:t>
            </w:r>
            <w:proofErr w:type="spellStart"/>
            <w:r w:rsidR="00EE1997" w:rsidRPr="00F13F03">
              <w:rPr>
                <w:lang w:val="lv-LV"/>
              </w:rPr>
              <w:t>I.Kepule</w:t>
            </w:r>
            <w:proofErr w:type="spellEnd"/>
            <w:r w:rsidR="00EE1997" w:rsidRPr="00F13F03">
              <w:rPr>
                <w:lang w:val="lv-LV"/>
              </w:rPr>
              <w:t xml:space="preserve"> “IT izmantošana mūzikas mācību stundās “</w:t>
            </w:r>
          </w:p>
          <w:p w:rsidR="00E30CC0" w:rsidRPr="00F13F03" w:rsidRDefault="00E30CC0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2. </w:t>
            </w:r>
            <w:r w:rsidR="00B41E0A" w:rsidRPr="00F13F03">
              <w:rPr>
                <w:lang w:val="lv-LV"/>
              </w:rPr>
              <w:t>Starptauti</w:t>
            </w:r>
            <w:r w:rsidR="00F13F03" w:rsidRPr="00F13F03">
              <w:rPr>
                <w:lang w:val="lv-LV"/>
              </w:rPr>
              <w:t>s</w:t>
            </w:r>
            <w:r w:rsidR="00B41E0A" w:rsidRPr="00F13F03">
              <w:rPr>
                <w:lang w:val="lv-LV"/>
              </w:rPr>
              <w:t xml:space="preserve">kā </w:t>
            </w:r>
            <w:r w:rsidRPr="00F13F03">
              <w:rPr>
                <w:lang w:val="lv-LV"/>
              </w:rPr>
              <w:t xml:space="preserve">EAS </w:t>
            </w:r>
            <w:proofErr w:type="spellStart"/>
            <w:r w:rsidR="00B41E0A" w:rsidRPr="00F13F03">
              <w:rPr>
                <w:lang w:val="lv-LV"/>
              </w:rPr>
              <w:t>conference</w:t>
            </w:r>
            <w:proofErr w:type="spellEnd"/>
            <w:r w:rsidR="00B41E0A" w:rsidRPr="00F13F03">
              <w:rPr>
                <w:lang w:val="lv-LV"/>
              </w:rPr>
              <w:t xml:space="preserve"> 2018</w:t>
            </w:r>
          </w:p>
          <w:p w:rsidR="00E30CC0" w:rsidRPr="00F13F03" w:rsidRDefault="00E30CC0" w:rsidP="00191FA8">
            <w:pPr>
              <w:jc w:val="both"/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Competences</w:t>
            </w:r>
            <w:proofErr w:type="spellEnd"/>
            <w:r w:rsidRPr="00F13F03">
              <w:rPr>
                <w:lang w:val="lv-LV"/>
              </w:rPr>
              <w:t xml:space="preserve"> </w:t>
            </w:r>
            <w:proofErr w:type="spellStart"/>
            <w:r w:rsidRPr="00F13F03">
              <w:rPr>
                <w:lang w:val="lv-LV"/>
              </w:rPr>
              <w:t>in</w:t>
            </w:r>
            <w:proofErr w:type="spellEnd"/>
            <w:r w:rsidRPr="00F13F03">
              <w:rPr>
                <w:lang w:val="lv-LV"/>
              </w:rPr>
              <w:t xml:space="preserve"> </w:t>
            </w:r>
            <w:proofErr w:type="spellStart"/>
            <w:r w:rsidRPr="00F13F03">
              <w:rPr>
                <w:lang w:val="lv-LV"/>
              </w:rPr>
              <w:t>music</w:t>
            </w:r>
            <w:proofErr w:type="spellEnd"/>
            <w:r w:rsidRPr="00F13F03">
              <w:rPr>
                <w:lang w:val="lv-LV"/>
              </w:rPr>
              <w:t xml:space="preserve"> </w:t>
            </w:r>
            <w:proofErr w:type="spellStart"/>
            <w:r w:rsidRPr="00F13F03">
              <w:rPr>
                <w:lang w:val="lv-LV"/>
              </w:rPr>
              <w:t>education</w:t>
            </w:r>
            <w:proofErr w:type="spellEnd"/>
            <w:r w:rsidR="00B41E0A" w:rsidRPr="00F13F03">
              <w:rPr>
                <w:lang w:val="lv-LV"/>
              </w:rPr>
              <w:t>.</w:t>
            </w:r>
          </w:p>
          <w:p w:rsidR="00324B2E" w:rsidRPr="00F13F03" w:rsidRDefault="00324B2E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Pr="00F13F03" w:rsidRDefault="0091790B" w:rsidP="00F17BA9">
            <w:pPr>
              <w:rPr>
                <w:lang w:val="lv-LV"/>
              </w:rPr>
            </w:pPr>
            <w:r w:rsidRPr="00F13F03">
              <w:rPr>
                <w:lang w:val="lv-LV"/>
              </w:rPr>
              <w:t>11.2017., Rēzeknes TA</w:t>
            </w:r>
          </w:p>
          <w:p w:rsidR="00E30CC0" w:rsidRPr="00F13F03" w:rsidRDefault="00E30CC0" w:rsidP="00F17BA9">
            <w:pPr>
              <w:rPr>
                <w:lang w:val="lv-LV"/>
              </w:rPr>
            </w:pPr>
          </w:p>
          <w:p w:rsidR="00E30CC0" w:rsidRPr="00F13F03" w:rsidRDefault="00E30CC0" w:rsidP="00F17BA9">
            <w:pPr>
              <w:rPr>
                <w:lang w:val="lv-LV"/>
              </w:rPr>
            </w:pPr>
            <w:r w:rsidRPr="00F13F03">
              <w:rPr>
                <w:lang w:val="lv-LV"/>
              </w:rPr>
              <w:t xml:space="preserve">Latvija, Jelgava </w:t>
            </w:r>
            <w:r w:rsidR="00F17BA9">
              <w:rPr>
                <w:lang w:val="lv-LV"/>
              </w:rPr>
              <w:t xml:space="preserve">                          </w:t>
            </w:r>
            <w:r w:rsidRPr="00F13F03">
              <w:rPr>
                <w:lang w:val="lv-LV"/>
              </w:rPr>
              <w:t>14.-17.11.2018</w:t>
            </w:r>
            <w:r w:rsidR="00F17BA9">
              <w:rPr>
                <w:lang w:val="lv-LV"/>
              </w:rPr>
              <w:t>.</w:t>
            </w:r>
          </w:p>
        </w:tc>
      </w:tr>
      <w:tr w:rsidR="002F2F66" w:rsidRPr="00F13F03" w:rsidTr="00804F7E">
        <w:trPr>
          <w:trHeight w:val="710"/>
        </w:trPr>
        <w:tc>
          <w:tcPr>
            <w:tcW w:w="2244" w:type="dxa"/>
            <w:vAlign w:val="center"/>
          </w:tcPr>
          <w:p w:rsidR="002F2F66" w:rsidRPr="00F13F03" w:rsidRDefault="002F2F66" w:rsidP="00804F7E">
            <w:pPr>
              <w:rPr>
                <w:b/>
                <w:bCs/>
                <w:lang w:val="lv-LV"/>
              </w:rPr>
            </w:pPr>
            <w:r w:rsidRPr="00F13F03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91790B" w:rsidRPr="00F13F03" w:rsidRDefault="0091790B" w:rsidP="0091790B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1.Tālākizglītības kursi: vokālais darbs,</w:t>
            </w:r>
            <w:r w:rsidR="00F17BA9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diriģēšanas meistarklases.(16 st.)</w:t>
            </w:r>
          </w:p>
          <w:p w:rsidR="00F13F03" w:rsidRPr="00F13F03" w:rsidRDefault="00F13F03" w:rsidP="0091790B">
            <w:pPr>
              <w:jc w:val="both"/>
              <w:rPr>
                <w:lang w:val="lv-LV"/>
              </w:rPr>
            </w:pPr>
          </w:p>
          <w:p w:rsidR="0091790B" w:rsidRPr="00F13F03" w:rsidRDefault="0091790B" w:rsidP="0091790B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2. Nošu datorraksts </w:t>
            </w:r>
            <w:proofErr w:type="spellStart"/>
            <w:r w:rsidRPr="00F13F03">
              <w:rPr>
                <w:lang w:val="lv-LV"/>
              </w:rPr>
              <w:t>Sibeliusa</w:t>
            </w:r>
            <w:proofErr w:type="spellEnd"/>
            <w:r w:rsidRPr="00F13F03">
              <w:rPr>
                <w:lang w:val="lv-LV"/>
              </w:rPr>
              <w:t xml:space="preserve"> programma</w:t>
            </w:r>
          </w:p>
          <w:p w:rsidR="002F2F66" w:rsidRPr="00F13F03" w:rsidRDefault="0091790B" w:rsidP="0091790B">
            <w:pPr>
              <w:jc w:val="both"/>
              <w:rPr>
                <w:lang w:val="lv-LV"/>
              </w:rPr>
            </w:pPr>
            <w:proofErr w:type="spellStart"/>
            <w:r w:rsidRPr="00F13F03">
              <w:rPr>
                <w:lang w:val="lv-LV"/>
              </w:rPr>
              <w:t>Orff</w:t>
            </w:r>
            <w:proofErr w:type="spellEnd"/>
            <w:r w:rsidRPr="00F13F03">
              <w:rPr>
                <w:lang w:val="lv-LV"/>
              </w:rPr>
              <w:t xml:space="preserve"> studija-ritmika.(8 st.)</w:t>
            </w:r>
          </w:p>
        </w:tc>
        <w:tc>
          <w:tcPr>
            <w:tcW w:w="2899" w:type="dxa"/>
          </w:tcPr>
          <w:p w:rsidR="0091790B" w:rsidRPr="00F13F03" w:rsidRDefault="0091790B" w:rsidP="0091790B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29.</w:t>
            </w:r>
            <w:r w:rsidR="00F13F03" w:rsidRP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-</w:t>
            </w:r>
            <w:r w:rsidR="00F13F03" w:rsidRP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30.11.2017.</w:t>
            </w:r>
          </w:p>
          <w:p w:rsidR="0091790B" w:rsidRPr="00F13F03" w:rsidRDefault="0091790B" w:rsidP="0091790B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VISC, Rīgā, Strūgu ielā 4.</w:t>
            </w:r>
          </w:p>
          <w:p w:rsidR="0091790B" w:rsidRPr="00F13F03" w:rsidRDefault="0091790B" w:rsidP="0091790B">
            <w:pPr>
              <w:jc w:val="both"/>
              <w:rPr>
                <w:lang w:val="lv-LV"/>
              </w:rPr>
            </w:pPr>
          </w:p>
          <w:p w:rsidR="00C846F2" w:rsidRPr="00F13F03" w:rsidRDefault="00F17BA9" w:rsidP="00F13F03">
            <w:pPr>
              <w:jc w:val="both"/>
              <w:rPr>
                <w:highlight w:val="green"/>
                <w:lang w:val="lv-LV"/>
              </w:rPr>
            </w:pPr>
            <w:r>
              <w:rPr>
                <w:lang w:val="lv-LV"/>
              </w:rPr>
              <w:t>2018.gada marts,</w:t>
            </w:r>
            <w:r w:rsidR="0091790B" w:rsidRPr="00F13F03">
              <w:rPr>
                <w:lang w:val="lv-LV"/>
              </w:rPr>
              <w:t xml:space="preserve"> Rēzeknes Valsts 1.ģimnāzija</w:t>
            </w:r>
          </w:p>
        </w:tc>
      </w:tr>
      <w:tr w:rsidR="00956EB6" w:rsidRPr="00F13F03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F13F03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F13F03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3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 w:rsidRPr="00F13F0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F13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F13F0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F13F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F13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 w:rsidRPr="00F13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F13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 w:rsidRPr="00F13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F13F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F13F03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F13F03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F13F03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F13F03" w:rsidRDefault="00956EB6" w:rsidP="00191FA8">
            <w:pPr>
              <w:jc w:val="both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F13F03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F13F03" w:rsidRDefault="007C3A7E" w:rsidP="00191FA8">
            <w:pPr>
              <w:jc w:val="both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F13F03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F13F03" w:rsidRDefault="00956EB6" w:rsidP="00191FA8">
            <w:pPr>
              <w:jc w:val="both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Laiks, vieta</w:t>
            </w:r>
          </w:p>
        </w:tc>
      </w:tr>
      <w:tr w:rsidR="00956EB6" w:rsidRPr="00F13F03" w:rsidTr="002F2F66">
        <w:tc>
          <w:tcPr>
            <w:tcW w:w="2244" w:type="dxa"/>
            <w:vAlign w:val="center"/>
          </w:tcPr>
          <w:p w:rsidR="00956EB6" w:rsidRPr="00F13F03" w:rsidRDefault="00956EB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956EB6" w:rsidRPr="00F13F03" w:rsidRDefault="00956EB6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956EB6" w:rsidRPr="00F13F03" w:rsidRDefault="00956EB6" w:rsidP="00191FA8">
            <w:pPr>
              <w:jc w:val="both"/>
              <w:rPr>
                <w:lang w:val="lv-LV"/>
              </w:rPr>
            </w:pPr>
          </w:p>
        </w:tc>
      </w:tr>
      <w:tr w:rsidR="00956EB6" w:rsidRPr="00F13F03" w:rsidTr="002F2F66">
        <w:tc>
          <w:tcPr>
            <w:tcW w:w="2244" w:type="dxa"/>
            <w:vAlign w:val="center"/>
          </w:tcPr>
          <w:p w:rsidR="00956EB6" w:rsidRPr="00F13F03" w:rsidRDefault="007C3A7E" w:rsidP="00191FA8">
            <w:pPr>
              <w:jc w:val="both"/>
              <w:rPr>
                <w:b/>
                <w:lang w:val="lv-LV"/>
              </w:rPr>
            </w:pPr>
            <w:r w:rsidRPr="00F13F03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956EB6" w:rsidRPr="00F13F03" w:rsidRDefault="00324B2E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Popgrupu un instrumentālo ansambļu konkurss</w:t>
            </w:r>
            <w:r w:rsidR="00F13F03" w:rsidRPr="00F13F03">
              <w:rPr>
                <w:lang w:val="lv-LV"/>
              </w:rPr>
              <w:t xml:space="preserve"> ”</w:t>
            </w:r>
            <w:r w:rsidRPr="00F13F03">
              <w:rPr>
                <w:lang w:val="lv-LV"/>
              </w:rPr>
              <w:t>No baroka līdz rokam</w:t>
            </w:r>
            <w:r w:rsidR="00F13F03" w:rsidRPr="00F13F03">
              <w:rPr>
                <w:lang w:val="lv-LV"/>
              </w:rPr>
              <w:t>”</w:t>
            </w:r>
          </w:p>
          <w:p w:rsidR="00324B2E" w:rsidRPr="00F13F03" w:rsidRDefault="00324B2E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Vokālās mūzikas konkurss</w:t>
            </w:r>
            <w:r w:rsidR="00F13F03" w:rsidRP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”Balsis-2018” I kārta</w:t>
            </w:r>
          </w:p>
          <w:p w:rsidR="00324B2E" w:rsidRPr="00F13F03" w:rsidRDefault="00324B2E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Vokālās mūzikas konkurss</w:t>
            </w:r>
            <w:r w:rsidR="00F13F03" w:rsidRP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”Balsis-2018” II kārta</w:t>
            </w:r>
          </w:p>
          <w:p w:rsidR="00324B2E" w:rsidRPr="00F13F03" w:rsidRDefault="00007FE1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Zēnu koru konkursa “Puikas var” un 5.-9.kl.koru konkursa “Dziesmai būt” I kārta</w:t>
            </w:r>
          </w:p>
          <w:p w:rsidR="00007FE1" w:rsidRPr="00F13F03" w:rsidRDefault="00007FE1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5.-9.kl.koru konkursa “Dziesmai būt” II  kārta</w:t>
            </w:r>
          </w:p>
          <w:p w:rsidR="00007FE1" w:rsidRPr="00F13F03" w:rsidRDefault="00007FE1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Zēnu koru konkursa “Puikas var”  II  </w:t>
            </w:r>
            <w:r w:rsidRPr="00F13F03">
              <w:rPr>
                <w:lang w:val="lv-LV"/>
              </w:rPr>
              <w:lastRenderedPageBreak/>
              <w:t>kārta</w:t>
            </w:r>
          </w:p>
          <w:p w:rsidR="004E00A4" w:rsidRPr="00F13F03" w:rsidRDefault="005C1C10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Jaukto koru konkurss “Latvijas gadsimts”</w:t>
            </w:r>
          </w:p>
          <w:p w:rsidR="000C0776" w:rsidRPr="00F13F03" w:rsidRDefault="000C0776" w:rsidP="00F13F03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lang w:val="lv-LV"/>
              </w:rPr>
            </w:pPr>
            <w:r w:rsidRPr="00F13F03">
              <w:rPr>
                <w:color w:val="000000"/>
                <w:shd w:val="clear" w:color="auto" w:fill="FFFFFF"/>
                <w:lang w:val="lv-LV"/>
              </w:rPr>
              <w:t>II Latvijas izglītības iestāžu simfonisko orķestru, kamerorķestru un stīgu orķestru festivāls – konkurss</w:t>
            </w:r>
          </w:p>
          <w:p w:rsidR="00F15433" w:rsidRPr="00F13F03" w:rsidRDefault="000C0776" w:rsidP="00D82092">
            <w:pPr>
              <w:pStyle w:val="Sarakstarindkop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  <w:lang w:val="lv-LV"/>
              </w:rPr>
            </w:pPr>
            <w:r w:rsidRPr="00F13F03">
              <w:rPr>
                <w:color w:val="000000"/>
                <w:shd w:val="clear" w:color="auto" w:fill="FFFFFF"/>
                <w:lang w:val="lv-LV"/>
              </w:rPr>
              <w:t>Latvijas izglītības iestāžu pūtēju orķestru konkurss</w:t>
            </w:r>
          </w:p>
        </w:tc>
        <w:tc>
          <w:tcPr>
            <w:tcW w:w="2899" w:type="dxa"/>
            <w:vAlign w:val="center"/>
          </w:tcPr>
          <w:p w:rsidR="00324B2E" w:rsidRPr="00F13F03" w:rsidRDefault="00324B2E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lastRenderedPageBreak/>
              <w:t>23.02. 2018.</w:t>
            </w:r>
            <w:r w:rsidR="00D82092">
              <w:rPr>
                <w:lang w:val="lv-LV"/>
              </w:rPr>
              <w:t>,</w:t>
            </w:r>
          </w:p>
          <w:p w:rsidR="00956EB6" w:rsidRPr="00F13F03" w:rsidRDefault="00324B2E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 ARPC </w:t>
            </w:r>
            <w:proofErr w:type="spellStart"/>
            <w:r w:rsidRPr="00F13F03">
              <w:rPr>
                <w:lang w:val="lv-LV"/>
              </w:rPr>
              <w:t>Zeimuļs</w:t>
            </w:r>
            <w:proofErr w:type="spellEnd"/>
          </w:p>
          <w:p w:rsidR="00324B2E" w:rsidRPr="00F13F03" w:rsidRDefault="00324B2E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28.02.2018, </w:t>
            </w:r>
            <w:r w:rsidR="00D82092">
              <w:rPr>
                <w:lang w:val="lv-LV"/>
              </w:rPr>
              <w:t xml:space="preserve">ARPC </w:t>
            </w:r>
            <w:proofErr w:type="spellStart"/>
            <w:r w:rsidRPr="00F13F03">
              <w:rPr>
                <w:lang w:val="lv-LV"/>
              </w:rPr>
              <w:t>Zeimuļs</w:t>
            </w:r>
            <w:proofErr w:type="spellEnd"/>
          </w:p>
          <w:p w:rsidR="00007FE1" w:rsidRPr="00F13F03" w:rsidRDefault="00007FE1" w:rsidP="00191FA8">
            <w:pPr>
              <w:jc w:val="both"/>
              <w:rPr>
                <w:lang w:val="lv-LV"/>
              </w:rPr>
            </w:pPr>
          </w:p>
          <w:p w:rsidR="00324B2E" w:rsidRPr="00F13F03" w:rsidRDefault="00D8209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007FE1" w:rsidRPr="00F13F03">
              <w:rPr>
                <w:lang w:val="lv-LV"/>
              </w:rPr>
              <w:t>7.03.2018., Preiļi</w:t>
            </w:r>
          </w:p>
          <w:p w:rsidR="00D82092" w:rsidRDefault="00D82092" w:rsidP="00191FA8">
            <w:pPr>
              <w:jc w:val="both"/>
              <w:rPr>
                <w:lang w:val="lv-LV"/>
              </w:rPr>
            </w:pPr>
          </w:p>
          <w:p w:rsidR="00D82092" w:rsidRDefault="00F13F0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D82092">
              <w:rPr>
                <w:lang w:val="lv-LV"/>
              </w:rPr>
              <w:t>6.04.2018.,</w:t>
            </w:r>
          </w:p>
          <w:p w:rsidR="00007FE1" w:rsidRPr="00F13F03" w:rsidRDefault="00007FE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Rēzeknes 5.vidusskola, </w:t>
            </w:r>
          </w:p>
          <w:p w:rsidR="00007FE1" w:rsidRPr="00F13F03" w:rsidRDefault="00D8209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007FE1" w:rsidRPr="00F13F03" w:rsidRDefault="00007FE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13.04.2018, Jēkabpils, VISC</w:t>
            </w:r>
          </w:p>
          <w:p w:rsidR="00007FE1" w:rsidRPr="00F13F03" w:rsidRDefault="00007FE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 xml:space="preserve">25.04.2018., </w:t>
            </w:r>
            <w:proofErr w:type="spellStart"/>
            <w:r w:rsidRPr="00F13F03">
              <w:rPr>
                <w:lang w:val="lv-LV"/>
              </w:rPr>
              <w:lastRenderedPageBreak/>
              <w:t>Daugavpils,VISC</w:t>
            </w:r>
            <w:proofErr w:type="spellEnd"/>
          </w:p>
          <w:p w:rsidR="005C1C10" w:rsidRPr="00F13F03" w:rsidRDefault="005C1C10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04.</w:t>
            </w:r>
            <w:r w:rsid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-</w:t>
            </w:r>
            <w:r w:rsidR="00F13F03">
              <w:rPr>
                <w:lang w:val="lv-LV"/>
              </w:rPr>
              <w:t xml:space="preserve"> </w:t>
            </w:r>
            <w:r w:rsidRPr="00F13F03">
              <w:rPr>
                <w:lang w:val="lv-LV"/>
              </w:rPr>
              <w:t>05.2018.</w:t>
            </w:r>
          </w:p>
          <w:p w:rsidR="000C0776" w:rsidRPr="00F13F03" w:rsidRDefault="000C0776" w:rsidP="00191FA8">
            <w:pPr>
              <w:jc w:val="both"/>
              <w:rPr>
                <w:lang w:val="lv-LV"/>
              </w:rPr>
            </w:pPr>
          </w:p>
          <w:p w:rsidR="00324B2E" w:rsidRPr="00F13F03" w:rsidRDefault="00F13F0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0C0776" w:rsidRPr="00F13F03">
              <w:rPr>
                <w:lang w:val="lv-LV"/>
              </w:rPr>
              <w:t>8.04.2018.,Rīga</w:t>
            </w:r>
          </w:p>
          <w:p w:rsidR="00F15433" w:rsidRPr="00F13F03" w:rsidRDefault="00F15433" w:rsidP="00191FA8">
            <w:pPr>
              <w:jc w:val="both"/>
              <w:rPr>
                <w:lang w:val="lv-LV"/>
              </w:rPr>
            </w:pPr>
          </w:p>
          <w:p w:rsidR="00F15433" w:rsidRPr="00F13F03" w:rsidRDefault="00F13F03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F15433" w:rsidRPr="00F13F03">
              <w:rPr>
                <w:lang w:val="lv-LV"/>
              </w:rPr>
              <w:t>2.03.2018, Madona</w:t>
            </w:r>
          </w:p>
          <w:p w:rsidR="000C0776" w:rsidRPr="00F13F03" w:rsidRDefault="000C0776" w:rsidP="00191FA8">
            <w:pPr>
              <w:jc w:val="both"/>
              <w:rPr>
                <w:lang w:val="lv-LV"/>
              </w:rPr>
            </w:pPr>
          </w:p>
          <w:p w:rsidR="000C0776" w:rsidRPr="00F13F03" w:rsidRDefault="000C0776" w:rsidP="00191FA8">
            <w:pPr>
              <w:jc w:val="both"/>
              <w:rPr>
                <w:lang w:val="lv-LV"/>
              </w:rPr>
            </w:pPr>
          </w:p>
        </w:tc>
      </w:tr>
      <w:tr w:rsidR="00956EB6" w:rsidRPr="00D82092" w:rsidTr="002F2F66">
        <w:tc>
          <w:tcPr>
            <w:tcW w:w="2244" w:type="dxa"/>
          </w:tcPr>
          <w:p w:rsidR="00265699" w:rsidRDefault="005C1C10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F13F03">
              <w:rPr>
                <w:b/>
                <w:color w:val="000000"/>
                <w:lang w:val="lv-LV" w:bidi="lo-LA"/>
              </w:rPr>
              <w:lastRenderedPageBreak/>
              <w:t xml:space="preserve"> </w:t>
            </w:r>
          </w:p>
          <w:p w:rsidR="00956EB6" w:rsidRPr="00F13F03" w:rsidRDefault="007C3A7E" w:rsidP="00191FA8">
            <w:pPr>
              <w:jc w:val="both"/>
              <w:rPr>
                <w:b/>
                <w:lang w:val="lv-LV"/>
              </w:rPr>
            </w:pPr>
            <w:r w:rsidRPr="00F13F03"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  <w:vAlign w:val="center"/>
          </w:tcPr>
          <w:p w:rsidR="00956EB6" w:rsidRPr="00F13F03" w:rsidRDefault="00007FE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Rēzeknes vispārizglītojošo skolu mazo mūzikas kolektīvu Ziemassvētku koncerts “Ar Gaismu un Mīlestību savai zemītei!”</w:t>
            </w:r>
          </w:p>
          <w:p w:rsidR="00B27042" w:rsidRPr="00F13F03" w:rsidRDefault="00B27042" w:rsidP="00191FA8">
            <w:pPr>
              <w:jc w:val="both"/>
              <w:rPr>
                <w:lang w:val="lv-LV"/>
              </w:rPr>
            </w:pPr>
          </w:p>
          <w:p w:rsidR="00B27042" w:rsidRPr="00F13F03" w:rsidRDefault="00B27042" w:rsidP="00191FA8">
            <w:pPr>
              <w:jc w:val="both"/>
              <w:rPr>
                <w:lang w:val="lv-LV"/>
              </w:rPr>
            </w:pPr>
            <w:r w:rsidRPr="00F13F03">
              <w:rPr>
                <w:bCs/>
                <w:color w:val="000000"/>
                <w:lang w:val="lv-LV" w:eastAsia="de-DE"/>
              </w:rPr>
              <w:t>Mūzikas balvas pasniegšanas ceremonija-koncerts 12.klasēm “</w:t>
            </w:r>
            <w:proofErr w:type="spellStart"/>
            <w:r w:rsidRPr="00F13F03">
              <w:rPr>
                <w:bCs/>
                <w:color w:val="000000"/>
                <w:lang w:val="lv-LV" w:eastAsia="de-DE"/>
              </w:rPr>
              <w:t>School</w:t>
            </w:r>
            <w:proofErr w:type="spellEnd"/>
            <w:r w:rsidRPr="00F13F03">
              <w:rPr>
                <w:bCs/>
                <w:color w:val="000000"/>
                <w:lang w:val="lv-LV" w:eastAsia="de-DE"/>
              </w:rPr>
              <w:t xml:space="preserve"> </w:t>
            </w:r>
            <w:proofErr w:type="spellStart"/>
            <w:r w:rsidRPr="00F13F03">
              <w:rPr>
                <w:bCs/>
                <w:color w:val="000000"/>
                <w:lang w:val="lv-LV" w:eastAsia="de-DE"/>
              </w:rPr>
              <w:t>Grammy</w:t>
            </w:r>
            <w:proofErr w:type="spellEnd"/>
            <w:r w:rsidRPr="00F13F03">
              <w:rPr>
                <w:bCs/>
                <w:color w:val="000000"/>
                <w:lang w:val="lv-LV" w:eastAsia="de-DE"/>
              </w:rPr>
              <w:t>”</w:t>
            </w:r>
          </w:p>
        </w:tc>
        <w:tc>
          <w:tcPr>
            <w:tcW w:w="2899" w:type="dxa"/>
            <w:vAlign w:val="center"/>
          </w:tcPr>
          <w:p w:rsidR="00956EB6" w:rsidRPr="00F13F03" w:rsidRDefault="00007FE1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15.12.2017., plkst.17.00 Rēzeknes KN</w:t>
            </w:r>
          </w:p>
          <w:p w:rsidR="00007FE1" w:rsidRPr="00F13F03" w:rsidRDefault="00D82092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B27042" w:rsidRPr="00F13F03" w:rsidRDefault="00B27042" w:rsidP="00191FA8">
            <w:pPr>
              <w:jc w:val="both"/>
              <w:rPr>
                <w:lang w:val="lv-LV"/>
              </w:rPr>
            </w:pPr>
          </w:p>
          <w:p w:rsidR="00B27042" w:rsidRPr="00F13F03" w:rsidRDefault="00F57FA9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B27042" w:rsidRPr="00F13F03">
              <w:rPr>
                <w:lang w:val="lv-LV"/>
              </w:rPr>
              <w:t>8.03.2018</w:t>
            </w:r>
            <w:r w:rsidR="00D82092">
              <w:rPr>
                <w:lang w:val="lv-LV"/>
              </w:rPr>
              <w:t>.</w:t>
            </w:r>
            <w:r w:rsidR="00B27042" w:rsidRPr="00F13F03">
              <w:rPr>
                <w:lang w:val="lv-LV"/>
              </w:rPr>
              <w:t>, plkst.17.00</w:t>
            </w:r>
          </w:p>
          <w:p w:rsidR="00B27042" w:rsidRPr="00F13F03" w:rsidRDefault="00B27042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6.vidusskolas mūzikas skolotāji.</w:t>
            </w:r>
          </w:p>
        </w:tc>
      </w:tr>
      <w:tr w:rsidR="00956EB6" w:rsidRPr="00F13F03" w:rsidTr="002F2F66">
        <w:tc>
          <w:tcPr>
            <w:tcW w:w="2244" w:type="dxa"/>
          </w:tcPr>
          <w:p w:rsidR="00956EB6" w:rsidRPr="00F13F03" w:rsidRDefault="00B27042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F13F03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577" w:type="dxa"/>
          </w:tcPr>
          <w:p w:rsidR="00956EB6" w:rsidRPr="00F57FA9" w:rsidRDefault="00847653" w:rsidP="00191FA8">
            <w:pPr>
              <w:jc w:val="both"/>
              <w:rPr>
                <w:lang w:val="lv-LV"/>
              </w:rPr>
            </w:pPr>
            <w:r w:rsidRPr="00F57FA9">
              <w:rPr>
                <w:lang w:val="lv-LV"/>
              </w:rPr>
              <w:t>VII mūzikas olimpiāde</w:t>
            </w:r>
            <w:r w:rsidR="005C1C10" w:rsidRPr="00F57FA9">
              <w:rPr>
                <w:lang w:val="lv-LV"/>
              </w:rPr>
              <w:t xml:space="preserve">s II kārta </w:t>
            </w:r>
            <w:r w:rsidRPr="00F57FA9">
              <w:rPr>
                <w:lang w:val="lv-LV"/>
              </w:rPr>
              <w:t xml:space="preserve"> </w:t>
            </w:r>
          </w:p>
          <w:p w:rsidR="00B41E0A" w:rsidRPr="00F57FA9" w:rsidRDefault="00B41E0A" w:rsidP="00191FA8">
            <w:pPr>
              <w:jc w:val="both"/>
              <w:rPr>
                <w:lang w:val="lv-LV"/>
              </w:rPr>
            </w:pPr>
          </w:p>
          <w:p w:rsidR="00B41E0A" w:rsidRPr="00F13F03" w:rsidRDefault="00B41E0A" w:rsidP="00191FA8">
            <w:pPr>
              <w:jc w:val="both"/>
              <w:rPr>
                <w:b/>
                <w:lang w:val="lv-LV"/>
              </w:rPr>
            </w:pPr>
            <w:r w:rsidRPr="00F57FA9">
              <w:rPr>
                <w:lang w:val="lv-LV"/>
              </w:rPr>
              <w:t>VII mūzikas olimpiādes III kārta</w:t>
            </w:r>
          </w:p>
        </w:tc>
        <w:tc>
          <w:tcPr>
            <w:tcW w:w="2899" w:type="dxa"/>
          </w:tcPr>
          <w:p w:rsidR="00956EB6" w:rsidRPr="00F13F03" w:rsidRDefault="005C1C10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Rēzeknes 5.vidusskola</w:t>
            </w:r>
            <w:r w:rsidR="00B41E0A" w:rsidRPr="00F13F03">
              <w:rPr>
                <w:lang w:val="lv-LV"/>
              </w:rPr>
              <w:t xml:space="preserve">, </w:t>
            </w:r>
            <w:r w:rsidR="00D82092">
              <w:rPr>
                <w:lang w:val="lv-LV"/>
              </w:rPr>
              <w:t>0</w:t>
            </w:r>
            <w:bookmarkStart w:id="0" w:name="_GoBack"/>
            <w:bookmarkEnd w:id="0"/>
            <w:r w:rsidR="00B41E0A" w:rsidRPr="00F13F03">
              <w:rPr>
                <w:lang w:val="lv-LV"/>
              </w:rPr>
              <w:t>9.03.2018, plkst.10.00</w:t>
            </w:r>
          </w:p>
          <w:p w:rsidR="00B41E0A" w:rsidRPr="00F13F03" w:rsidRDefault="000C0776" w:rsidP="00191FA8">
            <w:pPr>
              <w:jc w:val="both"/>
              <w:rPr>
                <w:lang w:val="lv-LV"/>
              </w:rPr>
            </w:pPr>
            <w:r w:rsidRPr="00F13F03">
              <w:rPr>
                <w:lang w:val="lv-LV"/>
              </w:rPr>
              <w:t>Līvāni, 21.03.2018.</w:t>
            </w:r>
          </w:p>
        </w:tc>
      </w:tr>
    </w:tbl>
    <w:p w:rsidR="00DE4825" w:rsidRPr="00F13F03" w:rsidRDefault="00DE4825" w:rsidP="00191FA8">
      <w:pPr>
        <w:jc w:val="both"/>
        <w:rPr>
          <w:lang w:val="lv-LV"/>
        </w:rPr>
      </w:pPr>
    </w:p>
    <w:p w:rsidR="00456438" w:rsidRPr="00F13F03" w:rsidRDefault="00456438" w:rsidP="00191FA8">
      <w:pPr>
        <w:jc w:val="both"/>
        <w:rPr>
          <w:lang w:val="lv-LV"/>
        </w:rPr>
      </w:pPr>
      <w:r w:rsidRPr="00F13F03">
        <w:rPr>
          <w:lang w:val="lv-LV"/>
        </w:rPr>
        <w:t xml:space="preserve">MA vadītājs: </w:t>
      </w:r>
      <w:r w:rsidRPr="00F13F03">
        <w:rPr>
          <w:lang w:val="lv-LV"/>
        </w:rPr>
        <w:tab/>
      </w:r>
      <w:r w:rsidR="00F57FA9">
        <w:rPr>
          <w:lang w:val="lv-LV"/>
        </w:rPr>
        <w:t xml:space="preserve"> </w:t>
      </w:r>
      <w:r w:rsidR="00F15433" w:rsidRPr="00F13F03">
        <w:rPr>
          <w:lang w:val="lv-LV"/>
        </w:rPr>
        <w:t xml:space="preserve">Svetlana </w:t>
      </w:r>
      <w:proofErr w:type="spellStart"/>
      <w:r w:rsidR="00F15433" w:rsidRPr="00F13F03">
        <w:rPr>
          <w:lang w:val="lv-LV"/>
        </w:rPr>
        <w:t>Bilinska</w:t>
      </w:r>
      <w:proofErr w:type="spellEnd"/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0067C2" w:rsidRPr="00F13F03">
        <w:rPr>
          <w:lang w:val="lv-LV"/>
        </w:rPr>
        <w:tab/>
      </w:r>
      <w:r w:rsidR="00621DEB" w:rsidRPr="00F13F03">
        <w:rPr>
          <w:lang w:val="lv-LV"/>
        </w:rPr>
        <w:tab/>
      </w:r>
      <w:r w:rsidR="00621DEB" w:rsidRPr="00F13F03">
        <w:rPr>
          <w:lang w:val="lv-LV"/>
        </w:rPr>
        <w:tab/>
      </w:r>
      <w:r w:rsidR="00621DEB" w:rsidRPr="00F13F03">
        <w:rPr>
          <w:lang w:val="lv-LV"/>
        </w:rPr>
        <w:tab/>
      </w:r>
    </w:p>
    <w:p w:rsidR="000067C2" w:rsidRPr="00F57FA9" w:rsidRDefault="000F6A0C" w:rsidP="00191FA8">
      <w:pPr>
        <w:jc w:val="both"/>
        <w:rPr>
          <w:lang w:val="lv-LV"/>
        </w:rPr>
      </w:pPr>
      <w:r w:rsidRPr="00F57FA9">
        <w:rPr>
          <w:lang w:val="lv-LV"/>
        </w:rPr>
        <w:t>09</w:t>
      </w:r>
      <w:r w:rsidR="000067C2" w:rsidRPr="00F57FA9">
        <w:rPr>
          <w:lang w:val="lv-LV"/>
        </w:rPr>
        <w:t>.</w:t>
      </w:r>
      <w:r w:rsidR="006823C1" w:rsidRPr="00F57FA9">
        <w:rPr>
          <w:lang w:val="lv-LV"/>
        </w:rPr>
        <w:t>10</w:t>
      </w:r>
      <w:r w:rsidR="000067C2" w:rsidRPr="00F57FA9">
        <w:rPr>
          <w:lang w:val="lv-LV"/>
        </w:rPr>
        <w:t>.201</w:t>
      </w:r>
      <w:r w:rsidRPr="00F57FA9">
        <w:rPr>
          <w:lang w:val="lv-LV"/>
        </w:rPr>
        <w:t>7</w:t>
      </w:r>
      <w:r w:rsidR="000067C2" w:rsidRPr="00F57FA9">
        <w:rPr>
          <w:lang w:val="lv-LV"/>
        </w:rPr>
        <w:t xml:space="preserve">. </w:t>
      </w:r>
    </w:p>
    <w:sectPr w:rsidR="000067C2" w:rsidRPr="00F57FA9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30016C"/>
    <w:multiLevelType w:val="hybridMultilevel"/>
    <w:tmpl w:val="F8F090A6"/>
    <w:lvl w:ilvl="0" w:tplc="E31C4302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3F33109"/>
    <w:multiLevelType w:val="hybridMultilevel"/>
    <w:tmpl w:val="F5A0AB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5A3"/>
    <w:multiLevelType w:val="hybridMultilevel"/>
    <w:tmpl w:val="38BE2534"/>
    <w:lvl w:ilvl="0" w:tplc="91F28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9"/>
  </w:num>
  <w:num w:numId="5">
    <w:abstractNumId w:val="14"/>
  </w:num>
  <w:num w:numId="6">
    <w:abstractNumId w:val="21"/>
  </w:num>
  <w:num w:numId="7">
    <w:abstractNumId w:val="17"/>
  </w:num>
  <w:num w:numId="8">
    <w:abstractNumId w:val="20"/>
  </w:num>
  <w:num w:numId="9">
    <w:abstractNumId w:val="19"/>
  </w:num>
  <w:num w:numId="10">
    <w:abstractNumId w:val="15"/>
  </w:num>
  <w:num w:numId="11">
    <w:abstractNumId w:val="10"/>
  </w:num>
  <w:num w:numId="12">
    <w:abstractNumId w:val="18"/>
  </w:num>
  <w:num w:numId="13">
    <w:abstractNumId w:val="12"/>
  </w:num>
  <w:num w:numId="14">
    <w:abstractNumId w:val="6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07FE1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0776"/>
    <w:rsid w:val="000C5B25"/>
    <w:rsid w:val="000F049E"/>
    <w:rsid w:val="000F196C"/>
    <w:rsid w:val="000F5020"/>
    <w:rsid w:val="000F6A0C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93227"/>
    <w:rsid w:val="00197CA1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65699"/>
    <w:rsid w:val="00270A7D"/>
    <w:rsid w:val="00280113"/>
    <w:rsid w:val="00292001"/>
    <w:rsid w:val="002974C8"/>
    <w:rsid w:val="00297B99"/>
    <w:rsid w:val="002B3A55"/>
    <w:rsid w:val="002F2311"/>
    <w:rsid w:val="002F2F66"/>
    <w:rsid w:val="0031418B"/>
    <w:rsid w:val="0031751A"/>
    <w:rsid w:val="003214A6"/>
    <w:rsid w:val="00324B2E"/>
    <w:rsid w:val="003429E5"/>
    <w:rsid w:val="003515FD"/>
    <w:rsid w:val="003700AE"/>
    <w:rsid w:val="00376AF9"/>
    <w:rsid w:val="00387EFC"/>
    <w:rsid w:val="003A192C"/>
    <w:rsid w:val="003B1CD7"/>
    <w:rsid w:val="003B33BA"/>
    <w:rsid w:val="003B4327"/>
    <w:rsid w:val="003B6034"/>
    <w:rsid w:val="003B7CCC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467D9"/>
    <w:rsid w:val="00453086"/>
    <w:rsid w:val="00455D5D"/>
    <w:rsid w:val="00456438"/>
    <w:rsid w:val="00462FC7"/>
    <w:rsid w:val="004669A6"/>
    <w:rsid w:val="00486752"/>
    <w:rsid w:val="00487AD7"/>
    <w:rsid w:val="00495A9E"/>
    <w:rsid w:val="004A5D20"/>
    <w:rsid w:val="004B6EDE"/>
    <w:rsid w:val="004E00A4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C1C10"/>
    <w:rsid w:val="005D27A4"/>
    <w:rsid w:val="005D3208"/>
    <w:rsid w:val="005D3456"/>
    <w:rsid w:val="005F4CC2"/>
    <w:rsid w:val="00601784"/>
    <w:rsid w:val="006061A3"/>
    <w:rsid w:val="0061555F"/>
    <w:rsid w:val="00621DEB"/>
    <w:rsid w:val="0062214F"/>
    <w:rsid w:val="00632AB1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05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B096D"/>
    <w:rsid w:val="007C18B6"/>
    <w:rsid w:val="007C3A7E"/>
    <w:rsid w:val="007E0B44"/>
    <w:rsid w:val="007E137C"/>
    <w:rsid w:val="007E37A2"/>
    <w:rsid w:val="007E55EA"/>
    <w:rsid w:val="00800587"/>
    <w:rsid w:val="00802B43"/>
    <w:rsid w:val="00804F7E"/>
    <w:rsid w:val="008056BB"/>
    <w:rsid w:val="00806028"/>
    <w:rsid w:val="0082007B"/>
    <w:rsid w:val="0083492B"/>
    <w:rsid w:val="00847653"/>
    <w:rsid w:val="00855728"/>
    <w:rsid w:val="0087303E"/>
    <w:rsid w:val="00884635"/>
    <w:rsid w:val="008972B9"/>
    <w:rsid w:val="008B04D6"/>
    <w:rsid w:val="008D06D6"/>
    <w:rsid w:val="008D54FF"/>
    <w:rsid w:val="008D5B7A"/>
    <w:rsid w:val="00912287"/>
    <w:rsid w:val="0091790B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9E0223"/>
    <w:rsid w:val="00A01D05"/>
    <w:rsid w:val="00A03A4F"/>
    <w:rsid w:val="00A12857"/>
    <w:rsid w:val="00A34468"/>
    <w:rsid w:val="00A37158"/>
    <w:rsid w:val="00A444AA"/>
    <w:rsid w:val="00A55B64"/>
    <w:rsid w:val="00A70D9A"/>
    <w:rsid w:val="00A716B3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27042"/>
    <w:rsid w:val="00B41E0A"/>
    <w:rsid w:val="00B547DD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0211F"/>
    <w:rsid w:val="00C07352"/>
    <w:rsid w:val="00C12B8B"/>
    <w:rsid w:val="00C255A8"/>
    <w:rsid w:val="00C25EA8"/>
    <w:rsid w:val="00C53C38"/>
    <w:rsid w:val="00C61CBB"/>
    <w:rsid w:val="00C669A0"/>
    <w:rsid w:val="00C846F2"/>
    <w:rsid w:val="00CA58DD"/>
    <w:rsid w:val="00CC6820"/>
    <w:rsid w:val="00CE2269"/>
    <w:rsid w:val="00CF1B8A"/>
    <w:rsid w:val="00CF5166"/>
    <w:rsid w:val="00CF7C6F"/>
    <w:rsid w:val="00D22034"/>
    <w:rsid w:val="00D22934"/>
    <w:rsid w:val="00D263AC"/>
    <w:rsid w:val="00D3523E"/>
    <w:rsid w:val="00D634E8"/>
    <w:rsid w:val="00D727BA"/>
    <w:rsid w:val="00D82092"/>
    <w:rsid w:val="00D973A8"/>
    <w:rsid w:val="00DB4623"/>
    <w:rsid w:val="00DC3FE1"/>
    <w:rsid w:val="00DE4825"/>
    <w:rsid w:val="00DE53E0"/>
    <w:rsid w:val="00E058AF"/>
    <w:rsid w:val="00E162CB"/>
    <w:rsid w:val="00E30CC0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44D"/>
    <w:rsid w:val="00E92A2C"/>
    <w:rsid w:val="00EA24C7"/>
    <w:rsid w:val="00EA2D64"/>
    <w:rsid w:val="00EC0F75"/>
    <w:rsid w:val="00EC3940"/>
    <w:rsid w:val="00ED46E9"/>
    <w:rsid w:val="00ED61E2"/>
    <w:rsid w:val="00EE1997"/>
    <w:rsid w:val="00EE6D0D"/>
    <w:rsid w:val="00F050AD"/>
    <w:rsid w:val="00F138A0"/>
    <w:rsid w:val="00F13F03"/>
    <w:rsid w:val="00F15433"/>
    <w:rsid w:val="00F17BA9"/>
    <w:rsid w:val="00F21A5E"/>
    <w:rsid w:val="00F41854"/>
    <w:rsid w:val="00F57FA9"/>
    <w:rsid w:val="00F67BAA"/>
    <w:rsid w:val="00F71724"/>
    <w:rsid w:val="00F875FB"/>
    <w:rsid w:val="00F918CC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2017-11-06T19:38:00Z</dcterms:created>
  <dcterms:modified xsi:type="dcterms:W3CDTF">2017-11-06T19:38:00Z</dcterms:modified>
</cp:coreProperties>
</file>