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4B1455" w:rsidRDefault="000F196C" w:rsidP="000F196C">
      <w:pPr>
        <w:jc w:val="right"/>
        <w:rPr>
          <w:b/>
          <w:i/>
          <w:lang w:val="lv-LV"/>
        </w:rPr>
      </w:pPr>
    </w:p>
    <w:p w:rsidR="0052608C" w:rsidRPr="004B1455" w:rsidRDefault="00FC2D59" w:rsidP="000F196C">
      <w:pPr>
        <w:jc w:val="center"/>
        <w:rPr>
          <w:b/>
          <w:bCs/>
          <w:caps/>
          <w:lang w:val="lv-LV"/>
        </w:rPr>
      </w:pPr>
      <w:r w:rsidRPr="004B1455">
        <w:rPr>
          <w:b/>
          <w:bCs/>
          <w:caps/>
          <w:lang w:val="lv-LV"/>
        </w:rPr>
        <w:t xml:space="preserve">Rēzeknes pilsētas </w:t>
      </w:r>
      <w:r w:rsidR="00806028" w:rsidRPr="004B1455">
        <w:rPr>
          <w:b/>
          <w:bCs/>
          <w:caps/>
          <w:lang w:val="lv-LV"/>
        </w:rPr>
        <w:t>Izglītības iestāžu</w:t>
      </w:r>
    </w:p>
    <w:p w:rsidR="00806028" w:rsidRPr="004B1455" w:rsidRDefault="00D40504" w:rsidP="000F196C">
      <w:pPr>
        <w:jc w:val="center"/>
        <w:rPr>
          <w:b/>
          <w:bCs/>
          <w:caps/>
          <w:lang w:val="lv-LV"/>
        </w:rPr>
      </w:pPr>
      <w:r w:rsidRPr="004B1455">
        <w:rPr>
          <w:b/>
          <w:bCs/>
          <w:caps/>
          <w:lang w:val="lv-LV"/>
        </w:rPr>
        <w:t>sociālo zinību</w:t>
      </w:r>
      <w:r w:rsidR="0023624A" w:rsidRPr="004B1455">
        <w:rPr>
          <w:b/>
          <w:bCs/>
          <w:caps/>
          <w:lang w:val="lv-LV"/>
        </w:rPr>
        <w:t xml:space="preserve"> </w:t>
      </w:r>
    </w:p>
    <w:p w:rsidR="00FC2D59" w:rsidRPr="004B1455" w:rsidRDefault="008D54FF" w:rsidP="000F196C">
      <w:pPr>
        <w:jc w:val="center"/>
        <w:rPr>
          <w:b/>
          <w:bCs/>
          <w:caps/>
          <w:lang w:val="lv-LV"/>
        </w:rPr>
      </w:pPr>
      <w:r w:rsidRPr="004B1455">
        <w:rPr>
          <w:bCs/>
          <w:sz w:val="16"/>
          <w:szCs w:val="16"/>
          <w:lang w:val="lv-LV"/>
        </w:rPr>
        <w:t>(m</w:t>
      </w:r>
      <w:r w:rsidR="0052608C" w:rsidRPr="004B1455">
        <w:rPr>
          <w:bCs/>
          <w:sz w:val="16"/>
          <w:szCs w:val="16"/>
          <w:lang w:val="lv-LV"/>
        </w:rPr>
        <w:t>ācību priekšmets/joma)</w:t>
      </w:r>
    </w:p>
    <w:p w:rsidR="00FC2D59" w:rsidRPr="004B1455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4B1455">
        <w:rPr>
          <w:b/>
          <w:bCs/>
          <w:caps/>
          <w:lang w:val="lv-LV"/>
        </w:rPr>
        <w:t>skolotāju</w:t>
      </w:r>
    </w:p>
    <w:p w:rsidR="00FC2D59" w:rsidRPr="004B1455" w:rsidRDefault="00FC2D59" w:rsidP="000F196C">
      <w:pPr>
        <w:jc w:val="center"/>
        <w:rPr>
          <w:b/>
          <w:bCs/>
          <w:caps/>
          <w:lang w:val="lv-LV"/>
        </w:rPr>
      </w:pPr>
      <w:r w:rsidRPr="004B1455">
        <w:rPr>
          <w:b/>
          <w:bCs/>
          <w:caps/>
          <w:lang w:val="lv-LV"/>
        </w:rPr>
        <w:t>metodiskās apvienības dar</w:t>
      </w:r>
      <w:r w:rsidR="00575CE8" w:rsidRPr="004B1455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4B1455">
          <w:rPr>
            <w:b/>
            <w:bCs/>
            <w:caps/>
            <w:lang w:val="lv-LV"/>
          </w:rPr>
          <w:t>plāns</w:t>
        </w:r>
      </w:smartTag>
    </w:p>
    <w:p w:rsidR="00FC2D59" w:rsidRPr="004B1455" w:rsidRDefault="00FC2D59" w:rsidP="000F196C">
      <w:pPr>
        <w:jc w:val="center"/>
        <w:rPr>
          <w:b/>
          <w:bCs/>
          <w:caps/>
          <w:lang w:val="lv-LV"/>
        </w:rPr>
      </w:pPr>
      <w:r w:rsidRPr="004B1455">
        <w:rPr>
          <w:b/>
          <w:bCs/>
          <w:caps/>
          <w:lang w:val="lv-LV"/>
        </w:rPr>
        <w:t>201</w:t>
      </w:r>
      <w:r w:rsidR="00B23E41" w:rsidRPr="004B1455">
        <w:rPr>
          <w:b/>
          <w:bCs/>
          <w:caps/>
          <w:lang w:val="lv-LV"/>
        </w:rPr>
        <w:t>7</w:t>
      </w:r>
      <w:r w:rsidRPr="004B1455">
        <w:rPr>
          <w:b/>
          <w:bCs/>
          <w:caps/>
          <w:lang w:val="lv-LV"/>
        </w:rPr>
        <w:t>./201</w:t>
      </w:r>
      <w:r w:rsidR="00B23E41" w:rsidRPr="004B1455">
        <w:rPr>
          <w:b/>
          <w:bCs/>
          <w:caps/>
          <w:lang w:val="lv-LV"/>
        </w:rPr>
        <w:t>8</w:t>
      </w:r>
      <w:r w:rsidRPr="004B1455">
        <w:rPr>
          <w:b/>
          <w:bCs/>
          <w:caps/>
          <w:lang w:val="lv-LV"/>
        </w:rPr>
        <w:t>.m.g.</w:t>
      </w:r>
    </w:p>
    <w:p w:rsidR="000F196C" w:rsidRPr="004B1455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4B1455" w:rsidRDefault="00FC2D59" w:rsidP="000F196C">
      <w:pPr>
        <w:jc w:val="center"/>
        <w:rPr>
          <w:b/>
          <w:bCs/>
          <w:caps/>
          <w:lang w:val="lv-LV"/>
        </w:rPr>
      </w:pPr>
      <w:r w:rsidRPr="004B1455">
        <w:rPr>
          <w:b/>
          <w:bCs/>
          <w:caps/>
          <w:lang w:val="lv-LV"/>
        </w:rPr>
        <w:t>MA vadītāja</w:t>
      </w:r>
    </w:p>
    <w:p w:rsidR="008B04D6" w:rsidRPr="004B1455" w:rsidRDefault="008B04D6" w:rsidP="00191FA8">
      <w:pPr>
        <w:jc w:val="center"/>
        <w:rPr>
          <w:b/>
          <w:bCs/>
          <w:caps/>
          <w:sz w:val="8"/>
          <w:szCs w:val="8"/>
          <w:lang w:val="lv-LV"/>
        </w:rPr>
      </w:pPr>
    </w:p>
    <w:p w:rsidR="00FC2D59" w:rsidRPr="004B1455" w:rsidRDefault="0023624A" w:rsidP="00191FA8">
      <w:pPr>
        <w:jc w:val="center"/>
        <w:rPr>
          <w:b/>
          <w:bCs/>
          <w:caps/>
          <w:lang w:val="lv-LV"/>
        </w:rPr>
      </w:pPr>
      <w:r w:rsidRPr="004B1455">
        <w:rPr>
          <w:b/>
          <w:bCs/>
          <w:caps/>
          <w:lang w:val="lv-LV"/>
        </w:rPr>
        <w:t>jANĪNA STAUDŽA</w:t>
      </w:r>
    </w:p>
    <w:p w:rsidR="0052608C" w:rsidRPr="004B1455" w:rsidRDefault="0052608C" w:rsidP="00191FA8">
      <w:pPr>
        <w:jc w:val="center"/>
        <w:rPr>
          <w:bCs/>
          <w:caps/>
          <w:lang w:val="lv-LV"/>
        </w:rPr>
      </w:pPr>
      <w:r w:rsidRPr="004B1455">
        <w:rPr>
          <w:bCs/>
          <w:lang w:val="lv-LV"/>
        </w:rPr>
        <w:t>(Vārds, uzvārds)</w:t>
      </w:r>
    </w:p>
    <w:p w:rsidR="006C35A2" w:rsidRPr="004B1455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4B1455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4B1455">
        <w:rPr>
          <w:rFonts w:ascii="Times New Roman" w:hAnsi="Times New Roman"/>
          <w:b/>
          <w:sz w:val="24"/>
          <w:szCs w:val="24"/>
          <w:lang w:val="lv-LV"/>
        </w:rPr>
        <w:t>201</w:t>
      </w:r>
      <w:r w:rsidR="00B23E41" w:rsidRPr="004B1455">
        <w:rPr>
          <w:rFonts w:ascii="Times New Roman" w:hAnsi="Times New Roman"/>
          <w:b/>
          <w:sz w:val="24"/>
          <w:szCs w:val="24"/>
          <w:lang w:val="lv-LV"/>
        </w:rPr>
        <w:t>7</w:t>
      </w:r>
      <w:r w:rsidRPr="004B1455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B23E41" w:rsidRPr="004B1455">
        <w:rPr>
          <w:rFonts w:ascii="Times New Roman" w:hAnsi="Times New Roman"/>
          <w:b/>
          <w:sz w:val="24"/>
          <w:szCs w:val="24"/>
          <w:lang w:val="lv-LV"/>
        </w:rPr>
        <w:t>8</w:t>
      </w:r>
      <w:r w:rsidRPr="004B1455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4B1455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4B1455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4B1455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4B1455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4B1455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4B1455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4B1455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4B1455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4B145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4B1455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4B1455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4B1455">
        <w:rPr>
          <w:rFonts w:ascii="Times New Roman" w:hAnsi="Times New Roman"/>
          <w:b/>
          <w:sz w:val="24"/>
          <w:szCs w:val="24"/>
          <w:lang w:val="lv-LV"/>
        </w:rPr>
        <w:t>:</w:t>
      </w:r>
      <w:r w:rsidRPr="004B145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630B33" w:rsidRPr="004B1455" w:rsidRDefault="00630B33" w:rsidP="00630B33">
      <w:pPr>
        <w:ind w:firstLine="720"/>
        <w:jc w:val="both"/>
        <w:rPr>
          <w:lang w:val="lv-LV"/>
        </w:rPr>
      </w:pPr>
      <w:r w:rsidRPr="004B1455">
        <w:rPr>
          <w:lang w:val="lv-LV"/>
        </w:rPr>
        <w:t xml:space="preserve">1. Sniegt atbalstu pedagogiem pakāpeniskai kompetenču pieejas ieviešanai mācību un </w:t>
      </w:r>
    </w:p>
    <w:p w:rsidR="00630B33" w:rsidRPr="004B1455" w:rsidRDefault="00630B33" w:rsidP="00630B33">
      <w:pPr>
        <w:ind w:firstLine="720"/>
        <w:jc w:val="both"/>
        <w:rPr>
          <w:lang w:val="lv-LV"/>
        </w:rPr>
      </w:pPr>
      <w:r w:rsidRPr="004B1455">
        <w:rPr>
          <w:lang w:val="lv-LV"/>
        </w:rPr>
        <w:t>audzināšanas procesā.</w:t>
      </w:r>
    </w:p>
    <w:p w:rsidR="00630B33" w:rsidRPr="004B1455" w:rsidRDefault="00630B33" w:rsidP="00630B33">
      <w:pPr>
        <w:ind w:firstLine="720"/>
        <w:jc w:val="both"/>
        <w:rPr>
          <w:color w:val="000000"/>
          <w:lang w:val="lv-LV"/>
        </w:rPr>
      </w:pPr>
      <w:r w:rsidRPr="004B1455">
        <w:rPr>
          <w:color w:val="000000"/>
          <w:lang w:val="lv-LV"/>
        </w:rPr>
        <w:t>2. Sniegt metodisko atbalstu izglītojamo spēju un talantu attīstīšanai.</w:t>
      </w:r>
    </w:p>
    <w:p w:rsidR="00630B33" w:rsidRPr="004B1455" w:rsidRDefault="00630B33" w:rsidP="00630B33">
      <w:pPr>
        <w:ind w:firstLine="720"/>
        <w:jc w:val="both"/>
        <w:rPr>
          <w:lang w:val="lv-LV"/>
        </w:rPr>
      </w:pPr>
      <w:r w:rsidRPr="004B1455">
        <w:rPr>
          <w:lang w:val="lv-LV"/>
        </w:rPr>
        <w:t xml:space="preserve">3. Apzināt un popularizēt pedagogu radošās, inovatīvās darbības un metodiskā darba </w:t>
      </w:r>
    </w:p>
    <w:p w:rsidR="00630B33" w:rsidRPr="004B1455" w:rsidRDefault="00630B33" w:rsidP="00630B33">
      <w:pPr>
        <w:ind w:firstLine="720"/>
        <w:jc w:val="both"/>
        <w:rPr>
          <w:lang w:val="lv-LV"/>
        </w:rPr>
      </w:pPr>
      <w:r w:rsidRPr="004B1455">
        <w:rPr>
          <w:lang w:val="lv-LV"/>
        </w:rPr>
        <w:t xml:space="preserve">labās prakses piemērus. </w:t>
      </w:r>
    </w:p>
    <w:p w:rsidR="00BF7FFD" w:rsidRPr="004B1455" w:rsidRDefault="00630B33" w:rsidP="00630B33">
      <w:pPr>
        <w:jc w:val="both"/>
        <w:rPr>
          <w:color w:val="000000"/>
          <w:lang w:val="lv-LV"/>
        </w:rPr>
      </w:pPr>
      <w:r w:rsidRPr="004B1455">
        <w:rPr>
          <w:lang w:val="lv-LV"/>
        </w:rPr>
        <w:t xml:space="preserve">            4. Veicināt </w:t>
      </w:r>
      <w:r w:rsidRPr="004B1455">
        <w:rPr>
          <w:color w:val="000000"/>
          <w:lang w:val="lv-LV"/>
        </w:rPr>
        <w:t>izglītojamo patriotisma un valstiskās identitātes apziņu.</w:t>
      </w:r>
    </w:p>
    <w:p w:rsidR="00630B33" w:rsidRPr="004B1455" w:rsidRDefault="00630B33" w:rsidP="00630B33">
      <w:pPr>
        <w:jc w:val="both"/>
        <w:rPr>
          <w:i/>
          <w:lang w:val="lv-LV"/>
        </w:rPr>
      </w:pPr>
    </w:p>
    <w:p w:rsidR="00E058AF" w:rsidRPr="004B1455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4B1455">
        <w:rPr>
          <w:b/>
          <w:lang w:val="lv-LV"/>
        </w:rPr>
        <w:t>1</w:t>
      </w:r>
      <w:r w:rsidR="000067C2" w:rsidRPr="004B1455">
        <w:rPr>
          <w:b/>
          <w:lang w:val="lv-LV"/>
        </w:rPr>
        <w:t xml:space="preserve">. </w:t>
      </w:r>
      <w:r w:rsidR="005B3D88" w:rsidRPr="004B1455">
        <w:rPr>
          <w:lang w:val="lv-LV"/>
        </w:rPr>
        <w:t xml:space="preserve"> </w:t>
      </w:r>
      <w:r w:rsidR="00D15D21" w:rsidRPr="004B1455">
        <w:rPr>
          <w:b/>
          <w:lang w:val="lv-LV"/>
        </w:rPr>
        <w:t>Sociālo zinību</w:t>
      </w:r>
      <w:r w:rsidR="00074425" w:rsidRPr="004B1455">
        <w:rPr>
          <w:b/>
          <w:lang w:val="lv-LV"/>
        </w:rPr>
        <w:t xml:space="preserve"> </w:t>
      </w:r>
      <w:r w:rsidR="00E058AF" w:rsidRPr="004B1455">
        <w:rPr>
          <w:b/>
          <w:lang w:val="lv-LV"/>
        </w:rPr>
        <w:t xml:space="preserve">skolotāju </w:t>
      </w:r>
      <w:r w:rsidR="00E058AF" w:rsidRPr="004B1455">
        <w:rPr>
          <w:b/>
          <w:color w:val="000000"/>
          <w:lang w:val="lv-LV"/>
        </w:rPr>
        <w:t>MA uzdevumi</w:t>
      </w:r>
      <w:r w:rsidR="00554D44" w:rsidRPr="004B1455">
        <w:rPr>
          <w:b/>
          <w:color w:val="000000"/>
          <w:lang w:val="lv-LV"/>
        </w:rPr>
        <w:t xml:space="preserve"> </w:t>
      </w:r>
      <w:r w:rsidR="00554D44" w:rsidRPr="004B1455">
        <w:rPr>
          <w:b/>
          <w:lang w:val="lv-LV"/>
        </w:rPr>
        <w:t>201</w:t>
      </w:r>
      <w:r w:rsidR="00630B33" w:rsidRPr="004B1455">
        <w:rPr>
          <w:b/>
          <w:lang w:val="lv-LV"/>
        </w:rPr>
        <w:t>7</w:t>
      </w:r>
      <w:r w:rsidR="00554D44" w:rsidRPr="004B1455">
        <w:rPr>
          <w:b/>
          <w:lang w:val="lv-LV"/>
        </w:rPr>
        <w:t>./201</w:t>
      </w:r>
      <w:r w:rsidR="00630B33" w:rsidRPr="004B1455">
        <w:rPr>
          <w:b/>
          <w:lang w:val="lv-LV"/>
        </w:rPr>
        <w:t>8</w:t>
      </w:r>
      <w:r w:rsidR="00554D44" w:rsidRPr="004B1455">
        <w:rPr>
          <w:b/>
          <w:lang w:val="lv-LV"/>
        </w:rPr>
        <w:t>.m.g.</w:t>
      </w:r>
      <w:r w:rsidR="00E058AF" w:rsidRPr="004B1455">
        <w:rPr>
          <w:b/>
          <w:color w:val="000000"/>
          <w:lang w:val="lv-LV"/>
        </w:rPr>
        <w:t>:</w:t>
      </w:r>
    </w:p>
    <w:p w:rsidR="00E058AF" w:rsidRPr="004B1455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B2271" w:rsidRPr="004B1455" w:rsidRDefault="0025103F" w:rsidP="006B2271">
      <w:pPr>
        <w:jc w:val="both"/>
        <w:rPr>
          <w:lang w:val="lv-LV"/>
        </w:rPr>
      </w:pPr>
      <w:r w:rsidRPr="004B1455">
        <w:rPr>
          <w:lang w:val="lv-LV"/>
        </w:rPr>
        <w:t>1.1.</w:t>
      </w:r>
      <w:r w:rsidR="00C200FD" w:rsidRPr="004B1455">
        <w:rPr>
          <w:lang w:val="lv-LV"/>
        </w:rPr>
        <w:t xml:space="preserve"> Izglītojošu pasākumu organizēšana skolotājiem </w:t>
      </w:r>
      <w:r w:rsidR="00602CE2" w:rsidRPr="004B1455">
        <w:rPr>
          <w:lang w:val="lv-LV"/>
        </w:rPr>
        <w:t>un skolēniem</w:t>
      </w:r>
      <w:r w:rsidR="00CD37DC" w:rsidRPr="004B1455">
        <w:rPr>
          <w:lang w:val="lv-LV"/>
        </w:rPr>
        <w:t>.</w:t>
      </w:r>
    </w:p>
    <w:p w:rsidR="001A5973" w:rsidRPr="004B1455" w:rsidRDefault="0025103F" w:rsidP="001A5973">
      <w:pPr>
        <w:jc w:val="both"/>
        <w:rPr>
          <w:lang w:val="lv-LV"/>
        </w:rPr>
      </w:pPr>
      <w:r w:rsidRPr="004B1455">
        <w:rPr>
          <w:color w:val="000000" w:themeColor="text1"/>
          <w:lang w:val="lv-LV"/>
        </w:rPr>
        <w:t>1.2</w:t>
      </w:r>
      <w:r w:rsidR="00507FC3" w:rsidRPr="004B1455">
        <w:rPr>
          <w:color w:val="000000" w:themeColor="text1"/>
          <w:lang w:val="lv-LV"/>
        </w:rPr>
        <w:t>.</w:t>
      </w:r>
      <w:r w:rsidRPr="004B1455">
        <w:rPr>
          <w:b/>
          <w:color w:val="000000" w:themeColor="text1"/>
          <w:lang w:val="lv-LV"/>
        </w:rPr>
        <w:t xml:space="preserve"> </w:t>
      </w:r>
      <w:r w:rsidR="001A5973" w:rsidRPr="004B1455">
        <w:rPr>
          <w:lang w:val="lv-LV"/>
        </w:rPr>
        <w:t xml:space="preserve">Atbalsts pedagogiem pakāpeniskai kompetenču pieejas ieviešanai mācību un </w:t>
      </w:r>
    </w:p>
    <w:p w:rsidR="008E7F4C" w:rsidRPr="004B1455" w:rsidRDefault="00CD37DC" w:rsidP="001A5973">
      <w:pPr>
        <w:jc w:val="both"/>
        <w:rPr>
          <w:lang w:val="lv-LV"/>
        </w:rPr>
      </w:pPr>
      <w:r w:rsidRPr="004B1455">
        <w:rPr>
          <w:lang w:val="lv-LV"/>
        </w:rPr>
        <w:t xml:space="preserve">       audzināšanas procesā.</w:t>
      </w:r>
    </w:p>
    <w:p w:rsidR="005A285B" w:rsidRPr="004B1455" w:rsidRDefault="00C200FD" w:rsidP="00754F18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B1455">
        <w:rPr>
          <w:lang w:val="lv-LV"/>
        </w:rPr>
        <w:t>1.3.</w:t>
      </w:r>
      <w:r w:rsidR="00754F18" w:rsidRPr="004B1455">
        <w:rPr>
          <w:rFonts w:ascii="Times New Roman" w:hAnsi="Times New Roman"/>
          <w:sz w:val="24"/>
          <w:szCs w:val="24"/>
          <w:lang w:val="lv-LV"/>
        </w:rPr>
        <w:t xml:space="preserve"> Regulāra informācijas sniegšana par </w:t>
      </w:r>
      <w:r w:rsidR="00602CE2" w:rsidRPr="004B1455">
        <w:rPr>
          <w:rFonts w:ascii="Times New Roman" w:hAnsi="Times New Roman"/>
          <w:sz w:val="24"/>
          <w:szCs w:val="24"/>
          <w:lang w:val="lv-LV"/>
        </w:rPr>
        <w:t>aktuali</w:t>
      </w:r>
      <w:r w:rsidR="00CD37DC" w:rsidRPr="004B1455">
        <w:rPr>
          <w:rFonts w:ascii="Times New Roman" w:hAnsi="Times New Roman"/>
          <w:sz w:val="24"/>
          <w:szCs w:val="24"/>
          <w:lang w:val="lv-LV"/>
        </w:rPr>
        <w:t>tātēm sociālo zinību priekšmetā.</w:t>
      </w:r>
    </w:p>
    <w:p w:rsidR="006B2271" w:rsidRPr="004B1455" w:rsidRDefault="001F4CA9" w:rsidP="006B2271">
      <w:pPr>
        <w:jc w:val="both"/>
        <w:rPr>
          <w:lang w:val="lv-LV"/>
        </w:rPr>
      </w:pPr>
      <w:r w:rsidRPr="004B1455">
        <w:rPr>
          <w:color w:val="000000" w:themeColor="text1"/>
          <w:lang w:val="lv-LV"/>
        </w:rPr>
        <w:t>1.4</w:t>
      </w:r>
      <w:r w:rsidR="001C2A80" w:rsidRPr="004B1455">
        <w:rPr>
          <w:color w:val="000000" w:themeColor="text1"/>
          <w:lang w:val="lv-LV"/>
        </w:rPr>
        <w:t>.</w:t>
      </w:r>
      <w:r w:rsidR="001C2A80" w:rsidRPr="004B1455">
        <w:rPr>
          <w:b/>
          <w:color w:val="000000" w:themeColor="text1"/>
          <w:lang w:val="lv-LV"/>
        </w:rPr>
        <w:t xml:space="preserve"> </w:t>
      </w:r>
      <w:r w:rsidR="008A01D8" w:rsidRPr="004B1455">
        <w:rPr>
          <w:lang w:val="lv-LV"/>
        </w:rPr>
        <w:t>Skolotāju pier</w:t>
      </w:r>
      <w:r w:rsidR="0005642F" w:rsidRPr="004B1455">
        <w:rPr>
          <w:lang w:val="lv-LV"/>
        </w:rPr>
        <w:t>e</w:t>
      </w:r>
      <w:r w:rsidR="008E7F4C" w:rsidRPr="004B1455">
        <w:rPr>
          <w:lang w:val="lv-LV"/>
        </w:rPr>
        <w:t>dzes apmaiņa un popularizēšana.</w:t>
      </w:r>
    </w:p>
    <w:p w:rsidR="00E52805" w:rsidRPr="004B1455" w:rsidRDefault="00E52805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4B1455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4B1455">
        <w:rPr>
          <w:b/>
          <w:lang w:val="lv-LV"/>
        </w:rPr>
        <w:t>2</w:t>
      </w:r>
      <w:r w:rsidR="006C35A2" w:rsidRPr="004B1455">
        <w:rPr>
          <w:b/>
          <w:lang w:val="lv-LV"/>
        </w:rPr>
        <w:t>.</w:t>
      </w:r>
      <w:r w:rsidR="000067C2" w:rsidRPr="004B1455">
        <w:rPr>
          <w:b/>
          <w:lang w:val="lv-LV"/>
        </w:rPr>
        <w:t xml:space="preserve"> </w:t>
      </w:r>
      <w:r w:rsidR="006C35A2" w:rsidRPr="004B1455">
        <w:rPr>
          <w:b/>
          <w:lang w:val="lv-LV"/>
        </w:rPr>
        <w:t xml:space="preserve"> </w:t>
      </w:r>
      <w:r w:rsidR="002D0449" w:rsidRPr="004B1455">
        <w:rPr>
          <w:b/>
          <w:lang w:val="lv-LV"/>
        </w:rPr>
        <w:t>Sociālo zinību</w:t>
      </w:r>
      <w:r w:rsidR="006F35D2" w:rsidRPr="004B1455">
        <w:rPr>
          <w:b/>
          <w:lang w:val="lv-LV"/>
        </w:rPr>
        <w:t xml:space="preserve"> </w:t>
      </w:r>
      <w:r w:rsidR="00554D44" w:rsidRPr="004B1455">
        <w:rPr>
          <w:b/>
          <w:lang w:val="lv-LV"/>
        </w:rPr>
        <w:t xml:space="preserve">skolotāju </w:t>
      </w:r>
      <w:r w:rsidR="00554D44" w:rsidRPr="004B1455">
        <w:rPr>
          <w:b/>
          <w:color w:val="000000"/>
          <w:lang w:val="lv-LV"/>
        </w:rPr>
        <w:t xml:space="preserve">MA darbības plānojums  </w:t>
      </w:r>
      <w:r w:rsidR="00554D44" w:rsidRPr="004B1455">
        <w:rPr>
          <w:b/>
          <w:lang w:val="lv-LV"/>
        </w:rPr>
        <w:t>201</w:t>
      </w:r>
      <w:r w:rsidR="008509AB" w:rsidRPr="004B1455">
        <w:rPr>
          <w:b/>
          <w:lang w:val="lv-LV"/>
        </w:rPr>
        <w:t>7</w:t>
      </w:r>
      <w:r w:rsidR="00554D44" w:rsidRPr="004B1455">
        <w:rPr>
          <w:b/>
          <w:lang w:val="lv-LV"/>
        </w:rPr>
        <w:t>./201</w:t>
      </w:r>
      <w:r w:rsidR="008509AB" w:rsidRPr="004B1455">
        <w:rPr>
          <w:b/>
          <w:lang w:val="lv-LV"/>
        </w:rPr>
        <w:t>8</w:t>
      </w:r>
      <w:r w:rsidR="00554D44" w:rsidRPr="004B1455">
        <w:rPr>
          <w:b/>
          <w:lang w:val="lv-LV"/>
        </w:rPr>
        <w:t>.m.g.</w:t>
      </w:r>
      <w:r w:rsidR="00CE2269" w:rsidRPr="004B1455">
        <w:rPr>
          <w:b/>
          <w:lang w:val="lv-LV"/>
        </w:rPr>
        <w:t xml:space="preserve"> </w:t>
      </w:r>
    </w:p>
    <w:p w:rsidR="00ED46E9" w:rsidRPr="004B1455" w:rsidRDefault="00ED46E9" w:rsidP="00191FA8">
      <w:pPr>
        <w:tabs>
          <w:tab w:val="left" w:pos="1440"/>
        </w:tabs>
        <w:jc w:val="both"/>
        <w:rPr>
          <w:b/>
          <w:sz w:val="8"/>
          <w:szCs w:val="8"/>
          <w:lang w:val="lv-LV"/>
        </w:rPr>
      </w:pPr>
    </w:p>
    <w:p w:rsidR="00ED46E9" w:rsidRPr="004B1455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1455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4B14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4B14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4B1455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4B145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4B145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4B1455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="003F7385" w:rsidRPr="004B1455">
        <w:rPr>
          <w:rFonts w:ascii="Times New Roman" w:hAnsi="Times New Roman" w:cs="Times New Roman"/>
          <w:sz w:val="24"/>
          <w:szCs w:val="24"/>
          <w:lang w:val="lv-LV"/>
        </w:rPr>
        <w:t xml:space="preserve"> 2017./2018</w:t>
      </w:r>
      <w:r w:rsidRPr="004B1455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4B1455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26"/>
        <w:gridCol w:w="2887"/>
      </w:tblGrid>
      <w:tr w:rsidR="00956EB6" w:rsidRPr="004B1455" w:rsidTr="00131768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4B1455" w:rsidRDefault="000F196C" w:rsidP="00650E7B">
            <w:pPr>
              <w:jc w:val="center"/>
              <w:rPr>
                <w:b/>
                <w:lang w:val="lv-LV"/>
              </w:rPr>
            </w:pPr>
            <w:r w:rsidRPr="004B1455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4B1455" w:rsidRDefault="00956EB6" w:rsidP="00650E7B">
            <w:pPr>
              <w:jc w:val="center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Darbības virzieni</w:t>
            </w:r>
          </w:p>
        </w:tc>
        <w:tc>
          <w:tcPr>
            <w:tcW w:w="4526" w:type="dxa"/>
            <w:shd w:val="clear" w:color="auto" w:fill="D9D9D9"/>
            <w:vAlign w:val="center"/>
          </w:tcPr>
          <w:p w:rsidR="00956EB6" w:rsidRPr="004B1455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4B1455" w:rsidRDefault="002F2F66" w:rsidP="00650E7B">
            <w:pPr>
              <w:jc w:val="center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T</w:t>
            </w:r>
            <w:r w:rsidR="00956EB6" w:rsidRPr="004B1455">
              <w:rPr>
                <w:b/>
                <w:lang w:val="lv-LV"/>
              </w:rPr>
              <w:t>ēmas</w:t>
            </w:r>
          </w:p>
        </w:tc>
        <w:tc>
          <w:tcPr>
            <w:tcW w:w="2887" w:type="dxa"/>
            <w:shd w:val="clear" w:color="auto" w:fill="D9D9D9"/>
            <w:vAlign w:val="center"/>
          </w:tcPr>
          <w:p w:rsidR="00956EB6" w:rsidRPr="004B1455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4B1455" w:rsidRDefault="00956EB6" w:rsidP="00650E7B">
            <w:pPr>
              <w:jc w:val="center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Laiks, vieta</w:t>
            </w:r>
          </w:p>
        </w:tc>
      </w:tr>
      <w:tr w:rsidR="002F2F66" w:rsidRPr="004B1455" w:rsidTr="00131768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4B1455" w:rsidRDefault="002F2F66" w:rsidP="00804F7E">
            <w:pPr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4B1455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010886" w:rsidRPr="004B1455" w:rsidRDefault="00010886" w:rsidP="00010886">
            <w:pPr>
              <w:rPr>
                <w:lang w:val="lv-LV"/>
              </w:rPr>
            </w:pPr>
            <w:r w:rsidRPr="004B1455">
              <w:rPr>
                <w:lang w:val="lv-LV"/>
              </w:rPr>
              <w:t xml:space="preserve">1. Informācija no IZM VISC organizētā informatīvā semināra „Ievads </w:t>
            </w:r>
            <w:proofErr w:type="spellStart"/>
            <w:r w:rsidRPr="004B1455">
              <w:rPr>
                <w:lang w:val="lv-LV"/>
              </w:rPr>
              <w:t>medijpratībā</w:t>
            </w:r>
            <w:proofErr w:type="spellEnd"/>
            <w:r w:rsidRPr="004B1455">
              <w:rPr>
                <w:lang w:val="lv-LV"/>
              </w:rPr>
              <w:t>”.</w:t>
            </w:r>
          </w:p>
          <w:p w:rsidR="00010886" w:rsidRPr="004B1455" w:rsidRDefault="00010886" w:rsidP="00010886">
            <w:pPr>
              <w:rPr>
                <w:lang w:val="lv-LV"/>
              </w:rPr>
            </w:pPr>
            <w:r w:rsidRPr="004B1455">
              <w:rPr>
                <w:lang w:val="lv-LV"/>
              </w:rPr>
              <w:t>2. MA darba plānošana 2017./2018. mācību gadam.</w:t>
            </w:r>
          </w:p>
          <w:p w:rsidR="002F2F66" w:rsidRPr="004B1455" w:rsidRDefault="00010886" w:rsidP="00010886">
            <w:pPr>
              <w:jc w:val="both"/>
              <w:rPr>
                <w:b/>
                <w:lang w:val="lv-LV"/>
              </w:rPr>
            </w:pPr>
            <w:r w:rsidRPr="004B1455">
              <w:rPr>
                <w:lang w:val="lv-LV"/>
              </w:rPr>
              <w:t>3. Aktualitātes.</w:t>
            </w:r>
          </w:p>
        </w:tc>
        <w:tc>
          <w:tcPr>
            <w:tcW w:w="2887" w:type="dxa"/>
          </w:tcPr>
          <w:p w:rsidR="00F30C37" w:rsidRPr="004B1455" w:rsidRDefault="00010886" w:rsidP="004B1455">
            <w:pPr>
              <w:rPr>
                <w:lang w:val="lv-LV"/>
              </w:rPr>
            </w:pPr>
            <w:r w:rsidRPr="004B1455">
              <w:rPr>
                <w:lang w:val="lv-LV"/>
              </w:rPr>
              <w:t>25</w:t>
            </w:r>
            <w:r w:rsidR="00B66F3F" w:rsidRPr="004B1455">
              <w:rPr>
                <w:lang w:val="lv-LV"/>
              </w:rPr>
              <w:t>.</w:t>
            </w:r>
            <w:r w:rsidRPr="004B1455">
              <w:rPr>
                <w:lang w:val="lv-LV"/>
              </w:rPr>
              <w:t>09</w:t>
            </w:r>
            <w:r w:rsidR="00732FD3" w:rsidRPr="004B1455">
              <w:rPr>
                <w:lang w:val="lv-LV"/>
              </w:rPr>
              <w:t>.2017</w:t>
            </w:r>
            <w:r w:rsidR="00F30C37" w:rsidRPr="004B1455">
              <w:rPr>
                <w:lang w:val="lv-LV"/>
              </w:rPr>
              <w:t>.</w:t>
            </w:r>
            <w:r w:rsidR="004B1455">
              <w:rPr>
                <w:lang w:val="lv-LV"/>
              </w:rPr>
              <w:t>,</w:t>
            </w:r>
          </w:p>
          <w:p w:rsidR="002F2F66" w:rsidRPr="004B1455" w:rsidRDefault="00732FD3" w:rsidP="004B1455">
            <w:pPr>
              <w:rPr>
                <w:lang w:val="lv-LV"/>
              </w:rPr>
            </w:pPr>
            <w:r w:rsidRPr="004B1455">
              <w:rPr>
                <w:lang w:val="lv-LV"/>
              </w:rPr>
              <w:t>Rēzeknes Valsts 1.ģimnāzija</w:t>
            </w:r>
          </w:p>
        </w:tc>
      </w:tr>
      <w:tr w:rsidR="002F2F66" w:rsidRPr="004B1455" w:rsidTr="00131768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4B1455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496BCF" w:rsidRPr="004B1455" w:rsidRDefault="00496BCF" w:rsidP="00496BCF">
            <w:pPr>
              <w:rPr>
                <w:lang w:val="lv-LV"/>
              </w:rPr>
            </w:pPr>
            <w:r w:rsidRPr="004B1455">
              <w:rPr>
                <w:lang w:val="lv-LV"/>
              </w:rPr>
              <w:t xml:space="preserve">1. Dokumenta „Izglītība mūsdienīgai lietpratībai: mācību satura un pieejas apraksts” apspriešana. </w:t>
            </w:r>
          </w:p>
          <w:p w:rsidR="002F2F66" w:rsidRPr="004B1455" w:rsidRDefault="00496BCF" w:rsidP="004B2A9E">
            <w:pPr>
              <w:rPr>
                <w:lang w:val="lv-LV"/>
              </w:rPr>
            </w:pPr>
            <w:r w:rsidRPr="004B1455">
              <w:rPr>
                <w:lang w:val="lv-LV"/>
              </w:rPr>
              <w:t xml:space="preserve">2. </w:t>
            </w:r>
            <w:proofErr w:type="spellStart"/>
            <w:r w:rsidR="00BE02E2" w:rsidRPr="004B1455">
              <w:rPr>
                <w:lang w:val="lv-LV"/>
              </w:rPr>
              <w:t>Paraugprogrammu</w:t>
            </w:r>
            <w:proofErr w:type="spellEnd"/>
            <w:r w:rsidR="00BE02E2" w:rsidRPr="004B1455">
              <w:rPr>
                <w:lang w:val="lv-LV"/>
              </w:rPr>
              <w:t xml:space="preserve"> projekti sociālajās zinībās un vēsturē pamatskolā.</w:t>
            </w:r>
          </w:p>
          <w:p w:rsidR="00BE02E2" w:rsidRPr="004B1455" w:rsidRDefault="00BE02E2" w:rsidP="004B2A9E">
            <w:pPr>
              <w:rPr>
                <w:lang w:val="lv-LV"/>
              </w:rPr>
            </w:pPr>
            <w:r w:rsidRPr="004B1455">
              <w:rPr>
                <w:lang w:val="lv-LV"/>
              </w:rPr>
              <w:t>3. Diskusijas.</w:t>
            </w:r>
          </w:p>
        </w:tc>
        <w:tc>
          <w:tcPr>
            <w:tcW w:w="2887" w:type="dxa"/>
          </w:tcPr>
          <w:p w:rsidR="002F2F66" w:rsidRPr="004B1455" w:rsidRDefault="00A4490B" w:rsidP="004B1455">
            <w:pPr>
              <w:rPr>
                <w:lang w:val="lv-LV"/>
              </w:rPr>
            </w:pPr>
            <w:r w:rsidRPr="004B1455">
              <w:rPr>
                <w:lang w:val="lv-LV"/>
              </w:rPr>
              <w:t>12.2017</w:t>
            </w:r>
            <w:r w:rsidR="000D2185" w:rsidRPr="004B1455">
              <w:rPr>
                <w:lang w:val="lv-LV"/>
              </w:rPr>
              <w:t>.</w:t>
            </w:r>
            <w:r w:rsidR="004B1455">
              <w:rPr>
                <w:lang w:val="lv-LV"/>
              </w:rPr>
              <w:t>,</w:t>
            </w:r>
          </w:p>
          <w:p w:rsidR="000D2185" w:rsidRPr="004B1455" w:rsidRDefault="000D2185" w:rsidP="004B1455">
            <w:pPr>
              <w:rPr>
                <w:lang w:val="lv-LV"/>
              </w:rPr>
            </w:pPr>
            <w:r w:rsidRPr="004B1455">
              <w:rPr>
                <w:lang w:val="lv-LV"/>
              </w:rPr>
              <w:t xml:space="preserve">Rēzeknes </w:t>
            </w:r>
            <w:r w:rsidR="00496BCF" w:rsidRPr="004B1455">
              <w:rPr>
                <w:lang w:val="lv-LV"/>
              </w:rPr>
              <w:t xml:space="preserve">Valsts </w:t>
            </w:r>
            <w:r w:rsidR="004B1455">
              <w:rPr>
                <w:lang w:val="lv-LV"/>
              </w:rPr>
              <w:t xml:space="preserve">                           </w:t>
            </w:r>
            <w:r w:rsidR="00496BCF" w:rsidRPr="004B1455">
              <w:rPr>
                <w:lang w:val="lv-LV"/>
              </w:rPr>
              <w:t>1. ģimnāzija</w:t>
            </w:r>
          </w:p>
        </w:tc>
      </w:tr>
      <w:tr w:rsidR="002F2F66" w:rsidRPr="004B1455" w:rsidTr="00131768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4B1455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304DF" w:rsidRPr="004B1455" w:rsidRDefault="00F47AF2" w:rsidP="007C6EE3">
            <w:pPr>
              <w:rPr>
                <w:lang w:val="lv-LV"/>
              </w:rPr>
            </w:pPr>
            <w:r w:rsidRPr="004B1455">
              <w:rPr>
                <w:lang w:val="lv-LV"/>
              </w:rPr>
              <w:t>1</w:t>
            </w:r>
            <w:r w:rsidR="007C6EE3" w:rsidRPr="004B1455">
              <w:rPr>
                <w:lang w:val="lv-LV"/>
              </w:rPr>
              <w:t xml:space="preserve">. </w:t>
            </w:r>
            <w:r w:rsidR="007304DF" w:rsidRPr="004B1455">
              <w:rPr>
                <w:lang w:val="lv-LV"/>
              </w:rPr>
              <w:t>Skolotāju pieredzes apmaiņa.</w:t>
            </w:r>
          </w:p>
          <w:p w:rsidR="00882DEA" w:rsidRPr="004B1455" w:rsidRDefault="00882DEA" w:rsidP="007C6EE3">
            <w:pPr>
              <w:rPr>
                <w:lang w:val="lv-LV"/>
              </w:rPr>
            </w:pPr>
            <w:r w:rsidRPr="004B1455">
              <w:rPr>
                <w:lang w:val="lv-LV"/>
              </w:rPr>
              <w:t>2. Konkursa “Biznesa pasakas” norise un izvērtējums.</w:t>
            </w:r>
          </w:p>
          <w:p w:rsidR="007C6EE3" w:rsidRPr="004B1455" w:rsidRDefault="004B1455" w:rsidP="007C6EE3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C6EE3" w:rsidRPr="004B1455">
              <w:rPr>
                <w:lang w:val="lv-LV"/>
              </w:rPr>
              <w:t>.MA darba izvērtējums.</w:t>
            </w:r>
          </w:p>
          <w:p w:rsidR="002F2F66" w:rsidRPr="004B1455" w:rsidRDefault="004B1455" w:rsidP="007C6EE3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4</w:t>
            </w:r>
            <w:r w:rsidR="007C6EE3" w:rsidRPr="004B1455">
              <w:rPr>
                <w:lang w:val="lv-LV"/>
              </w:rPr>
              <w:t>. Diskusijas.</w:t>
            </w:r>
          </w:p>
        </w:tc>
        <w:tc>
          <w:tcPr>
            <w:tcW w:w="2887" w:type="dxa"/>
          </w:tcPr>
          <w:p w:rsidR="00F30C37" w:rsidRPr="004B1455" w:rsidRDefault="00F30C37" w:rsidP="00191FA8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0</w:t>
            </w:r>
            <w:r w:rsidR="006D6CEF" w:rsidRPr="004B1455">
              <w:rPr>
                <w:lang w:val="lv-LV"/>
              </w:rPr>
              <w:t>4. - 0</w:t>
            </w:r>
            <w:r w:rsidRPr="004B1455">
              <w:rPr>
                <w:lang w:val="lv-LV"/>
              </w:rPr>
              <w:t>5.201</w:t>
            </w:r>
            <w:r w:rsidR="004B1455">
              <w:rPr>
                <w:lang w:val="lv-LV"/>
              </w:rPr>
              <w:t>8</w:t>
            </w:r>
            <w:r w:rsidRPr="004B1455">
              <w:rPr>
                <w:lang w:val="lv-LV"/>
              </w:rPr>
              <w:t>.</w:t>
            </w:r>
            <w:r w:rsidR="004B1455">
              <w:rPr>
                <w:lang w:val="lv-LV"/>
              </w:rPr>
              <w:t>,</w:t>
            </w:r>
          </w:p>
          <w:p w:rsidR="002F2F66" w:rsidRPr="004B1455" w:rsidRDefault="00996598" w:rsidP="00191FA8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Rēzeknes 2. vidusskola</w:t>
            </w:r>
          </w:p>
        </w:tc>
      </w:tr>
      <w:tr w:rsidR="007F6FBF" w:rsidRPr="004B1455" w:rsidTr="003979AD">
        <w:trPr>
          <w:trHeight w:val="1692"/>
        </w:trPr>
        <w:tc>
          <w:tcPr>
            <w:tcW w:w="2244" w:type="dxa"/>
            <w:vMerge w:val="restart"/>
            <w:vAlign w:val="center"/>
          </w:tcPr>
          <w:p w:rsidR="007F6FBF" w:rsidRPr="004B1455" w:rsidRDefault="007F6FBF" w:rsidP="00804F7E">
            <w:pPr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lastRenderedPageBreak/>
              <w:t xml:space="preserve">Savstarpējā pedagoģiskās pieredzes </w:t>
            </w:r>
          </w:p>
          <w:p w:rsidR="007F6FBF" w:rsidRPr="004B1455" w:rsidRDefault="007F6FBF" w:rsidP="00ED46E9">
            <w:pPr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apmaiņa</w:t>
            </w:r>
          </w:p>
        </w:tc>
        <w:tc>
          <w:tcPr>
            <w:tcW w:w="4526" w:type="dxa"/>
            <w:vAlign w:val="center"/>
          </w:tcPr>
          <w:p w:rsidR="007F6FBF" w:rsidRPr="004B1455" w:rsidRDefault="007F6FBF" w:rsidP="008E6C8B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Savstarpējā pieredzes apmaiņa MA sanāksmēs un semināros par standartu un programmu realizēšanu mācīšanas un mācīšanās procesā. Metodiskie līdzekļi un IT izmantošanas iespējas tēmu apguvei.</w:t>
            </w:r>
          </w:p>
        </w:tc>
        <w:tc>
          <w:tcPr>
            <w:tcW w:w="2887" w:type="dxa"/>
            <w:vAlign w:val="center"/>
          </w:tcPr>
          <w:p w:rsidR="007F6FBF" w:rsidRPr="004B1455" w:rsidRDefault="007F6FBF" w:rsidP="00191FA8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 xml:space="preserve">Regulāri visu mācību gadu </w:t>
            </w:r>
          </w:p>
        </w:tc>
      </w:tr>
      <w:tr w:rsidR="007F6FBF" w:rsidRPr="004B1455" w:rsidTr="007F6FBF">
        <w:trPr>
          <w:trHeight w:val="1015"/>
        </w:trPr>
        <w:tc>
          <w:tcPr>
            <w:tcW w:w="2244" w:type="dxa"/>
            <w:vMerge/>
            <w:vAlign w:val="center"/>
          </w:tcPr>
          <w:p w:rsidR="007F6FBF" w:rsidRPr="004B1455" w:rsidRDefault="007F6FBF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F6FBF" w:rsidRPr="004B1455" w:rsidRDefault="00064366" w:rsidP="00C84FD4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 xml:space="preserve">Skolotājas S. </w:t>
            </w:r>
            <w:proofErr w:type="spellStart"/>
            <w:r w:rsidRPr="004B1455">
              <w:rPr>
                <w:lang w:val="lv-LV"/>
              </w:rPr>
              <w:t>Bambales</w:t>
            </w:r>
            <w:proofErr w:type="spellEnd"/>
            <w:r w:rsidRPr="004B1455">
              <w:rPr>
                <w:lang w:val="lv-LV"/>
              </w:rPr>
              <w:t xml:space="preserve"> pieredze </w:t>
            </w:r>
            <w:r w:rsidR="00C84FD4" w:rsidRPr="004B1455">
              <w:rPr>
                <w:lang w:val="lv-LV"/>
              </w:rPr>
              <w:t>par dalību skolu uzņēmējdarbības projektā “Esi līderis”.</w:t>
            </w:r>
            <w:r w:rsidR="00DF7383" w:rsidRPr="004B1455">
              <w:rPr>
                <w:lang w:val="lv-LV"/>
              </w:rPr>
              <w:t xml:space="preserve"> Profesionālās kompetences pilnveides seminārs Vācijā “Mūsdienīga mācību vide – izziņas aktivitāti, patstāvību un radošumu veicinošs mācību process.”</w:t>
            </w:r>
          </w:p>
        </w:tc>
        <w:tc>
          <w:tcPr>
            <w:tcW w:w="2887" w:type="dxa"/>
            <w:vAlign w:val="center"/>
          </w:tcPr>
          <w:p w:rsidR="003A4844" w:rsidRPr="004B1455" w:rsidRDefault="00496BCF" w:rsidP="003A4844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01.2018</w:t>
            </w:r>
            <w:r w:rsidR="003A4844" w:rsidRPr="004B1455">
              <w:rPr>
                <w:lang w:val="lv-LV"/>
              </w:rPr>
              <w:t>.</w:t>
            </w:r>
            <w:r w:rsidR="004B1455">
              <w:rPr>
                <w:lang w:val="lv-LV"/>
              </w:rPr>
              <w:t>,</w:t>
            </w:r>
          </w:p>
          <w:p w:rsidR="007F6FBF" w:rsidRPr="004B1455" w:rsidRDefault="003A4844" w:rsidP="003A4844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Rēzeknes valsts poļu ģimnāzija</w:t>
            </w:r>
          </w:p>
        </w:tc>
      </w:tr>
      <w:tr w:rsidR="00B564C4" w:rsidRPr="004B1455" w:rsidTr="004B1455">
        <w:trPr>
          <w:trHeight w:val="719"/>
        </w:trPr>
        <w:tc>
          <w:tcPr>
            <w:tcW w:w="2244" w:type="dxa"/>
            <w:vMerge w:val="restart"/>
            <w:tcBorders>
              <w:top w:val="nil"/>
            </w:tcBorders>
            <w:vAlign w:val="center"/>
          </w:tcPr>
          <w:p w:rsidR="00B564C4" w:rsidRPr="004B1455" w:rsidRDefault="00B564C4" w:rsidP="00804F7E">
            <w:pPr>
              <w:rPr>
                <w:b/>
                <w:lang w:val="lv-LV"/>
              </w:rPr>
            </w:pPr>
            <w:r w:rsidRPr="004B1455">
              <w:rPr>
                <w:b/>
                <w:bCs/>
                <w:lang w:val="lv-LV"/>
              </w:rPr>
              <w:t>Pedagogu profesionālā pilnveide</w:t>
            </w:r>
            <w:r w:rsidRPr="004B1455">
              <w:rPr>
                <w:b/>
                <w:lang w:val="lv-LV"/>
              </w:rPr>
              <w:t xml:space="preserve"> un izglītojošie semināri skolotājiem</w:t>
            </w:r>
          </w:p>
        </w:tc>
        <w:tc>
          <w:tcPr>
            <w:tcW w:w="4526" w:type="dxa"/>
            <w:vAlign w:val="center"/>
          </w:tcPr>
          <w:p w:rsidR="00B564C4" w:rsidRPr="004B1455" w:rsidRDefault="00B564C4" w:rsidP="00037B92">
            <w:pPr>
              <w:rPr>
                <w:lang w:val="lv-LV"/>
              </w:rPr>
            </w:pPr>
            <w:r w:rsidRPr="004B1455">
              <w:rPr>
                <w:lang w:val="lv-LV"/>
              </w:rPr>
              <w:t>Dalība skolu uzņēmējdarbības projekta “Esi Līderis”</w:t>
            </w:r>
            <w:r w:rsidR="004B1455">
              <w:rPr>
                <w:lang w:val="lv-LV"/>
              </w:rPr>
              <w:t xml:space="preserve"> </w:t>
            </w:r>
            <w:r w:rsidRPr="004B1455">
              <w:rPr>
                <w:lang w:val="lv-LV"/>
              </w:rPr>
              <w:t>semināros. ”</w:t>
            </w:r>
          </w:p>
        </w:tc>
        <w:tc>
          <w:tcPr>
            <w:tcW w:w="2887" w:type="dxa"/>
            <w:vAlign w:val="center"/>
          </w:tcPr>
          <w:p w:rsidR="00B564C4" w:rsidRPr="004B1455" w:rsidRDefault="00B564C4" w:rsidP="00660C7C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2017./2018.m.g.laikā Atbilstoši piedāvājumam</w:t>
            </w:r>
          </w:p>
        </w:tc>
      </w:tr>
      <w:tr w:rsidR="00B564C4" w:rsidRPr="004B1455" w:rsidTr="005C4C84">
        <w:trPr>
          <w:trHeight w:val="740"/>
        </w:trPr>
        <w:tc>
          <w:tcPr>
            <w:tcW w:w="2244" w:type="dxa"/>
            <w:vMerge/>
            <w:vAlign w:val="center"/>
          </w:tcPr>
          <w:p w:rsidR="00B564C4" w:rsidRPr="004B1455" w:rsidRDefault="00B564C4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B564C4" w:rsidRPr="004B1455" w:rsidRDefault="00B564C4" w:rsidP="00037B92">
            <w:pPr>
              <w:rPr>
                <w:lang w:val="lv-LV"/>
              </w:rPr>
            </w:pPr>
            <w:r w:rsidRPr="004B1455">
              <w:rPr>
                <w:lang w:val="lv-LV"/>
              </w:rPr>
              <w:t>Dalība Latvijas Bankas organizētajos semināros un profesionālās pilnveides programmās.</w:t>
            </w:r>
          </w:p>
        </w:tc>
        <w:tc>
          <w:tcPr>
            <w:tcW w:w="2887" w:type="dxa"/>
            <w:vAlign w:val="center"/>
          </w:tcPr>
          <w:p w:rsidR="00B564C4" w:rsidRPr="004B1455" w:rsidRDefault="00B564C4" w:rsidP="00660C7C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2017./2018.m.g.laikā Atbilstoši piedāvājumam</w:t>
            </w:r>
          </w:p>
        </w:tc>
      </w:tr>
      <w:tr w:rsidR="00B564C4" w:rsidRPr="004B1455" w:rsidTr="0072032F">
        <w:trPr>
          <w:trHeight w:val="887"/>
        </w:trPr>
        <w:tc>
          <w:tcPr>
            <w:tcW w:w="2244" w:type="dxa"/>
            <w:vMerge/>
            <w:vAlign w:val="center"/>
          </w:tcPr>
          <w:p w:rsidR="00B564C4" w:rsidRPr="004B1455" w:rsidRDefault="00B564C4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B564C4" w:rsidRPr="004B1455" w:rsidRDefault="00B564C4" w:rsidP="004B1455">
            <w:pPr>
              <w:rPr>
                <w:lang w:val="lv-LV"/>
              </w:rPr>
            </w:pPr>
            <w:r w:rsidRPr="004B1455">
              <w:rPr>
                <w:lang w:val="lv-LV"/>
              </w:rPr>
              <w:t xml:space="preserve">Izglītojošs seminārs „Ievads </w:t>
            </w:r>
            <w:proofErr w:type="spellStart"/>
            <w:r w:rsidRPr="004B1455">
              <w:rPr>
                <w:lang w:val="lv-LV"/>
              </w:rPr>
              <w:t>medijpratībā</w:t>
            </w:r>
            <w:proofErr w:type="spellEnd"/>
            <w:r w:rsidR="0072032F" w:rsidRPr="004B1455">
              <w:rPr>
                <w:lang w:val="lv-LV"/>
              </w:rPr>
              <w:t xml:space="preserve">”. Semināru vada Latvijas Universitātes </w:t>
            </w:r>
            <w:r w:rsidRPr="004B1455">
              <w:rPr>
                <w:lang w:val="lv-LV"/>
              </w:rPr>
              <w:t xml:space="preserve">Sociālo zinātņu fakultātes docētāji. </w:t>
            </w:r>
          </w:p>
        </w:tc>
        <w:tc>
          <w:tcPr>
            <w:tcW w:w="2887" w:type="dxa"/>
          </w:tcPr>
          <w:p w:rsidR="00B564C4" w:rsidRPr="004B1455" w:rsidRDefault="00B564C4" w:rsidP="000408A8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30.11.2017.</w:t>
            </w:r>
            <w:r w:rsidR="004B1455">
              <w:rPr>
                <w:lang w:val="lv-LV"/>
              </w:rPr>
              <w:t>,</w:t>
            </w:r>
          </w:p>
          <w:p w:rsidR="00B564C4" w:rsidRPr="004B1455" w:rsidRDefault="00B564C4" w:rsidP="000408A8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 xml:space="preserve">Rēzeknes Valsts </w:t>
            </w:r>
            <w:r w:rsidR="004B1455">
              <w:rPr>
                <w:lang w:val="lv-LV"/>
              </w:rPr>
              <w:t xml:space="preserve">                        </w:t>
            </w:r>
            <w:r w:rsidRPr="004B1455">
              <w:rPr>
                <w:lang w:val="lv-LV"/>
              </w:rPr>
              <w:t>1. ģimnāzija</w:t>
            </w:r>
          </w:p>
        </w:tc>
      </w:tr>
      <w:tr w:rsidR="00B564C4" w:rsidRPr="004B1455" w:rsidTr="005C4C84">
        <w:trPr>
          <w:trHeight w:val="740"/>
        </w:trPr>
        <w:tc>
          <w:tcPr>
            <w:tcW w:w="2244" w:type="dxa"/>
            <w:vMerge/>
            <w:vAlign w:val="center"/>
          </w:tcPr>
          <w:p w:rsidR="00B564C4" w:rsidRPr="004B1455" w:rsidRDefault="00B564C4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B564C4" w:rsidRPr="004B1455" w:rsidRDefault="00B564C4" w:rsidP="00037B92">
            <w:pPr>
              <w:rPr>
                <w:lang w:val="lv-LV"/>
              </w:rPr>
            </w:pPr>
            <w:r w:rsidRPr="004B1455">
              <w:rPr>
                <w:lang w:val="lv-LV"/>
              </w:rPr>
              <w:t>Izglītojoši - informatīvs izbraukuma seminārs sadzīves atkritumu apglabāšanas poligonā "</w:t>
            </w:r>
            <w:proofErr w:type="spellStart"/>
            <w:r w:rsidRPr="004B1455">
              <w:rPr>
                <w:lang w:val="lv-LV"/>
              </w:rPr>
              <w:t>Križevņiki</w:t>
            </w:r>
            <w:proofErr w:type="spellEnd"/>
            <w:r w:rsidRPr="004B1455">
              <w:rPr>
                <w:lang w:val="lv-LV"/>
              </w:rPr>
              <w:t>". </w:t>
            </w:r>
          </w:p>
        </w:tc>
        <w:tc>
          <w:tcPr>
            <w:tcW w:w="2887" w:type="dxa"/>
            <w:vAlign w:val="center"/>
          </w:tcPr>
          <w:p w:rsidR="00B564C4" w:rsidRPr="004B1455" w:rsidRDefault="00B564C4" w:rsidP="00660C7C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11.10.2017.</w:t>
            </w:r>
            <w:r w:rsidR="00161A57">
              <w:rPr>
                <w:lang w:val="lv-LV"/>
              </w:rPr>
              <w:t>,</w:t>
            </w:r>
          </w:p>
          <w:p w:rsidR="00B564C4" w:rsidRPr="004B1455" w:rsidRDefault="00B564C4" w:rsidP="00161A57">
            <w:pPr>
              <w:rPr>
                <w:lang w:val="lv-LV"/>
              </w:rPr>
            </w:pPr>
            <w:r w:rsidRPr="004B1455">
              <w:rPr>
                <w:lang w:val="lv-LV"/>
              </w:rPr>
              <w:t>Rēzeknes novads, Ozolaines pagasts</w:t>
            </w:r>
          </w:p>
        </w:tc>
      </w:tr>
      <w:tr w:rsidR="00B564C4" w:rsidRPr="004B1455" w:rsidTr="005C4C84">
        <w:trPr>
          <w:trHeight w:val="740"/>
        </w:trPr>
        <w:tc>
          <w:tcPr>
            <w:tcW w:w="2244" w:type="dxa"/>
            <w:vMerge/>
            <w:vAlign w:val="center"/>
          </w:tcPr>
          <w:p w:rsidR="00B564C4" w:rsidRPr="004B1455" w:rsidRDefault="00B564C4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B564C4" w:rsidRPr="004B1455" w:rsidRDefault="00B564C4" w:rsidP="00C36C02">
            <w:pPr>
              <w:rPr>
                <w:lang w:val="lv-LV"/>
              </w:rPr>
            </w:pPr>
            <w:r w:rsidRPr="004B1455">
              <w:rPr>
                <w:lang w:val="lv-LV"/>
              </w:rPr>
              <w:t>Dalība projekta “Kompetenču pieeja mācību saturā” ietvaros organizētajos semināros.</w:t>
            </w:r>
          </w:p>
        </w:tc>
        <w:tc>
          <w:tcPr>
            <w:tcW w:w="2887" w:type="dxa"/>
            <w:vAlign w:val="center"/>
          </w:tcPr>
          <w:p w:rsidR="00B564C4" w:rsidRPr="004B1455" w:rsidRDefault="00B564C4" w:rsidP="00C36C02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Regulāri visu mācību gadu</w:t>
            </w:r>
          </w:p>
          <w:p w:rsidR="00B564C4" w:rsidRPr="004B1455" w:rsidRDefault="00B564C4" w:rsidP="00C36C02">
            <w:pPr>
              <w:jc w:val="both"/>
              <w:rPr>
                <w:lang w:val="lv-LV"/>
              </w:rPr>
            </w:pPr>
          </w:p>
        </w:tc>
      </w:tr>
      <w:tr w:rsidR="00B564C4" w:rsidRPr="004B1455" w:rsidTr="00127B29">
        <w:trPr>
          <w:trHeight w:val="740"/>
        </w:trPr>
        <w:tc>
          <w:tcPr>
            <w:tcW w:w="2244" w:type="dxa"/>
            <w:vMerge/>
            <w:vAlign w:val="center"/>
          </w:tcPr>
          <w:p w:rsidR="00B564C4" w:rsidRPr="004B1455" w:rsidRDefault="00B564C4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B564C4" w:rsidRPr="004B1455" w:rsidRDefault="00F42186" w:rsidP="00161A57">
            <w:pPr>
              <w:rPr>
                <w:lang w:val="lv-LV"/>
              </w:rPr>
            </w:pPr>
            <w:r w:rsidRPr="004B1455">
              <w:rPr>
                <w:lang w:val="lv-LV"/>
              </w:rPr>
              <w:t>Dalība Rēzeknes Valsts 1. ģimnāzijas metodiskā un tālākizglītības centra īstenotajās un piedāvātajās tālākizglītības programmās,</w:t>
            </w:r>
            <w:r w:rsidR="00161A57">
              <w:rPr>
                <w:lang w:val="lv-LV"/>
              </w:rPr>
              <w:t xml:space="preserve"> </w:t>
            </w:r>
            <w:r w:rsidRPr="004B1455">
              <w:rPr>
                <w:lang w:val="lv-LV"/>
              </w:rPr>
              <w:t>a</w:t>
            </w:r>
            <w:r w:rsidR="00B564C4" w:rsidRPr="004B1455">
              <w:rPr>
                <w:lang w:val="lv-LV"/>
              </w:rPr>
              <w:t xml:space="preserve">tbilstoši skolotāju </w:t>
            </w:r>
            <w:r w:rsidRPr="004B1455">
              <w:rPr>
                <w:lang w:val="lv-LV"/>
              </w:rPr>
              <w:t xml:space="preserve">interesēm, </w:t>
            </w:r>
            <w:r w:rsidR="00B564C4" w:rsidRPr="004B1455">
              <w:rPr>
                <w:lang w:val="lv-LV"/>
              </w:rPr>
              <w:t>individuālajiem plāniem un nepieciešamībai</w:t>
            </w:r>
          </w:p>
        </w:tc>
        <w:tc>
          <w:tcPr>
            <w:tcW w:w="2887" w:type="dxa"/>
          </w:tcPr>
          <w:p w:rsidR="00B564C4" w:rsidRPr="004B1455" w:rsidRDefault="00B564C4" w:rsidP="000408A8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2017./2018.m.g.laikā</w:t>
            </w:r>
            <w:r w:rsidR="00161A57">
              <w:rPr>
                <w:lang w:val="lv-LV"/>
              </w:rPr>
              <w:t>,</w:t>
            </w:r>
          </w:p>
          <w:p w:rsidR="00175F43" w:rsidRPr="004B1455" w:rsidRDefault="00175F43" w:rsidP="000408A8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 xml:space="preserve">Rēzeknes Valsts </w:t>
            </w:r>
            <w:r w:rsidR="00161A57">
              <w:rPr>
                <w:lang w:val="lv-LV"/>
              </w:rPr>
              <w:t xml:space="preserve">                          </w:t>
            </w:r>
            <w:r w:rsidRPr="004B1455">
              <w:rPr>
                <w:lang w:val="lv-LV"/>
              </w:rPr>
              <w:t>1. ģimnāzija</w:t>
            </w:r>
          </w:p>
        </w:tc>
      </w:tr>
      <w:tr w:rsidR="00F07447" w:rsidRPr="004B1455" w:rsidTr="00131768">
        <w:trPr>
          <w:trHeight w:val="828"/>
        </w:trPr>
        <w:tc>
          <w:tcPr>
            <w:tcW w:w="2244" w:type="dxa"/>
            <w:vAlign w:val="center"/>
          </w:tcPr>
          <w:p w:rsidR="00F07447" w:rsidRPr="004B1455" w:rsidRDefault="00F07447" w:rsidP="00804F7E">
            <w:pPr>
              <w:rPr>
                <w:color w:val="000000"/>
                <w:lang w:val="lv-LV" w:bidi="lo-LA"/>
              </w:rPr>
            </w:pPr>
            <w:r w:rsidRPr="004B1455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26" w:type="dxa"/>
            <w:vAlign w:val="center"/>
          </w:tcPr>
          <w:p w:rsidR="00F07447" w:rsidRPr="004B1455" w:rsidRDefault="00F07447" w:rsidP="00113F4D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 xml:space="preserve">Metodiskās izstrādnes un radošie darbi MK ietvaros izglītības iestādēs.  </w:t>
            </w:r>
          </w:p>
          <w:p w:rsidR="00F07447" w:rsidRPr="004B1455" w:rsidRDefault="00F07447" w:rsidP="00113F4D">
            <w:pPr>
              <w:jc w:val="both"/>
              <w:rPr>
                <w:lang w:val="lv-LV"/>
              </w:rPr>
            </w:pPr>
          </w:p>
        </w:tc>
        <w:tc>
          <w:tcPr>
            <w:tcW w:w="2887" w:type="dxa"/>
          </w:tcPr>
          <w:p w:rsidR="00F07447" w:rsidRPr="004B1455" w:rsidRDefault="00F07447" w:rsidP="00113F4D">
            <w:pPr>
              <w:rPr>
                <w:lang w:val="lv-LV"/>
              </w:rPr>
            </w:pPr>
            <w:r w:rsidRPr="004B1455">
              <w:rPr>
                <w:lang w:val="lv-LV"/>
              </w:rPr>
              <w:t>2017./2018.m.g.laikā,</w:t>
            </w:r>
          </w:p>
          <w:p w:rsidR="00F07447" w:rsidRPr="004B1455" w:rsidRDefault="00F07447" w:rsidP="00113F4D">
            <w:pPr>
              <w:rPr>
                <w:lang w:val="lv-LV"/>
              </w:rPr>
            </w:pPr>
            <w:r w:rsidRPr="004B1455">
              <w:rPr>
                <w:lang w:val="lv-LV"/>
              </w:rPr>
              <w:t xml:space="preserve">izglītības iestādes </w:t>
            </w:r>
          </w:p>
          <w:p w:rsidR="00F07447" w:rsidRPr="004B1455" w:rsidRDefault="00F07447" w:rsidP="00113F4D">
            <w:pPr>
              <w:jc w:val="both"/>
              <w:rPr>
                <w:lang w:val="lv-LV"/>
              </w:rPr>
            </w:pPr>
          </w:p>
        </w:tc>
      </w:tr>
      <w:tr w:rsidR="00F07447" w:rsidRPr="004B1455" w:rsidTr="00FE4450">
        <w:trPr>
          <w:trHeight w:val="1861"/>
        </w:trPr>
        <w:tc>
          <w:tcPr>
            <w:tcW w:w="2244" w:type="dxa"/>
            <w:vAlign w:val="center"/>
          </w:tcPr>
          <w:p w:rsidR="00F07447" w:rsidRPr="004B1455" w:rsidRDefault="00F07447" w:rsidP="00C36C02">
            <w:pPr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26" w:type="dxa"/>
            <w:vAlign w:val="center"/>
          </w:tcPr>
          <w:p w:rsidR="00F07447" w:rsidRPr="004B1455" w:rsidRDefault="00F07447" w:rsidP="00C36C02">
            <w:pPr>
              <w:rPr>
                <w:lang w:val="lv-LV"/>
              </w:rPr>
            </w:pPr>
            <w:r w:rsidRPr="004B1455">
              <w:rPr>
                <w:lang w:val="lv-LV"/>
              </w:rPr>
              <w:t>Izglītojošs izbraukuma seminārs Rēzeknes novada un Jēkabpils novada  izglītības iestādēs un uzņēmumos:</w:t>
            </w:r>
          </w:p>
          <w:p w:rsidR="00F07447" w:rsidRPr="004B1455" w:rsidRDefault="00F07447" w:rsidP="00C36C02">
            <w:pPr>
              <w:rPr>
                <w:lang w:val="lv-LV"/>
              </w:rPr>
            </w:pPr>
            <w:r w:rsidRPr="004B1455">
              <w:rPr>
                <w:lang w:val="lv-LV"/>
              </w:rPr>
              <w:t>1. Izglītības iestādes apmeklējums.</w:t>
            </w:r>
          </w:p>
          <w:p w:rsidR="00F07447" w:rsidRPr="004B1455" w:rsidRDefault="00F07447" w:rsidP="00C36C02">
            <w:pPr>
              <w:rPr>
                <w:lang w:val="lv-LV"/>
              </w:rPr>
            </w:pPr>
            <w:r w:rsidRPr="004B1455">
              <w:rPr>
                <w:lang w:val="lv-LV"/>
              </w:rPr>
              <w:t>2.</w:t>
            </w:r>
            <w:r w:rsidR="00161A57">
              <w:rPr>
                <w:lang w:val="lv-LV"/>
              </w:rPr>
              <w:t xml:space="preserve"> </w:t>
            </w:r>
            <w:r w:rsidRPr="004B1455">
              <w:rPr>
                <w:lang w:val="lv-LV"/>
              </w:rPr>
              <w:t>Maiznīc</w:t>
            </w:r>
            <w:r w:rsidR="00161A57">
              <w:rPr>
                <w:lang w:val="lv-LV"/>
              </w:rPr>
              <w:t>a “DONA”, “Virši”, Salas novads.</w:t>
            </w:r>
          </w:p>
          <w:p w:rsidR="00F07447" w:rsidRPr="004B1455" w:rsidRDefault="00F07447" w:rsidP="00C36C02">
            <w:pPr>
              <w:rPr>
                <w:lang w:val="lv-LV"/>
              </w:rPr>
            </w:pPr>
            <w:r w:rsidRPr="004B1455">
              <w:rPr>
                <w:lang w:val="lv-LV"/>
              </w:rPr>
              <w:t>3. SIA VLAKON “</w:t>
            </w:r>
            <w:proofErr w:type="spellStart"/>
            <w:r w:rsidRPr="004B1455">
              <w:rPr>
                <w:lang w:val="lv-LV"/>
              </w:rPr>
              <w:t>Pērtnieki</w:t>
            </w:r>
            <w:proofErr w:type="spellEnd"/>
            <w:r w:rsidRPr="004B1455">
              <w:rPr>
                <w:lang w:val="lv-LV"/>
              </w:rPr>
              <w:t>”, Sakstagala pagasts.</w:t>
            </w:r>
          </w:p>
        </w:tc>
        <w:tc>
          <w:tcPr>
            <w:tcW w:w="2887" w:type="dxa"/>
            <w:vAlign w:val="center"/>
          </w:tcPr>
          <w:p w:rsidR="00F07447" w:rsidRPr="004B1455" w:rsidRDefault="00F07447" w:rsidP="00C36C02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04.2018.</w:t>
            </w:r>
            <w:r w:rsidR="00161A57">
              <w:rPr>
                <w:lang w:val="lv-LV"/>
              </w:rPr>
              <w:t>,</w:t>
            </w:r>
          </w:p>
          <w:p w:rsidR="00F07447" w:rsidRPr="004B1455" w:rsidRDefault="00F07447" w:rsidP="00C36C02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Rēzeknes novads,</w:t>
            </w:r>
          </w:p>
          <w:p w:rsidR="00F07447" w:rsidRPr="004B1455" w:rsidRDefault="00F07447" w:rsidP="00C36C02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Jēkabpils novads</w:t>
            </w:r>
          </w:p>
        </w:tc>
      </w:tr>
      <w:tr w:rsidR="00EF656C" w:rsidRPr="004B1455" w:rsidTr="00EF656C">
        <w:trPr>
          <w:trHeight w:val="939"/>
        </w:trPr>
        <w:tc>
          <w:tcPr>
            <w:tcW w:w="2244" w:type="dxa"/>
            <w:vAlign w:val="center"/>
          </w:tcPr>
          <w:p w:rsidR="00EF656C" w:rsidRPr="004B1455" w:rsidRDefault="00EF656C" w:rsidP="00C36C02">
            <w:pPr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Atklātās stundas</w:t>
            </w:r>
          </w:p>
        </w:tc>
        <w:tc>
          <w:tcPr>
            <w:tcW w:w="4526" w:type="dxa"/>
            <w:vAlign w:val="center"/>
          </w:tcPr>
          <w:p w:rsidR="00115FFE" w:rsidRPr="004B1455" w:rsidRDefault="00115FFE" w:rsidP="00115FFE">
            <w:pPr>
              <w:rPr>
                <w:lang w:val="lv-LV"/>
              </w:rPr>
            </w:pPr>
            <w:r w:rsidRPr="004B1455">
              <w:rPr>
                <w:lang w:val="lv-LV"/>
              </w:rPr>
              <w:t>1.</w:t>
            </w:r>
            <w:r w:rsidR="00161A57">
              <w:rPr>
                <w:lang w:val="lv-LV"/>
              </w:rPr>
              <w:t xml:space="preserve"> </w:t>
            </w:r>
            <w:r w:rsidRPr="004B1455">
              <w:rPr>
                <w:lang w:val="lv-LV"/>
              </w:rPr>
              <w:t>Savstarpējā stundu hospitēšana.</w:t>
            </w:r>
          </w:p>
          <w:p w:rsidR="00EF656C" w:rsidRPr="004B1455" w:rsidRDefault="00115FFE" w:rsidP="00115FFE">
            <w:pPr>
              <w:rPr>
                <w:lang w:val="lv-LV"/>
              </w:rPr>
            </w:pPr>
            <w:r w:rsidRPr="004B1455">
              <w:rPr>
                <w:lang w:val="lv-LV"/>
              </w:rPr>
              <w:t>2. Atklātās stundas pedagogu kvalitātes pakāpju iegūšanai. (Stundu tēmas atbilstoši tematiskajiem plāniem).</w:t>
            </w:r>
          </w:p>
        </w:tc>
        <w:tc>
          <w:tcPr>
            <w:tcW w:w="2887" w:type="dxa"/>
            <w:vAlign w:val="center"/>
          </w:tcPr>
          <w:p w:rsidR="00EF656C" w:rsidRPr="004B1455" w:rsidRDefault="00EF656C" w:rsidP="00C36C02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2017./2018.m.g.laikā</w:t>
            </w:r>
          </w:p>
          <w:p w:rsidR="00115FFE" w:rsidRPr="004B1455" w:rsidRDefault="00161A57" w:rsidP="00C36C0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Izglītības iestādē</w:t>
            </w:r>
            <w:r w:rsidR="00115FFE" w:rsidRPr="004B1455">
              <w:rPr>
                <w:lang w:val="lv-LV"/>
              </w:rPr>
              <w:t>s</w:t>
            </w:r>
          </w:p>
        </w:tc>
      </w:tr>
      <w:tr w:rsidR="00F07447" w:rsidRPr="004B1455" w:rsidTr="00131768">
        <w:trPr>
          <w:trHeight w:val="530"/>
        </w:trPr>
        <w:tc>
          <w:tcPr>
            <w:tcW w:w="2244" w:type="dxa"/>
            <w:vAlign w:val="center"/>
          </w:tcPr>
          <w:p w:rsidR="00F07447" w:rsidRPr="004B1455" w:rsidRDefault="00F07447" w:rsidP="00804F7E">
            <w:pPr>
              <w:rPr>
                <w:b/>
                <w:color w:val="000000"/>
                <w:lang w:val="lv-LV" w:bidi="lo-LA"/>
              </w:rPr>
            </w:pPr>
            <w:r w:rsidRPr="004B1455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26" w:type="dxa"/>
            <w:vAlign w:val="center"/>
          </w:tcPr>
          <w:p w:rsidR="00F07447" w:rsidRPr="004B1455" w:rsidRDefault="00F07447" w:rsidP="00113F4D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887" w:type="dxa"/>
            <w:vAlign w:val="center"/>
          </w:tcPr>
          <w:p w:rsidR="00F07447" w:rsidRPr="004B1455" w:rsidRDefault="00F07447" w:rsidP="00113F4D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2017./2018.m.g.laikā</w:t>
            </w:r>
          </w:p>
        </w:tc>
      </w:tr>
      <w:tr w:rsidR="00F07447" w:rsidRPr="004B1455" w:rsidTr="00156933">
        <w:tc>
          <w:tcPr>
            <w:tcW w:w="96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5722D" w:rsidRPr="004B1455" w:rsidRDefault="0055722D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55722D" w:rsidRPr="004B1455" w:rsidRDefault="0055722D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F07447" w:rsidRPr="004B1455" w:rsidRDefault="00F07447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1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4B145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4B14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4B14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4B14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4B14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2017./2018.m.g.</w:t>
            </w:r>
          </w:p>
          <w:p w:rsidR="00F07447" w:rsidRPr="004B1455" w:rsidRDefault="00F07447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07447" w:rsidRPr="004B1455" w:rsidTr="00131768">
        <w:trPr>
          <w:trHeight w:val="638"/>
        </w:trPr>
        <w:tc>
          <w:tcPr>
            <w:tcW w:w="2244" w:type="dxa"/>
            <w:shd w:val="clear" w:color="auto" w:fill="D9D9D9"/>
          </w:tcPr>
          <w:p w:rsidR="00F07447" w:rsidRPr="004B1455" w:rsidRDefault="00F07447" w:rsidP="00191FA8">
            <w:pPr>
              <w:jc w:val="both"/>
              <w:rPr>
                <w:b/>
                <w:lang w:val="lv-LV"/>
              </w:rPr>
            </w:pPr>
          </w:p>
          <w:p w:rsidR="00F07447" w:rsidRPr="004B1455" w:rsidRDefault="00F07447" w:rsidP="00191FA8">
            <w:pPr>
              <w:jc w:val="both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Darbības virzieni</w:t>
            </w:r>
          </w:p>
        </w:tc>
        <w:tc>
          <w:tcPr>
            <w:tcW w:w="4526" w:type="dxa"/>
            <w:shd w:val="clear" w:color="auto" w:fill="D9D9D9"/>
          </w:tcPr>
          <w:p w:rsidR="00F07447" w:rsidRPr="004B1455" w:rsidRDefault="00F07447" w:rsidP="00191FA8">
            <w:pPr>
              <w:jc w:val="both"/>
              <w:rPr>
                <w:b/>
                <w:lang w:val="lv-LV"/>
              </w:rPr>
            </w:pPr>
          </w:p>
          <w:p w:rsidR="00F07447" w:rsidRPr="004B1455" w:rsidRDefault="00F07447" w:rsidP="00191FA8">
            <w:pPr>
              <w:jc w:val="both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Tēma</w:t>
            </w:r>
          </w:p>
        </w:tc>
        <w:tc>
          <w:tcPr>
            <w:tcW w:w="2887" w:type="dxa"/>
            <w:shd w:val="clear" w:color="auto" w:fill="D9D9D9"/>
          </w:tcPr>
          <w:p w:rsidR="00F07447" w:rsidRPr="004B1455" w:rsidRDefault="00F07447" w:rsidP="00191FA8">
            <w:pPr>
              <w:jc w:val="both"/>
              <w:rPr>
                <w:b/>
                <w:lang w:val="lv-LV"/>
              </w:rPr>
            </w:pPr>
          </w:p>
          <w:p w:rsidR="00F07447" w:rsidRPr="004B1455" w:rsidRDefault="00F07447" w:rsidP="00191FA8">
            <w:pPr>
              <w:jc w:val="both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Laiks, vieta</w:t>
            </w:r>
          </w:p>
        </w:tc>
      </w:tr>
      <w:tr w:rsidR="00F07447" w:rsidRPr="004B1455" w:rsidTr="00131768">
        <w:tc>
          <w:tcPr>
            <w:tcW w:w="2244" w:type="dxa"/>
            <w:vMerge w:val="restart"/>
            <w:vAlign w:val="center"/>
          </w:tcPr>
          <w:p w:rsidR="00F07447" w:rsidRPr="004B1455" w:rsidRDefault="00F07447" w:rsidP="00191FA8">
            <w:pPr>
              <w:jc w:val="both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26" w:type="dxa"/>
            <w:vAlign w:val="center"/>
          </w:tcPr>
          <w:p w:rsidR="00F07447" w:rsidRPr="004B1455" w:rsidRDefault="00452D30" w:rsidP="00324FF4">
            <w:pPr>
              <w:rPr>
                <w:lang w:val="lv-LV"/>
              </w:rPr>
            </w:pPr>
            <w:r w:rsidRPr="004B1455">
              <w:rPr>
                <w:lang w:val="lv-LV"/>
              </w:rPr>
              <w:t xml:space="preserve">Dalība dažādos konkursos u.c. aktivitātēs </w:t>
            </w:r>
          </w:p>
          <w:p w:rsidR="00452D30" w:rsidRPr="004B1455" w:rsidRDefault="00452D30" w:rsidP="00324FF4">
            <w:pPr>
              <w:rPr>
                <w:lang w:val="lv-LV"/>
              </w:rPr>
            </w:pPr>
          </w:p>
        </w:tc>
        <w:tc>
          <w:tcPr>
            <w:tcW w:w="2887" w:type="dxa"/>
            <w:vAlign w:val="center"/>
          </w:tcPr>
          <w:p w:rsidR="00452D30" w:rsidRPr="004B1455" w:rsidRDefault="00452D30" w:rsidP="00780770">
            <w:pPr>
              <w:rPr>
                <w:lang w:val="lv-LV"/>
              </w:rPr>
            </w:pPr>
            <w:r w:rsidRPr="004B1455">
              <w:rPr>
                <w:lang w:val="lv-LV"/>
              </w:rPr>
              <w:t>Regulāri visu mācību gadu</w:t>
            </w:r>
          </w:p>
          <w:p w:rsidR="00F07447" w:rsidRPr="004B1455" w:rsidRDefault="00452D30" w:rsidP="00780770">
            <w:pPr>
              <w:rPr>
                <w:lang w:val="lv-LV"/>
              </w:rPr>
            </w:pPr>
            <w:r w:rsidRPr="004B1455">
              <w:rPr>
                <w:lang w:val="lv-LV"/>
              </w:rPr>
              <w:t>izglītības iestādēs, atbilstoši piedāvājumam</w:t>
            </w:r>
          </w:p>
        </w:tc>
      </w:tr>
      <w:tr w:rsidR="00196B8E" w:rsidRPr="004B1455" w:rsidTr="00196B8E">
        <w:trPr>
          <w:trHeight w:val="1197"/>
        </w:trPr>
        <w:tc>
          <w:tcPr>
            <w:tcW w:w="2244" w:type="dxa"/>
            <w:vMerge/>
            <w:vAlign w:val="center"/>
          </w:tcPr>
          <w:p w:rsidR="00196B8E" w:rsidRPr="004B1455" w:rsidRDefault="00196B8E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196B8E" w:rsidRPr="004B1455" w:rsidRDefault="00196B8E" w:rsidP="00331DF5">
            <w:pPr>
              <w:rPr>
                <w:lang w:val="lv-LV"/>
              </w:rPr>
            </w:pPr>
            <w:r w:rsidRPr="004B1455">
              <w:rPr>
                <w:lang w:val="lv-LV"/>
              </w:rPr>
              <w:t>Izglītojošas lekcijas par uzņēmējdarbību un citām mācību programmas tēmām, tikšanās ar uzņēmējiem.</w:t>
            </w:r>
          </w:p>
        </w:tc>
        <w:tc>
          <w:tcPr>
            <w:tcW w:w="2887" w:type="dxa"/>
          </w:tcPr>
          <w:p w:rsidR="00196B8E" w:rsidRPr="004B1455" w:rsidRDefault="00196B8E" w:rsidP="00780770">
            <w:pPr>
              <w:rPr>
                <w:lang w:val="lv-LV"/>
              </w:rPr>
            </w:pPr>
            <w:r w:rsidRPr="004B1455">
              <w:rPr>
                <w:lang w:val="lv-LV"/>
              </w:rPr>
              <w:t>Regulāri visu mācību gadu</w:t>
            </w:r>
          </w:p>
          <w:p w:rsidR="00196B8E" w:rsidRPr="004B1455" w:rsidRDefault="00196B8E" w:rsidP="00780770">
            <w:pPr>
              <w:rPr>
                <w:lang w:val="lv-LV"/>
              </w:rPr>
            </w:pPr>
            <w:r w:rsidRPr="004B1455">
              <w:rPr>
                <w:lang w:val="lv-LV"/>
              </w:rPr>
              <w:t>izglītības iestādēs un Rēzeknes Biznesa inkubatorā</w:t>
            </w:r>
          </w:p>
        </w:tc>
      </w:tr>
      <w:tr w:rsidR="00F07447" w:rsidRPr="004B1455" w:rsidTr="009B00B0">
        <w:trPr>
          <w:trHeight w:val="562"/>
        </w:trPr>
        <w:tc>
          <w:tcPr>
            <w:tcW w:w="2244" w:type="dxa"/>
            <w:vAlign w:val="center"/>
          </w:tcPr>
          <w:p w:rsidR="00F07447" w:rsidRPr="004B1455" w:rsidRDefault="00F07447" w:rsidP="00C36C02">
            <w:pPr>
              <w:jc w:val="both"/>
              <w:rPr>
                <w:b/>
                <w:lang w:val="lv-LV"/>
              </w:rPr>
            </w:pPr>
            <w:r w:rsidRPr="004B1455">
              <w:rPr>
                <w:b/>
                <w:lang w:val="lv-LV"/>
              </w:rPr>
              <w:t>Konkursi</w:t>
            </w:r>
          </w:p>
        </w:tc>
        <w:tc>
          <w:tcPr>
            <w:tcW w:w="4526" w:type="dxa"/>
            <w:vAlign w:val="center"/>
          </w:tcPr>
          <w:p w:rsidR="00F07447" w:rsidRPr="004B1455" w:rsidRDefault="00196B8E" w:rsidP="00C36C02">
            <w:pPr>
              <w:rPr>
                <w:lang w:val="lv-LV"/>
              </w:rPr>
            </w:pPr>
            <w:r w:rsidRPr="004B1455">
              <w:rPr>
                <w:lang w:val="lv-LV"/>
              </w:rPr>
              <w:t>Konkurss 5.- 9. klašu skolēniem “Biznesa pasakas”.</w:t>
            </w:r>
          </w:p>
        </w:tc>
        <w:tc>
          <w:tcPr>
            <w:tcW w:w="2887" w:type="dxa"/>
            <w:vAlign w:val="center"/>
          </w:tcPr>
          <w:p w:rsidR="00F07447" w:rsidRPr="004B1455" w:rsidRDefault="00780770" w:rsidP="00780770">
            <w:pPr>
              <w:rPr>
                <w:lang w:val="lv-LV"/>
              </w:rPr>
            </w:pPr>
            <w:r>
              <w:rPr>
                <w:lang w:val="lv-LV"/>
              </w:rPr>
              <w:t>03.- 0</w:t>
            </w:r>
            <w:r w:rsidR="007F6926" w:rsidRPr="004B1455">
              <w:rPr>
                <w:lang w:val="lv-LV"/>
              </w:rPr>
              <w:t>4.2</w:t>
            </w:r>
            <w:r w:rsidR="00D20979" w:rsidRPr="004B1455">
              <w:rPr>
                <w:lang w:val="lv-LV"/>
              </w:rPr>
              <w:t>018</w:t>
            </w:r>
            <w:r w:rsidR="007F6926" w:rsidRPr="004B1455">
              <w:rPr>
                <w:lang w:val="lv-LV"/>
              </w:rPr>
              <w:t>.</w:t>
            </w:r>
          </w:p>
        </w:tc>
      </w:tr>
      <w:tr w:rsidR="00811681" w:rsidRPr="004B1455" w:rsidTr="00780770">
        <w:trPr>
          <w:trHeight w:val="436"/>
        </w:trPr>
        <w:tc>
          <w:tcPr>
            <w:tcW w:w="2244" w:type="dxa"/>
            <w:vMerge w:val="restart"/>
          </w:tcPr>
          <w:p w:rsidR="00811681" w:rsidRPr="004B1455" w:rsidRDefault="00811681" w:rsidP="000F049E">
            <w:pPr>
              <w:jc w:val="both"/>
              <w:rPr>
                <w:b/>
                <w:color w:val="000000"/>
                <w:lang w:val="lv-LV" w:bidi="lo-LA"/>
              </w:rPr>
            </w:pPr>
            <w:r w:rsidRPr="004B1455">
              <w:rPr>
                <w:b/>
                <w:color w:val="000000"/>
                <w:lang w:val="lv-LV" w:bidi="lo-LA"/>
              </w:rPr>
              <w:t>Citas aktivitātes</w:t>
            </w:r>
          </w:p>
        </w:tc>
        <w:tc>
          <w:tcPr>
            <w:tcW w:w="4526" w:type="dxa"/>
          </w:tcPr>
          <w:p w:rsidR="00811681" w:rsidRPr="004B1455" w:rsidRDefault="00811681" w:rsidP="00113F4D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Dalība karjeras nedēļas pasākumos</w:t>
            </w:r>
          </w:p>
        </w:tc>
        <w:tc>
          <w:tcPr>
            <w:tcW w:w="2887" w:type="dxa"/>
            <w:vAlign w:val="center"/>
          </w:tcPr>
          <w:p w:rsidR="00811681" w:rsidRPr="004B1455" w:rsidRDefault="00811681" w:rsidP="00780770">
            <w:pPr>
              <w:rPr>
                <w:lang w:val="lv-LV"/>
              </w:rPr>
            </w:pPr>
            <w:r w:rsidRPr="004B1455">
              <w:rPr>
                <w:lang w:val="lv-LV"/>
              </w:rPr>
              <w:t>11.2017.</w:t>
            </w:r>
          </w:p>
        </w:tc>
      </w:tr>
      <w:tr w:rsidR="00811681" w:rsidRPr="004B1455" w:rsidTr="00C85CA8">
        <w:trPr>
          <w:trHeight w:val="712"/>
        </w:trPr>
        <w:tc>
          <w:tcPr>
            <w:tcW w:w="2244" w:type="dxa"/>
            <w:vMerge/>
          </w:tcPr>
          <w:p w:rsidR="00811681" w:rsidRPr="004B1455" w:rsidRDefault="00811681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26" w:type="dxa"/>
          </w:tcPr>
          <w:p w:rsidR="00811681" w:rsidRPr="004B1455" w:rsidRDefault="00811681" w:rsidP="00113F4D">
            <w:pPr>
              <w:jc w:val="both"/>
              <w:rPr>
                <w:lang w:val="lv-LV"/>
              </w:rPr>
            </w:pPr>
            <w:r w:rsidRPr="004B1455">
              <w:rPr>
                <w:lang w:val="lv-LV"/>
              </w:rPr>
              <w:t>Mācību ekskursijas uz dažādiem uzņēmumiem un iestādēm</w:t>
            </w:r>
          </w:p>
        </w:tc>
        <w:tc>
          <w:tcPr>
            <w:tcW w:w="2887" w:type="dxa"/>
            <w:vAlign w:val="center"/>
          </w:tcPr>
          <w:p w:rsidR="00811681" w:rsidRPr="004B1455" w:rsidRDefault="00811681" w:rsidP="00780770">
            <w:pPr>
              <w:rPr>
                <w:lang w:val="lv-LV"/>
              </w:rPr>
            </w:pPr>
            <w:r w:rsidRPr="004B1455">
              <w:rPr>
                <w:lang w:val="lv-LV"/>
              </w:rPr>
              <w:t>2017./2018.m.g.laikā</w:t>
            </w:r>
          </w:p>
        </w:tc>
      </w:tr>
    </w:tbl>
    <w:p w:rsidR="00456438" w:rsidRPr="004B1455" w:rsidRDefault="00456438" w:rsidP="00191FA8">
      <w:pPr>
        <w:jc w:val="both"/>
        <w:rPr>
          <w:lang w:val="lv-LV"/>
        </w:rPr>
      </w:pPr>
    </w:p>
    <w:p w:rsidR="00DE4825" w:rsidRPr="004B1455" w:rsidRDefault="00DE4825" w:rsidP="00191FA8">
      <w:pPr>
        <w:jc w:val="both"/>
        <w:rPr>
          <w:lang w:val="lv-LV"/>
        </w:rPr>
      </w:pPr>
    </w:p>
    <w:p w:rsidR="006F52FF" w:rsidRPr="004B1455" w:rsidRDefault="006F52FF" w:rsidP="00191FA8">
      <w:pPr>
        <w:jc w:val="both"/>
        <w:rPr>
          <w:lang w:val="lv-LV"/>
        </w:rPr>
      </w:pPr>
    </w:p>
    <w:p w:rsidR="006F52FF" w:rsidRPr="004B1455" w:rsidRDefault="006F52FF" w:rsidP="00191FA8">
      <w:pPr>
        <w:jc w:val="both"/>
        <w:rPr>
          <w:lang w:val="lv-LV"/>
        </w:rPr>
      </w:pPr>
    </w:p>
    <w:p w:rsidR="006F52FF" w:rsidRPr="004B1455" w:rsidRDefault="006F52FF" w:rsidP="00191FA8">
      <w:pPr>
        <w:jc w:val="both"/>
        <w:rPr>
          <w:lang w:val="lv-LV"/>
        </w:rPr>
      </w:pPr>
    </w:p>
    <w:p w:rsidR="006F52FF" w:rsidRPr="004B1455" w:rsidRDefault="006F52FF" w:rsidP="00191FA8">
      <w:pPr>
        <w:jc w:val="both"/>
        <w:rPr>
          <w:lang w:val="lv-LV"/>
        </w:rPr>
      </w:pPr>
      <w:bookmarkStart w:id="0" w:name="_GoBack"/>
      <w:bookmarkEnd w:id="0"/>
    </w:p>
    <w:p w:rsidR="00456438" w:rsidRPr="004B1455" w:rsidRDefault="00456438" w:rsidP="00191FA8">
      <w:pPr>
        <w:jc w:val="both"/>
        <w:rPr>
          <w:lang w:val="lv-LV"/>
        </w:rPr>
      </w:pPr>
      <w:r w:rsidRPr="004B1455">
        <w:rPr>
          <w:lang w:val="lv-LV"/>
        </w:rPr>
        <w:t>MA</w:t>
      </w:r>
      <w:r w:rsidR="00443FC2" w:rsidRPr="004B1455">
        <w:rPr>
          <w:lang w:val="lv-LV"/>
        </w:rPr>
        <w:t xml:space="preserve"> vadītājs: </w:t>
      </w:r>
      <w:r w:rsidR="00443FC2" w:rsidRPr="004B1455">
        <w:rPr>
          <w:lang w:val="lv-LV"/>
        </w:rPr>
        <w:tab/>
      </w:r>
      <w:r w:rsidR="00443FC2" w:rsidRPr="004B1455">
        <w:rPr>
          <w:lang w:val="lv-LV"/>
        </w:rPr>
        <w:tab/>
      </w:r>
      <w:r w:rsidR="00443FC2" w:rsidRPr="004B1455">
        <w:rPr>
          <w:lang w:val="lv-LV"/>
        </w:rPr>
        <w:tab/>
      </w:r>
      <w:r w:rsidR="00443FC2" w:rsidRPr="004B1455">
        <w:rPr>
          <w:lang w:val="lv-LV"/>
        </w:rPr>
        <w:tab/>
      </w:r>
      <w:r w:rsidR="00443FC2" w:rsidRPr="004B1455">
        <w:rPr>
          <w:lang w:val="lv-LV"/>
        </w:rPr>
        <w:tab/>
      </w:r>
      <w:r w:rsidR="00443FC2" w:rsidRPr="004B1455">
        <w:rPr>
          <w:lang w:val="lv-LV"/>
        </w:rPr>
        <w:tab/>
      </w:r>
      <w:r w:rsidR="00443FC2" w:rsidRPr="004B1455">
        <w:rPr>
          <w:lang w:val="lv-LV"/>
        </w:rPr>
        <w:tab/>
        <w:t xml:space="preserve">Janīna </w:t>
      </w:r>
      <w:proofErr w:type="spellStart"/>
      <w:r w:rsidR="00443FC2" w:rsidRPr="004B1455">
        <w:rPr>
          <w:lang w:val="lv-LV"/>
        </w:rPr>
        <w:t>Staudža</w:t>
      </w:r>
      <w:proofErr w:type="spellEnd"/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0067C2" w:rsidRPr="004B1455">
        <w:rPr>
          <w:lang w:val="lv-LV"/>
        </w:rPr>
        <w:tab/>
      </w:r>
      <w:r w:rsidR="00621DEB" w:rsidRPr="004B1455">
        <w:rPr>
          <w:lang w:val="lv-LV"/>
        </w:rPr>
        <w:tab/>
      </w:r>
      <w:r w:rsidR="00621DEB" w:rsidRPr="004B1455">
        <w:rPr>
          <w:lang w:val="lv-LV"/>
        </w:rPr>
        <w:tab/>
      </w:r>
      <w:r w:rsidR="00621DEB" w:rsidRPr="004B1455">
        <w:rPr>
          <w:lang w:val="lv-LV"/>
        </w:rPr>
        <w:tab/>
      </w:r>
    </w:p>
    <w:p w:rsidR="000067C2" w:rsidRPr="004B1455" w:rsidRDefault="004346A4" w:rsidP="00191FA8">
      <w:pPr>
        <w:jc w:val="both"/>
        <w:rPr>
          <w:b/>
          <w:lang w:val="lv-LV"/>
        </w:rPr>
      </w:pPr>
      <w:r w:rsidRPr="004B1455">
        <w:rPr>
          <w:b/>
          <w:lang w:val="lv-LV"/>
        </w:rPr>
        <w:t>09</w:t>
      </w:r>
      <w:r w:rsidR="000067C2" w:rsidRPr="004B1455">
        <w:rPr>
          <w:b/>
          <w:lang w:val="lv-LV"/>
        </w:rPr>
        <w:t>.</w:t>
      </w:r>
      <w:r w:rsidR="006823C1" w:rsidRPr="004B1455">
        <w:rPr>
          <w:b/>
          <w:lang w:val="lv-LV"/>
        </w:rPr>
        <w:t>10</w:t>
      </w:r>
      <w:r w:rsidR="000067C2" w:rsidRPr="004B1455">
        <w:rPr>
          <w:b/>
          <w:lang w:val="lv-LV"/>
        </w:rPr>
        <w:t>.201</w:t>
      </w:r>
      <w:r w:rsidRPr="004B1455">
        <w:rPr>
          <w:b/>
          <w:lang w:val="lv-LV"/>
        </w:rPr>
        <w:t>7</w:t>
      </w:r>
      <w:r w:rsidR="000067C2" w:rsidRPr="004B1455">
        <w:rPr>
          <w:b/>
          <w:lang w:val="lv-LV"/>
        </w:rPr>
        <w:t xml:space="preserve">. </w:t>
      </w:r>
    </w:p>
    <w:p w:rsidR="00324FF4" w:rsidRPr="004B1455" w:rsidRDefault="00324FF4" w:rsidP="00191FA8">
      <w:pPr>
        <w:jc w:val="both"/>
        <w:rPr>
          <w:b/>
          <w:lang w:val="lv-LV"/>
        </w:rPr>
      </w:pPr>
    </w:p>
    <w:sectPr w:rsidR="00324FF4" w:rsidRPr="004B1455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75" w:rsidRDefault="003C1875" w:rsidP="000969C9">
      <w:r>
        <w:separator/>
      </w:r>
    </w:p>
  </w:endnote>
  <w:endnote w:type="continuationSeparator" w:id="0">
    <w:p w:rsidR="003C1875" w:rsidRDefault="003C1875" w:rsidP="0009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75" w:rsidRDefault="003C1875" w:rsidP="000969C9">
      <w:r>
        <w:separator/>
      </w:r>
    </w:p>
  </w:footnote>
  <w:footnote w:type="continuationSeparator" w:id="0">
    <w:p w:rsidR="003C1875" w:rsidRDefault="003C1875" w:rsidP="0009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0A5E5F"/>
    <w:multiLevelType w:val="hybridMultilevel"/>
    <w:tmpl w:val="4A24A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654"/>
    <w:multiLevelType w:val="hybridMultilevel"/>
    <w:tmpl w:val="D94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3176FAE"/>
    <w:multiLevelType w:val="hybridMultilevel"/>
    <w:tmpl w:val="A7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10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10886"/>
    <w:rsid w:val="000315D0"/>
    <w:rsid w:val="00031F3F"/>
    <w:rsid w:val="00033D37"/>
    <w:rsid w:val="00037B92"/>
    <w:rsid w:val="00044AD4"/>
    <w:rsid w:val="00046794"/>
    <w:rsid w:val="00050EB4"/>
    <w:rsid w:val="00055640"/>
    <w:rsid w:val="0005642F"/>
    <w:rsid w:val="00057FC7"/>
    <w:rsid w:val="00064366"/>
    <w:rsid w:val="0006458D"/>
    <w:rsid w:val="00074425"/>
    <w:rsid w:val="0007471B"/>
    <w:rsid w:val="00091537"/>
    <w:rsid w:val="00095632"/>
    <w:rsid w:val="000969C9"/>
    <w:rsid w:val="000A0F67"/>
    <w:rsid w:val="000A40BB"/>
    <w:rsid w:val="000B217B"/>
    <w:rsid w:val="000B58CD"/>
    <w:rsid w:val="000B74B1"/>
    <w:rsid w:val="000C42BE"/>
    <w:rsid w:val="000C4F47"/>
    <w:rsid w:val="000C5B25"/>
    <w:rsid w:val="000D2185"/>
    <w:rsid w:val="000D4770"/>
    <w:rsid w:val="000D62C2"/>
    <w:rsid w:val="000E7226"/>
    <w:rsid w:val="000F049E"/>
    <w:rsid w:val="000F196C"/>
    <w:rsid w:val="000F5020"/>
    <w:rsid w:val="00102468"/>
    <w:rsid w:val="00103833"/>
    <w:rsid w:val="00107F60"/>
    <w:rsid w:val="00112E59"/>
    <w:rsid w:val="00115FFE"/>
    <w:rsid w:val="00121C84"/>
    <w:rsid w:val="0012778F"/>
    <w:rsid w:val="00130ACA"/>
    <w:rsid w:val="00131768"/>
    <w:rsid w:val="00140CFB"/>
    <w:rsid w:val="00144C6D"/>
    <w:rsid w:val="0015396E"/>
    <w:rsid w:val="00153E1B"/>
    <w:rsid w:val="00156933"/>
    <w:rsid w:val="00161A57"/>
    <w:rsid w:val="001623F8"/>
    <w:rsid w:val="00164A62"/>
    <w:rsid w:val="00165768"/>
    <w:rsid w:val="00166533"/>
    <w:rsid w:val="00167A47"/>
    <w:rsid w:val="001733B8"/>
    <w:rsid w:val="00175F43"/>
    <w:rsid w:val="00185122"/>
    <w:rsid w:val="00185DD9"/>
    <w:rsid w:val="00191FA8"/>
    <w:rsid w:val="00193917"/>
    <w:rsid w:val="00196B8E"/>
    <w:rsid w:val="001A227A"/>
    <w:rsid w:val="001A227C"/>
    <w:rsid w:val="001A344A"/>
    <w:rsid w:val="001A5973"/>
    <w:rsid w:val="001B5903"/>
    <w:rsid w:val="001C2A80"/>
    <w:rsid w:val="001C2C6D"/>
    <w:rsid w:val="001C4C13"/>
    <w:rsid w:val="001C6221"/>
    <w:rsid w:val="001C7A49"/>
    <w:rsid w:val="001E132B"/>
    <w:rsid w:val="001E73E1"/>
    <w:rsid w:val="001F0ADA"/>
    <w:rsid w:val="001F4CA9"/>
    <w:rsid w:val="00203A60"/>
    <w:rsid w:val="00212BA5"/>
    <w:rsid w:val="00214201"/>
    <w:rsid w:val="0021497B"/>
    <w:rsid w:val="00214EA8"/>
    <w:rsid w:val="00214F5F"/>
    <w:rsid w:val="002155F3"/>
    <w:rsid w:val="00235DD3"/>
    <w:rsid w:val="0023624A"/>
    <w:rsid w:val="00243B81"/>
    <w:rsid w:val="00244027"/>
    <w:rsid w:val="00245300"/>
    <w:rsid w:val="002457F6"/>
    <w:rsid w:val="0025103F"/>
    <w:rsid w:val="0025571C"/>
    <w:rsid w:val="00263722"/>
    <w:rsid w:val="00270A7D"/>
    <w:rsid w:val="00275F34"/>
    <w:rsid w:val="0027666B"/>
    <w:rsid w:val="00280113"/>
    <w:rsid w:val="00292001"/>
    <w:rsid w:val="002974C8"/>
    <w:rsid w:val="00297B99"/>
    <w:rsid w:val="002A4F9C"/>
    <w:rsid w:val="002A6BCF"/>
    <w:rsid w:val="002B3A55"/>
    <w:rsid w:val="002C5064"/>
    <w:rsid w:val="002D0449"/>
    <w:rsid w:val="002F2311"/>
    <w:rsid w:val="002F2F66"/>
    <w:rsid w:val="002F4953"/>
    <w:rsid w:val="0031041B"/>
    <w:rsid w:val="0031418B"/>
    <w:rsid w:val="00316623"/>
    <w:rsid w:val="0031751A"/>
    <w:rsid w:val="00324FF4"/>
    <w:rsid w:val="003375C4"/>
    <w:rsid w:val="003429E5"/>
    <w:rsid w:val="003515FD"/>
    <w:rsid w:val="00357409"/>
    <w:rsid w:val="00365923"/>
    <w:rsid w:val="00365FE0"/>
    <w:rsid w:val="003700AE"/>
    <w:rsid w:val="00376AF9"/>
    <w:rsid w:val="00380A46"/>
    <w:rsid w:val="00381920"/>
    <w:rsid w:val="00384967"/>
    <w:rsid w:val="0039110A"/>
    <w:rsid w:val="003979AD"/>
    <w:rsid w:val="003A192C"/>
    <w:rsid w:val="003A4844"/>
    <w:rsid w:val="003B1CD7"/>
    <w:rsid w:val="003B4327"/>
    <w:rsid w:val="003B6034"/>
    <w:rsid w:val="003C1875"/>
    <w:rsid w:val="003C239B"/>
    <w:rsid w:val="003C3454"/>
    <w:rsid w:val="003D4351"/>
    <w:rsid w:val="003D5973"/>
    <w:rsid w:val="003F1B79"/>
    <w:rsid w:val="003F7385"/>
    <w:rsid w:val="004008AE"/>
    <w:rsid w:val="00401F0E"/>
    <w:rsid w:val="00402BD2"/>
    <w:rsid w:val="00412049"/>
    <w:rsid w:val="00413C02"/>
    <w:rsid w:val="00414B8D"/>
    <w:rsid w:val="004346A4"/>
    <w:rsid w:val="0044187B"/>
    <w:rsid w:val="00443FC2"/>
    <w:rsid w:val="00446537"/>
    <w:rsid w:val="00452D30"/>
    <w:rsid w:val="00453086"/>
    <w:rsid w:val="00455D5D"/>
    <w:rsid w:val="00456438"/>
    <w:rsid w:val="00462FC7"/>
    <w:rsid w:val="004669A6"/>
    <w:rsid w:val="00476348"/>
    <w:rsid w:val="00480F33"/>
    <w:rsid w:val="004819C8"/>
    <w:rsid w:val="00484B5D"/>
    <w:rsid w:val="00487AD7"/>
    <w:rsid w:val="00493C92"/>
    <w:rsid w:val="00495A9E"/>
    <w:rsid w:val="00496BCF"/>
    <w:rsid w:val="004A1123"/>
    <w:rsid w:val="004A1510"/>
    <w:rsid w:val="004A5D20"/>
    <w:rsid w:val="004A636F"/>
    <w:rsid w:val="004B1455"/>
    <w:rsid w:val="004B2A9E"/>
    <w:rsid w:val="004B6EDE"/>
    <w:rsid w:val="004C5725"/>
    <w:rsid w:val="004E145D"/>
    <w:rsid w:val="00501332"/>
    <w:rsid w:val="00504140"/>
    <w:rsid w:val="00505A9E"/>
    <w:rsid w:val="00507B94"/>
    <w:rsid w:val="00507FC3"/>
    <w:rsid w:val="00512CD6"/>
    <w:rsid w:val="005146BF"/>
    <w:rsid w:val="0052608C"/>
    <w:rsid w:val="005316B8"/>
    <w:rsid w:val="005337BB"/>
    <w:rsid w:val="0053519E"/>
    <w:rsid w:val="0054127B"/>
    <w:rsid w:val="00544657"/>
    <w:rsid w:val="005453B4"/>
    <w:rsid w:val="00554D44"/>
    <w:rsid w:val="0055596D"/>
    <w:rsid w:val="00556BA1"/>
    <w:rsid w:val="0055722D"/>
    <w:rsid w:val="00561031"/>
    <w:rsid w:val="00561397"/>
    <w:rsid w:val="00570D42"/>
    <w:rsid w:val="005756B5"/>
    <w:rsid w:val="00575CE8"/>
    <w:rsid w:val="00575E2A"/>
    <w:rsid w:val="00593343"/>
    <w:rsid w:val="00594EC2"/>
    <w:rsid w:val="005A285B"/>
    <w:rsid w:val="005B3D88"/>
    <w:rsid w:val="005D27A4"/>
    <w:rsid w:val="005D3208"/>
    <w:rsid w:val="005D3456"/>
    <w:rsid w:val="005D766C"/>
    <w:rsid w:val="005E77BE"/>
    <w:rsid w:val="00601784"/>
    <w:rsid w:val="00602CE2"/>
    <w:rsid w:val="006061A3"/>
    <w:rsid w:val="00611946"/>
    <w:rsid w:val="0061555F"/>
    <w:rsid w:val="00616CC7"/>
    <w:rsid w:val="00621DEB"/>
    <w:rsid w:val="0062214F"/>
    <w:rsid w:val="00630B33"/>
    <w:rsid w:val="00631832"/>
    <w:rsid w:val="00644F00"/>
    <w:rsid w:val="00650E7B"/>
    <w:rsid w:val="006539D9"/>
    <w:rsid w:val="00660C7C"/>
    <w:rsid w:val="00660D1C"/>
    <w:rsid w:val="00660DF8"/>
    <w:rsid w:val="00663C3F"/>
    <w:rsid w:val="00677200"/>
    <w:rsid w:val="00681B2B"/>
    <w:rsid w:val="006823C1"/>
    <w:rsid w:val="00691E71"/>
    <w:rsid w:val="006B2271"/>
    <w:rsid w:val="006B2880"/>
    <w:rsid w:val="006B2A82"/>
    <w:rsid w:val="006B3542"/>
    <w:rsid w:val="006C19BD"/>
    <w:rsid w:val="006C348E"/>
    <w:rsid w:val="006C35A2"/>
    <w:rsid w:val="006C3880"/>
    <w:rsid w:val="006C3A89"/>
    <w:rsid w:val="006D6CEF"/>
    <w:rsid w:val="006F0963"/>
    <w:rsid w:val="006F35D2"/>
    <w:rsid w:val="006F3792"/>
    <w:rsid w:val="006F4FF0"/>
    <w:rsid w:val="006F52FF"/>
    <w:rsid w:val="0071436B"/>
    <w:rsid w:val="0072032F"/>
    <w:rsid w:val="0072092A"/>
    <w:rsid w:val="00724353"/>
    <w:rsid w:val="00726EE2"/>
    <w:rsid w:val="007304DF"/>
    <w:rsid w:val="00730ADF"/>
    <w:rsid w:val="00732FD3"/>
    <w:rsid w:val="00737112"/>
    <w:rsid w:val="007375D1"/>
    <w:rsid w:val="00740CB0"/>
    <w:rsid w:val="0075394F"/>
    <w:rsid w:val="00753BC9"/>
    <w:rsid w:val="00754F18"/>
    <w:rsid w:val="00757A2D"/>
    <w:rsid w:val="00760022"/>
    <w:rsid w:val="00765C3B"/>
    <w:rsid w:val="00771B8D"/>
    <w:rsid w:val="00780770"/>
    <w:rsid w:val="00787984"/>
    <w:rsid w:val="007915B2"/>
    <w:rsid w:val="007919BD"/>
    <w:rsid w:val="00791B22"/>
    <w:rsid w:val="007C18B6"/>
    <w:rsid w:val="007C3A7E"/>
    <w:rsid w:val="007C6EE3"/>
    <w:rsid w:val="007D0F71"/>
    <w:rsid w:val="007E0B44"/>
    <w:rsid w:val="007E106C"/>
    <w:rsid w:val="007E37A2"/>
    <w:rsid w:val="007E55EA"/>
    <w:rsid w:val="007E582C"/>
    <w:rsid w:val="007E655D"/>
    <w:rsid w:val="007F6926"/>
    <w:rsid w:val="007F6FBF"/>
    <w:rsid w:val="007F7BD7"/>
    <w:rsid w:val="00800587"/>
    <w:rsid w:val="00802B43"/>
    <w:rsid w:val="008045F1"/>
    <w:rsid w:val="00804F7E"/>
    <w:rsid w:val="008056BB"/>
    <w:rsid w:val="00806028"/>
    <w:rsid w:val="00811681"/>
    <w:rsid w:val="00817B85"/>
    <w:rsid w:val="00820193"/>
    <w:rsid w:val="00820A29"/>
    <w:rsid w:val="0082265F"/>
    <w:rsid w:val="00823F1D"/>
    <w:rsid w:val="0083018D"/>
    <w:rsid w:val="0083492B"/>
    <w:rsid w:val="00840ECB"/>
    <w:rsid w:val="00844A22"/>
    <w:rsid w:val="008509AB"/>
    <w:rsid w:val="00855728"/>
    <w:rsid w:val="00863FE0"/>
    <w:rsid w:val="008662BD"/>
    <w:rsid w:val="0087303E"/>
    <w:rsid w:val="00876561"/>
    <w:rsid w:val="00880CC5"/>
    <w:rsid w:val="00882DEA"/>
    <w:rsid w:val="00884635"/>
    <w:rsid w:val="008867C4"/>
    <w:rsid w:val="008972B9"/>
    <w:rsid w:val="008A01D8"/>
    <w:rsid w:val="008B04D6"/>
    <w:rsid w:val="008B7DA9"/>
    <w:rsid w:val="008C323D"/>
    <w:rsid w:val="008D06D6"/>
    <w:rsid w:val="008D54FF"/>
    <w:rsid w:val="008D5B7A"/>
    <w:rsid w:val="008E6C8B"/>
    <w:rsid w:val="008E7F4C"/>
    <w:rsid w:val="008F367B"/>
    <w:rsid w:val="00903D9C"/>
    <w:rsid w:val="009127FD"/>
    <w:rsid w:val="009215CD"/>
    <w:rsid w:val="0093288A"/>
    <w:rsid w:val="00944A15"/>
    <w:rsid w:val="009453BF"/>
    <w:rsid w:val="00951C3E"/>
    <w:rsid w:val="00955392"/>
    <w:rsid w:val="00956EB6"/>
    <w:rsid w:val="00973607"/>
    <w:rsid w:val="00973AE1"/>
    <w:rsid w:val="00975A12"/>
    <w:rsid w:val="00996598"/>
    <w:rsid w:val="009A2DE0"/>
    <w:rsid w:val="009B2603"/>
    <w:rsid w:val="009B312F"/>
    <w:rsid w:val="009B34F0"/>
    <w:rsid w:val="009B3E12"/>
    <w:rsid w:val="009B631E"/>
    <w:rsid w:val="009B7284"/>
    <w:rsid w:val="009D2511"/>
    <w:rsid w:val="009E5A9B"/>
    <w:rsid w:val="009F04EA"/>
    <w:rsid w:val="00A01D05"/>
    <w:rsid w:val="00A03A4F"/>
    <w:rsid w:val="00A12857"/>
    <w:rsid w:val="00A34468"/>
    <w:rsid w:val="00A37158"/>
    <w:rsid w:val="00A42ADE"/>
    <w:rsid w:val="00A4387C"/>
    <w:rsid w:val="00A444AA"/>
    <w:rsid w:val="00A4490B"/>
    <w:rsid w:val="00A55B64"/>
    <w:rsid w:val="00A70D9A"/>
    <w:rsid w:val="00A777BC"/>
    <w:rsid w:val="00A83207"/>
    <w:rsid w:val="00A94C12"/>
    <w:rsid w:val="00AA75A0"/>
    <w:rsid w:val="00AA7851"/>
    <w:rsid w:val="00AB42BF"/>
    <w:rsid w:val="00AB5326"/>
    <w:rsid w:val="00AC07FD"/>
    <w:rsid w:val="00AC7136"/>
    <w:rsid w:val="00AE2BB8"/>
    <w:rsid w:val="00AE2E23"/>
    <w:rsid w:val="00AE4C0E"/>
    <w:rsid w:val="00AE75CE"/>
    <w:rsid w:val="00AF128B"/>
    <w:rsid w:val="00B03BB7"/>
    <w:rsid w:val="00B04600"/>
    <w:rsid w:val="00B1549D"/>
    <w:rsid w:val="00B21CF2"/>
    <w:rsid w:val="00B23E41"/>
    <w:rsid w:val="00B306EE"/>
    <w:rsid w:val="00B33E77"/>
    <w:rsid w:val="00B34C1D"/>
    <w:rsid w:val="00B564C4"/>
    <w:rsid w:val="00B61B6F"/>
    <w:rsid w:val="00B63F43"/>
    <w:rsid w:val="00B6457E"/>
    <w:rsid w:val="00B66F3F"/>
    <w:rsid w:val="00B7322C"/>
    <w:rsid w:val="00B74ADC"/>
    <w:rsid w:val="00B8725F"/>
    <w:rsid w:val="00BA07D6"/>
    <w:rsid w:val="00BA0804"/>
    <w:rsid w:val="00BA376C"/>
    <w:rsid w:val="00BA48A0"/>
    <w:rsid w:val="00BB29D4"/>
    <w:rsid w:val="00BB5814"/>
    <w:rsid w:val="00BB7096"/>
    <w:rsid w:val="00BC0D07"/>
    <w:rsid w:val="00BC0FA2"/>
    <w:rsid w:val="00BC61D0"/>
    <w:rsid w:val="00BD1B58"/>
    <w:rsid w:val="00BD30CE"/>
    <w:rsid w:val="00BE02E2"/>
    <w:rsid w:val="00BE4EF6"/>
    <w:rsid w:val="00BF1757"/>
    <w:rsid w:val="00BF7FFD"/>
    <w:rsid w:val="00C013E5"/>
    <w:rsid w:val="00C12B8B"/>
    <w:rsid w:val="00C200FD"/>
    <w:rsid w:val="00C255A8"/>
    <w:rsid w:val="00C37E52"/>
    <w:rsid w:val="00C53C38"/>
    <w:rsid w:val="00C61CBB"/>
    <w:rsid w:val="00C669A0"/>
    <w:rsid w:val="00C721AD"/>
    <w:rsid w:val="00C74CED"/>
    <w:rsid w:val="00C75B3E"/>
    <w:rsid w:val="00C846F2"/>
    <w:rsid w:val="00C84FD4"/>
    <w:rsid w:val="00C85CA8"/>
    <w:rsid w:val="00C876E3"/>
    <w:rsid w:val="00CA58DD"/>
    <w:rsid w:val="00CC6820"/>
    <w:rsid w:val="00CD12A1"/>
    <w:rsid w:val="00CD37DC"/>
    <w:rsid w:val="00CD3FFA"/>
    <w:rsid w:val="00CE2269"/>
    <w:rsid w:val="00CE7C27"/>
    <w:rsid w:val="00CF4A04"/>
    <w:rsid w:val="00CF5166"/>
    <w:rsid w:val="00CF7C6F"/>
    <w:rsid w:val="00D020FC"/>
    <w:rsid w:val="00D1414D"/>
    <w:rsid w:val="00D15D21"/>
    <w:rsid w:val="00D20979"/>
    <w:rsid w:val="00D22034"/>
    <w:rsid w:val="00D22934"/>
    <w:rsid w:val="00D263AC"/>
    <w:rsid w:val="00D27C3A"/>
    <w:rsid w:val="00D32CEF"/>
    <w:rsid w:val="00D3523E"/>
    <w:rsid w:val="00D36F0A"/>
    <w:rsid w:val="00D40504"/>
    <w:rsid w:val="00D43A92"/>
    <w:rsid w:val="00D44870"/>
    <w:rsid w:val="00D634E8"/>
    <w:rsid w:val="00D727BA"/>
    <w:rsid w:val="00D95F34"/>
    <w:rsid w:val="00D973A8"/>
    <w:rsid w:val="00DA39EB"/>
    <w:rsid w:val="00DB226D"/>
    <w:rsid w:val="00DB4623"/>
    <w:rsid w:val="00DC0954"/>
    <w:rsid w:val="00DC3FE1"/>
    <w:rsid w:val="00DC407C"/>
    <w:rsid w:val="00DE4825"/>
    <w:rsid w:val="00DE53E0"/>
    <w:rsid w:val="00DF28EA"/>
    <w:rsid w:val="00DF7383"/>
    <w:rsid w:val="00DF7B46"/>
    <w:rsid w:val="00E00E95"/>
    <w:rsid w:val="00E042F7"/>
    <w:rsid w:val="00E058AF"/>
    <w:rsid w:val="00E162CB"/>
    <w:rsid w:val="00E22283"/>
    <w:rsid w:val="00E31A99"/>
    <w:rsid w:val="00E31E52"/>
    <w:rsid w:val="00E32531"/>
    <w:rsid w:val="00E32FBD"/>
    <w:rsid w:val="00E43434"/>
    <w:rsid w:val="00E449EB"/>
    <w:rsid w:val="00E45269"/>
    <w:rsid w:val="00E524B4"/>
    <w:rsid w:val="00E52805"/>
    <w:rsid w:val="00E5699D"/>
    <w:rsid w:val="00E76EDD"/>
    <w:rsid w:val="00E77B57"/>
    <w:rsid w:val="00E82D5D"/>
    <w:rsid w:val="00E92A2C"/>
    <w:rsid w:val="00EA0732"/>
    <w:rsid w:val="00EA24C7"/>
    <w:rsid w:val="00EA269F"/>
    <w:rsid w:val="00EA2741"/>
    <w:rsid w:val="00EA2D64"/>
    <w:rsid w:val="00EA56DE"/>
    <w:rsid w:val="00EB1629"/>
    <w:rsid w:val="00EB37CC"/>
    <w:rsid w:val="00EC3940"/>
    <w:rsid w:val="00ED46E9"/>
    <w:rsid w:val="00ED61E2"/>
    <w:rsid w:val="00EE6D0D"/>
    <w:rsid w:val="00EF1CFF"/>
    <w:rsid w:val="00EF656C"/>
    <w:rsid w:val="00F050AD"/>
    <w:rsid w:val="00F07447"/>
    <w:rsid w:val="00F138A0"/>
    <w:rsid w:val="00F13EA4"/>
    <w:rsid w:val="00F20EFA"/>
    <w:rsid w:val="00F21A5E"/>
    <w:rsid w:val="00F21CF6"/>
    <w:rsid w:val="00F30C37"/>
    <w:rsid w:val="00F36135"/>
    <w:rsid w:val="00F41854"/>
    <w:rsid w:val="00F42186"/>
    <w:rsid w:val="00F47AF2"/>
    <w:rsid w:val="00F54193"/>
    <w:rsid w:val="00F578DB"/>
    <w:rsid w:val="00F67BAA"/>
    <w:rsid w:val="00F71724"/>
    <w:rsid w:val="00F7677B"/>
    <w:rsid w:val="00F875FB"/>
    <w:rsid w:val="00F91C16"/>
    <w:rsid w:val="00FA3282"/>
    <w:rsid w:val="00FB7033"/>
    <w:rsid w:val="00FC2D59"/>
    <w:rsid w:val="00FC5637"/>
    <w:rsid w:val="00FD3898"/>
    <w:rsid w:val="00FD4A73"/>
    <w:rsid w:val="00FD5744"/>
    <w:rsid w:val="00FD6B8B"/>
    <w:rsid w:val="00FE4450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Galvene">
    <w:name w:val="header"/>
    <w:basedOn w:val="Parasts"/>
    <w:link w:val="GalveneRakstz"/>
    <w:uiPriority w:val="99"/>
    <w:semiHidden/>
    <w:unhideWhenUsed/>
    <w:rsid w:val="000969C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9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semiHidden/>
    <w:unhideWhenUsed/>
    <w:rsid w:val="000969C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969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Galvene">
    <w:name w:val="header"/>
    <w:basedOn w:val="Parasts"/>
    <w:link w:val="GalveneRakstz"/>
    <w:uiPriority w:val="99"/>
    <w:semiHidden/>
    <w:unhideWhenUsed/>
    <w:rsid w:val="000969C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9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semiHidden/>
    <w:unhideWhenUsed/>
    <w:rsid w:val="000969C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969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6</cp:revision>
  <cp:lastPrinted>2017-10-25T08:40:00Z</cp:lastPrinted>
  <dcterms:created xsi:type="dcterms:W3CDTF">2017-11-13T16:15:00Z</dcterms:created>
  <dcterms:modified xsi:type="dcterms:W3CDTF">2017-11-13T16:21:00Z</dcterms:modified>
</cp:coreProperties>
</file>