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AA2BFA" w:rsidRDefault="00AA2BFA" w:rsidP="00AA2BFA">
      <w:pPr>
        <w:jc w:val="center"/>
        <w:rPr>
          <w:b/>
          <w:bCs/>
          <w:caps/>
          <w:u w:val="single"/>
          <w:lang w:val="lv-LV"/>
        </w:rPr>
      </w:pPr>
      <w:r w:rsidRPr="00AA2BFA">
        <w:rPr>
          <w:b/>
          <w:bCs/>
          <w:caps/>
          <w:u w:val="single"/>
          <w:lang w:val="lv-LV"/>
        </w:rPr>
        <w:t>Sporta</w:t>
      </w:r>
      <w:r w:rsidRPr="00AA2BFA">
        <w:rPr>
          <w:b/>
          <w:bCs/>
          <w:caps/>
          <w:lang w:val="lv-LV"/>
        </w:rPr>
        <w:t xml:space="preserve">  </w:t>
      </w:r>
      <w:r w:rsidR="0052608C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9E0223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 w:rsidR="009E0223"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AA2BFA" w:rsidRDefault="00AA2BFA" w:rsidP="00191FA8">
      <w:pPr>
        <w:jc w:val="center"/>
        <w:rPr>
          <w:b/>
          <w:bCs/>
          <w:caps/>
          <w:u w:val="single"/>
          <w:lang w:val="lv-LV"/>
        </w:rPr>
      </w:pPr>
      <w:r w:rsidRPr="00AA2BFA">
        <w:rPr>
          <w:b/>
          <w:bCs/>
          <w:caps/>
          <w:u w:val="single"/>
          <w:lang w:val="lv-LV"/>
        </w:rPr>
        <w:t>Vita Seņkāne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AA2BF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AA2BF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="0087303E">
        <w:rPr>
          <w:rFonts w:ascii="Times New Roman" w:hAnsi="Times New Roman"/>
          <w:b/>
          <w:sz w:val="24"/>
          <w:szCs w:val="24"/>
          <w:lang w:val="lv-LV"/>
        </w:rPr>
        <w:t>apvienību(turpmāk</w:t>
      </w:r>
      <w:proofErr w:type="spellEnd"/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07483" w:rsidRDefault="007205B8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207483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Sniegt atbalstu pedagogiem pakāpeniskai kompetenču pieejas ieviešanai  mācību un </w:t>
      </w:r>
    </w:p>
    <w:p w:rsidR="00D31BF6" w:rsidRPr="007205B8" w:rsidRDefault="00207483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D31BF6" w:rsidRPr="007205B8" w:rsidRDefault="007205B8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207483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 </w:t>
      </w:r>
    </w:p>
    <w:p w:rsidR="00207483" w:rsidRDefault="007205B8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207483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</w:t>
      </w:r>
    </w:p>
    <w:p w:rsidR="00D31BF6" w:rsidRPr="007205B8" w:rsidRDefault="00207483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prakses piemērus. </w:t>
      </w:r>
    </w:p>
    <w:p w:rsidR="00D31BF6" w:rsidRPr="007205B8" w:rsidRDefault="007205B8" w:rsidP="00207483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207483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7205B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7205B8" w:rsidRDefault="000F196C" w:rsidP="007205B8">
      <w:pPr>
        <w:jc w:val="both"/>
        <w:rPr>
          <w:b/>
          <w:color w:val="000000"/>
          <w:lang w:val="lv-LV"/>
        </w:rPr>
      </w:pPr>
      <w:r w:rsidRPr="007205B8">
        <w:rPr>
          <w:b/>
          <w:lang w:val="lv-LV"/>
        </w:rPr>
        <w:t>1</w:t>
      </w:r>
      <w:r w:rsidR="000067C2" w:rsidRPr="007205B8">
        <w:rPr>
          <w:b/>
          <w:lang w:val="lv-LV"/>
        </w:rPr>
        <w:t xml:space="preserve">. </w:t>
      </w:r>
      <w:r w:rsidR="00AA2BFA">
        <w:rPr>
          <w:b/>
          <w:lang w:val="lv-LV"/>
        </w:rPr>
        <w:t xml:space="preserve">Sporta </w:t>
      </w:r>
      <w:r w:rsidR="00E058AF" w:rsidRPr="007205B8">
        <w:rPr>
          <w:b/>
          <w:lang w:val="lv-LV"/>
        </w:rPr>
        <w:t xml:space="preserve">skolotāju </w:t>
      </w:r>
      <w:r w:rsidR="00E058AF" w:rsidRPr="007205B8">
        <w:rPr>
          <w:b/>
          <w:color w:val="000000"/>
          <w:lang w:val="lv-LV"/>
        </w:rPr>
        <w:t>MA uzdevumi</w:t>
      </w:r>
      <w:r w:rsidR="002E41C6">
        <w:rPr>
          <w:b/>
          <w:color w:val="000000"/>
          <w:lang w:val="lv-LV"/>
        </w:rPr>
        <w:t xml:space="preserve"> </w:t>
      </w:r>
      <w:r w:rsidR="00554D44" w:rsidRPr="007205B8">
        <w:rPr>
          <w:b/>
          <w:lang w:val="lv-LV"/>
        </w:rPr>
        <w:t>201</w:t>
      </w:r>
      <w:r w:rsidR="009E0223" w:rsidRPr="007205B8">
        <w:rPr>
          <w:b/>
          <w:lang w:val="lv-LV"/>
        </w:rPr>
        <w:t>7</w:t>
      </w:r>
      <w:r w:rsidR="00554D44" w:rsidRPr="007205B8">
        <w:rPr>
          <w:b/>
          <w:lang w:val="lv-LV"/>
        </w:rPr>
        <w:t>./201</w:t>
      </w:r>
      <w:r w:rsidR="009E0223" w:rsidRPr="007205B8">
        <w:rPr>
          <w:b/>
          <w:lang w:val="lv-LV"/>
        </w:rPr>
        <w:t>8</w:t>
      </w:r>
      <w:r w:rsidR="00554D44" w:rsidRPr="007205B8">
        <w:rPr>
          <w:b/>
          <w:lang w:val="lv-LV"/>
        </w:rPr>
        <w:t>.m.g.</w:t>
      </w:r>
      <w:r w:rsidR="00E058AF" w:rsidRPr="007205B8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8B04D6" w:rsidRDefault="002E41C6" w:rsidP="00E95B8B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Motivēt fiziski aktīvam</w:t>
      </w:r>
      <w:r w:rsidR="00707C69">
        <w:rPr>
          <w:rFonts w:ascii="Times New Roman" w:hAnsi="Times New Roman"/>
          <w:sz w:val="24"/>
          <w:szCs w:val="24"/>
          <w:lang w:val="lv-LV"/>
        </w:rPr>
        <w:t xml:space="preserve"> un veselīgam</w:t>
      </w:r>
      <w:r>
        <w:rPr>
          <w:rFonts w:ascii="Times New Roman" w:hAnsi="Times New Roman"/>
          <w:sz w:val="24"/>
          <w:szCs w:val="24"/>
          <w:lang w:val="lv-LV"/>
        </w:rPr>
        <w:t xml:space="preserve"> dzīvesveidam, sekmējot bērnu un jauniešu veselība</w:t>
      </w:r>
      <w:r w:rsidR="00707C69">
        <w:rPr>
          <w:rFonts w:ascii="Times New Roman" w:hAnsi="Times New Roman"/>
          <w:sz w:val="24"/>
          <w:szCs w:val="24"/>
          <w:lang w:val="lv-LV"/>
        </w:rPr>
        <w:t>s saglabāšanu un nostiprināšanu</w:t>
      </w:r>
      <w:r>
        <w:rPr>
          <w:rFonts w:ascii="Times New Roman" w:hAnsi="Times New Roman"/>
          <w:sz w:val="24"/>
          <w:szCs w:val="24"/>
          <w:lang w:val="lv-LV"/>
        </w:rPr>
        <w:t>, attīstot fiziskās īpašības, pilnveidojot prasmes, ie</w:t>
      </w:r>
      <w:r w:rsidR="00CC32AD">
        <w:rPr>
          <w:rFonts w:ascii="Times New Roman" w:hAnsi="Times New Roman"/>
          <w:sz w:val="24"/>
          <w:szCs w:val="24"/>
          <w:lang w:val="lv-LV"/>
        </w:rPr>
        <w:t>maņas un zināšanas sportā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E058AF" w:rsidRPr="008B04D6" w:rsidRDefault="002E41C6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Nodrošināt metodisko materiālu</w:t>
      </w:r>
      <w:r w:rsidR="005E1E81">
        <w:rPr>
          <w:rFonts w:ascii="Times New Roman" w:hAnsi="Times New Roman"/>
          <w:sz w:val="24"/>
          <w:szCs w:val="24"/>
          <w:lang w:val="lv-LV"/>
        </w:rPr>
        <w:t xml:space="preserve"> pieejamību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E1E81">
        <w:rPr>
          <w:rFonts w:ascii="Times New Roman" w:hAnsi="Times New Roman"/>
          <w:sz w:val="24"/>
          <w:szCs w:val="24"/>
          <w:lang w:val="lv-LV"/>
        </w:rPr>
        <w:t xml:space="preserve">informāciju par </w:t>
      </w:r>
      <w:r>
        <w:rPr>
          <w:rFonts w:ascii="Times New Roman" w:hAnsi="Times New Roman"/>
          <w:sz w:val="24"/>
          <w:szCs w:val="24"/>
          <w:lang w:val="lv-LV"/>
        </w:rPr>
        <w:t>kurs</w:t>
      </w:r>
      <w:r w:rsidR="005E1E81">
        <w:rPr>
          <w:rFonts w:ascii="Times New Roman" w:hAnsi="Times New Roman"/>
          <w:sz w:val="24"/>
          <w:szCs w:val="24"/>
          <w:lang w:val="lv-LV"/>
        </w:rPr>
        <w:t>iem</w:t>
      </w:r>
      <w:r>
        <w:rPr>
          <w:rFonts w:ascii="Times New Roman" w:hAnsi="Times New Roman"/>
          <w:sz w:val="24"/>
          <w:szCs w:val="24"/>
          <w:lang w:val="lv-LV"/>
        </w:rPr>
        <w:t xml:space="preserve"> un seminār</w:t>
      </w:r>
      <w:r w:rsidR="005E1E81">
        <w:rPr>
          <w:rFonts w:ascii="Times New Roman" w:hAnsi="Times New Roman"/>
          <w:sz w:val="24"/>
          <w:szCs w:val="24"/>
          <w:lang w:val="lv-LV"/>
        </w:rPr>
        <w:t xml:space="preserve">iem, </w:t>
      </w:r>
      <w:r>
        <w:rPr>
          <w:rFonts w:ascii="Times New Roman" w:hAnsi="Times New Roman"/>
          <w:sz w:val="24"/>
          <w:szCs w:val="24"/>
          <w:lang w:val="lv-LV"/>
        </w:rPr>
        <w:t xml:space="preserve"> pieredzes apmaiņu, lai pilnveidotu mācību stundu kvalitāti.</w:t>
      </w:r>
    </w:p>
    <w:p w:rsidR="00554D44" w:rsidRPr="008B04D6" w:rsidRDefault="00406327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Informēt par jaunāko izglītības normatīvajos dokumentos, mācību priekšmetu standartos un programmās, ka arī par iesaistīšanās iespējām valsts projektos.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AA2BFA">
        <w:rPr>
          <w:b/>
          <w:lang w:val="lv-LV"/>
        </w:rPr>
        <w:t xml:space="preserve"> Sporta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9E0223">
        <w:rPr>
          <w:b/>
          <w:lang w:val="lv-LV"/>
        </w:rPr>
        <w:t>7</w:t>
      </w:r>
      <w:r w:rsidR="00554D44" w:rsidRPr="008B04D6">
        <w:rPr>
          <w:b/>
          <w:lang w:val="lv-LV"/>
        </w:rPr>
        <w:t>./201</w:t>
      </w:r>
      <w:r w:rsidR="009E0223">
        <w:rPr>
          <w:b/>
          <w:lang w:val="lv-LV"/>
        </w:rPr>
        <w:t>8</w:t>
      </w:r>
      <w:r w:rsidR="00554D44" w:rsidRPr="008B04D6">
        <w:rPr>
          <w:b/>
          <w:lang w:val="lv-LV"/>
        </w:rPr>
        <w:t>.m.g.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84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316"/>
        <w:gridCol w:w="2284"/>
      </w:tblGrid>
      <w:tr w:rsidR="00956EB6" w:rsidRPr="00AA2BFA" w:rsidTr="000F1853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5316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AA2BFA" w:rsidTr="000F1853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2149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(</w:t>
            </w:r>
            <w:r w:rsidR="00621DEB" w:rsidRPr="0021497B">
              <w:rPr>
                <w:b/>
                <w:i/>
                <w:lang w:val="lv-LV"/>
              </w:rPr>
              <w:t>vismaz 3</w:t>
            </w:r>
            <w:r w:rsidRPr="0021497B">
              <w:rPr>
                <w:b/>
                <w:i/>
                <w:lang w:val="lv-LV"/>
              </w:rPr>
              <w:t xml:space="preserve"> x gadā)</w:t>
            </w:r>
          </w:p>
        </w:tc>
        <w:tc>
          <w:tcPr>
            <w:tcW w:w="5316" w:type="dxa"/>
            <w:vAlign w:val="center"/>
          </w:tcPr>
          <w:p w:rsidR="002F2F66" w:rsidRDefault="00C621CE" w:rsidP="00AA2BFA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Sporta skolotā</w:t>
            </w:r>
            <w:r w:rsidR="00AA2BFA" w:rsidRPr="00AA2BFA">
              <w:rPr>
                <w:lang w:val="lv-LV"/>
              </w:rPr>
              <w:t>ju MA darba plānošana 2017./2018.m.g.</w:t>
            </w:r>
          </w:p>
          <w:p w:rsidR="00AA2BFA" w:rsidRDefault="00AA2BFA" w:rsidP="00AA2BFA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Rēzeknes pilsētas vispārizglītojošo skolu sporta sacensību NOLIKUMA 2017./2018.m.g.</w:t>
            </w:r>
            <w:r w:rsidR="00BA7306">
              <w:rPr>
                <w:lang w:val="lv-LV"/>
              </w:rPr>
              <w:t xml:space="preserve"> apspriešana un apstiprināšana.</w:t>
            </w:r>
          </w:p>
          <w:p w:rsidR="00BA7306" w:rsidRDefault="00BA7306" w:rsidP="00AA2BFA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Piedalīšanās Eiropas Skolu sporta nedēļā </w:t>
            </w:r>
          </w:p>
          <w:p w:rsidR="00BA7306" w:rsidRDefault="00BA7306" w:rsidP="00BA7306">
            <w:pPr>
              <w:pStyle w:val="Sarakstarindkopa"/>
              <w:jc w:val="both"/>
              <w:rPr>
                <w:lang w:val="lv-LV"/>
              </w:rPr>
            </w:pPr>
            <w:r>
              <w:rPr>
                <w:lang w:val="lv-LV"/>
              </w:rPr>
              <w:t>25.-30.09.2017.</w:t>
            </w:r>
          </w:p>
          <w:p w:rsidR="00AA2BFA" w:rsidRDefault="00AA2BFA" w:rsidP="00AA2BFA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Sporta pasākuma „Olimpiskā diena 2017” organizēšana Rēzeknes pilsētā</w:t>
            </w:r>
            <w:r w:rsidR="009E6BCC">
              <w:rPr>
                <w:lang w:val="lv-LV"/>
              </w:rPr>
              <w:t>.</w:t>
            </w:r>
          </w:p>
          <w:p w:rsidR="00AA2BFA" w:rsidRDefault="00F33304" w:rsidP="00F33304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Sporta skolotāju</w:t>
            </w:r>
            <w:r w:rsidR="00CC32AD">
              <w:rPr>
                <w:lang w:val="lv-LV"/>
              </w:rPr>
              <w:t xml:space="preserve"> pieredze</w:t>
            </w:r>
            <w:r>
              <w:rPr>
                <w:lang w:val="lv-LV"/>
              </w:rPr>
              <w:t xml:space="preserve"> kursos </w:t>
            </w:r>
            <w:r w:rsidRPr="00F33304">
              <w:rPr>
                <w:lang w:val="lv-LV"/>
              </w:rPr>
              <w:t xml:space="preserve">24.-25.09.2017. Rīgā </w:t>
            </w:r>
          </w:p>
          <w:p w:rsidR="00AA2BFA" w:rsidRPr="00F33304" w:rsidRDefault="00BA7306" w:rsidP="00AA2BFA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Dažādi jautājumi.</w:t>
            </w:r>
          </w:p>
        </w:tc>
        <w:tc>
          <w:tcPr>
            <w:tcW w:w="2284" w:type="dxa"/>
          </w:tcPr>
          <w:p w:rsidR="00F33304" w:rsidRDefault="00F33304" w:rsidP="00F33304">
            <w:pPr>
              <w:jc w:val="center"/>
              <w:rPr>
                <w:lang w:val="lv-LV"/>
              </w:rPr>
            </w:pPr>
          </w:p>
          <w:p w:rsidR="002F2F66" w:rsidRDefault="00AA2BFA" w:rsidP="00C621CE">
            <w:pPr>
              <w:rPr>
                <w:lang w:val="lv-LV"/>
              </w:rPr>
            </w:pPr>
            <w:r>
              <w:rPr>
                <w:lang w:val="lv-LV"/>
              </w:rPr>
              <w:t>12.09.2017.</w:t>
            </w:r>
            <w:r w:rsidR="00C621CE">
              <w:rPr>
                <w:lang w:val="lv-LV"/>
              </w:rPr>
              <w:t>,</w:t>
            </w:r>
          </w:p>
          <w:p w:rsidR="00AA2BFA" w:rsidRPr="0021497B" w:rsidRDefault="00AA2BFA" w:rsidP="00C621CE">
            <w:pPr>
              <w:rPr>
                <w:lang w:val="lv-LV"/>
              </w:rPr>
            </w:pPr>
            <w:r>
              <w:rPr>
                <w:lang w:val="lv-LV"/>
              </w:rPr>
              <w:t>Rēzeknes pilsētas domes Sporta pārvalde</w:t>
            </w:r>
          </w:p>
        </w:tc>
      </w:tr>
      <w:tr w:rsidR="002F2F66" w:rsidRPr="00AA2BFA" w:rsidTr="000F1853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2F2F66" w:rsidRDefault="00BA7306" w:rsidP="00F33304">
            <w:pPr>
              <w:pStyle w:val="Sarakstarindkopa"/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pilsētas vispārizglītojošo skolu piedalīšanās LOK projektā „Sporto visa klase” </w:t>
            </w:r>
          </w:p>
          <w:p w:rsidR="00BA7306" w:rsidRPr="00BA7306" w:rsidRDefault="00BA7306" w:rsidP="00BA7306">
            <w:pPr>
              <w:pStyle w:val="Sarakstarindkopa"/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Rēzeknes pilsētas izglītības iestāžu darbinieku III kausa izcīņas turnīra organizēšana, nolikuma apspriešana un apstiprināšana</w:t>
            </w:r>
          </w:p>
          <w:p w:rsidR="00BA7306" w:rsidRPr="00F33304" w:rsidRDefault="00BA7306" w:rsidP="00F33304">
            <w:pPr>
              <w:pStyle w:val="Sarakstarindkopa"/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Aktualitātes.</w:t>
            </w:r>
          </w:p>
        </w:tc>
        <w:tc>
          <w:tcPr>
            <w:tcW w:w="2284" w:type="dxa"/>
          </w:tcPr>
          <w:p w:rsidR="002F2F66" w:rsidRDefault="00CC32AD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 /Marts</w:t>
            </w:r>
            <w:r w:rsidR="00C621CE">
              <w:rPr>
                <w:lang w:val="lv-LV"/>
              </w:rPr>
              <w:t>,</w:t>
            </w:r>
          </w:p>
          <w:p w:rsidR="00BA7306" w:rsidRPr="0021497B" w:rsidRDefault="00BA730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2F2F66" w:rsidRPr="00BA7306" w:rsidTr="000F1853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BA7306" w:rsidRDefault="00BA7306" w:rsidP="00BA7306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Vispārizglītojošo skolu sporta skolotāju MA izvērtējums un priekšlikumi nākamajam mācību gadam.</w:t>
            </w:r>
          </w:p>
          <w:p w:rsidR="00BA7306" w:rsidRPr="00BA7306" w:rsidRDefault="00BA7306" w:rsidP="00BA7306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Diskusijas. Aktualitātes.</w:t>
            </w:r>
          </w:p>
        </w:tc>
        <w:tc>
          <w:tcPr>
            <w:tcW w:w="2284" w:type="dxa"/>
          </w:tcPr>
          <w:p w:rsidR="002F2F66" w:rsidRDefault="00C621CE" w:rsidP="005E1E81">
            <w:pPr>
              <w:rPr>
                <w:lang w:val="lv-LV"/>
              </w:rPr>
            </w:pPr>
            <w:r>
              <w:rPr>
                <w:lang w:val="lv-LV"/>
              </w:rPr>
              <w:t>2018.gada jūnijs,</w:t>
            </w:r>
          </w:p>
          <w:p w:rsidR="00BA7306" w:rsidRPr="0021497B" w:rsidRDefault="00BA7306" w:rsidP="005E1E81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0F1853" w:rsidRPr="00AA2BFA" w:rsidTr="000F1853">
        <w:trPr>
          <w:trHeight w:val="647"/>
        </w:trPr>
        <w:tc>
          <w:tcPr>
            <w:tcW w:w="2244" w:type="dxa"/>
            <w:vMerge w:val="restart"/>
            <w:vAlign w:val="center"/>
          </w:tcPr>
          <w:p w:rsidR="000F1853" w:rsidRPr="0021497B" w:rsidRDefault="000F1853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5316" w:type="dxa"/>
            <w:vAlign w:val="center"/>
          </w:tcPr>
          <w:p w:rsidR="000F1853" w:rsidRPr="0021497B" w:rsidRDefault="000F1853" w:rsidP="00E016F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Sporta skolotāju MA vadītāju seminārs.</w:t>
            </w:r>
          </w:p>
        </w:tc>
        <w:tc>
          <w:tcPr>
            <w:tcW w:w="2284" w:type="dxa"/>
            <w:vAlign w:val="center"/>
          </w:tcPr>
          <w:p w:rsidR="000F1853" w:rsidRPr="0021497B" w:rsidRDefault="000F1853" w:rsidP="00496ED2">
            <w:pPr>
              <w:rPr>
                <w:lang w:val="lv-LV"/>
              </w:rPr>
            </w:pPr>
            <w:r>
              <w:rPr>
                <w:lang w:val="lv-LV"/>
              </w:rPr>
              <w:t>Laiks un vieta tiks precizēta</w:t>
            </w:r>
          </w:p>
        </w:tc>
      </w:tr>
      <w:tr w:rsidR="000F1853" w:rsidRPr="000F1853" w:rsidTr="000F1853">
        <w:trPr>
          <w:trHeight w:val="647"/>
        </w:trPr>
        <w:tc>
          <w:tcPr>
            <w:tcW w:w="2244" w:type="dxa"/>
            <w:vMerge/>
            <w:vAlign w:val="center"/>
          </w:tcPr>
          <w:p w:rsidR="000F1853" w:rsidRPr="0021497B" w:rsidRDefault="000F1853" w:rsidP="00804F7E">
            <w:pPr>
              <w:rPr>
                <w:b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0F1853" w:rsidRDefault="000F1853" w:rsidP="00E016F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Projekta „Kompetenču pieeja mācību saturā” ietvaros organizētie aprobācijas semināri</w:t>
            </w:r>
            <w:r w:rsidR="00275C14">
              <w:rPr>
                <w:lang w:val="lv-LV"/>
              </w:rPr>
              <w:t>.</w:t>
            </w:r>
          </w:p>
        </w:tc>
        <w:tc>
          <w:tcPr>
            <w:tcW w:w="2284" w:type="dxa"/>
            <w:vAlign w:val="center"/>
          </w:tcPr>
          <w:p w:rsidR="000F1853" w:rsidRDefault="005E1E81" w:rsidP="005E1E81">
            <w:pPr>
              <w:rPr>
                <w:lang w:val="lv-LV"/>
              </w:rPr>
            </w:pPr>
            <w:r>
              <w:rPr>
                <w:lang w:val="lv-LV"/>
              </w:rPr>
              <w:t>16.10.</w:t>
            </w:r>
            <w:r w:rsidR="000F1853">
              <w:rPr>
                <w:lang w:val="lv-LV"/>
              </w:rPr>
              <w:t xml:space="preserve">2017.gada </w:t>
            </w:r>
            <w:r w:rsidR="00C621CE">
              <w:rPr>
                <w:lang w:val="lv-LV"/>
              </w:rPr>
              <w:t>,</w:t>
            </w:r>
          </w:p>
          <w:p w:rsidR="000F1853" w:rsidRDefault="000F1853" w:rsidP="00496ED2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</w:tr>
      <w:tr w:rsidR="002F2F66" w:rsidRPr="0021497B" w:rsidTr="000F1853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191FA8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5316" w:type="dxa"/>
            <w:vAlign w:val="center"/>
          </w:tcPr>
          <w:p w:rsidR="002F2F66" w:rsidRPr="0021497B" w:rsidRDefault="001F00E6" w:rsidP="001F00E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Igaunija, OSULAS  pamatskola,</w:t>
            </w:r>
            <w:r w:rsidR="00C621CE">
              <w:rPr>
                <w:lang w:val="lv-LV"/>
              </w:rPr>
              <w:t xml:space="preserve"> </w:t>
            </w:r>
            <w:r>
              <w:rPr>
                <w:lang w:val="lv-LV"/>
              </w:rPr>
              <w:t>VÕRU BJSS</w:t>
            </w:r>
          </w:p>
        </w:tc>
        <w:tc>
          <w:tcPr>
            <w:tcW w:w="2284" w:type="dxa"/>
            <w:vAlign w:val="center"/>
          </w:tcPr>
          <w:p w:rsidR="002F2F66" w:rsidRPr="0021497B" w:rsidRDefault="00275C14" w:rsidP="005E1E81">
            <w:pPr>
              <w:rPr>
                <w:lang w:val="lv-LV"/>
              </w:rPr>
            </w:pPr>
            <w:r>
              <w:rPr>
                <w:lang w:val="lv-LV"/>
              </w:rPr>
              <w:t>2018.gada a</w:t>
            </w:r>
            <w:r w:rsidR="001F00E6">
              <w:rPr>
                <w:lang w:val="lv-LV"/>
              </w:rPr>
              <w:t>prīlis</w:t>
            </w:r>
          </w:p>
        </w:tc>
      </w:tr>
      <w:tr w:rsidR="002F2F66" w:rsidRPr="0021497B" w:rsidTr="000F1853">
        <w:trPr>
          <w:trHeight w:val="503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5316" w:type="dxa"/>
            <w:vAlign w:val="center"/>
          </w:tcPr>
          <w:p w:rsidR="002F2F66" w:rsidRPr="0021497B" w:rsidRDefault="00164BD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Konference sporta</w:t>
            </w:r>
            <w:r w:rsidR="00C621CE">
              <w:rPr>
                <w:lang w:val="lv-LV"/>
              </w:rPr>
              <w:t xml:space="preserve"> skolotajiem un bērnu un jaunieš</w:t>
            </w:r>
            <w:r>
              <w:rPr>
                <w:lang w:val="lv-LV"/>
              </w:rPr>
              <w:t xml:space="preserve">u treneriem </w:t>
            </w:r>
            <w:r w:rsidR="00EB58C3">
              <w:rPr>
                <w:lang w:val="lv-LV"/>
              </w:rPr>
              <w:t>„</w:t>
            </w:r>
            <w:r>
              <w:rPr>
                <w:lang w:val="lv-LV"/>
              </w:rPr>
              <w:t>SPORTS UN BĒRNU UN JAUNIEŠU VESELĪBA</w:t>
            </w:r>
            <w:r w:rsidR="00EB58C3">
              <w:rPr>
                <w:lang w:val="lv-LV"/>
              </w:rPr>
              <w:t>.”</w:t>
            </w:r>
          </w:p>
        </w:tc>
        <w:tc>
          <w:tcPr>
            <w:tcW w:w="2284" w:type="dxa"/>
            <w:vAlign w:val="center"/>
          </w:tcPr>
          <w:p w:rsidR="002F2F66" w:rsidRDefault="00275C14" w:rsidP="00C621CE">
            <w:pPr>
              <w:rPr>
                <w:lang w:val="lv-LV"/>
              </w:rPr>
            </w:pPr>
            <w:r>
              <w:rPr>
                <w:lang w:val="lv-LV"/>
              </w:rPr>
              <w:t>2018.g.m</w:t>
            </w:r>
            <w:r w:rsidR="001F00E6">
              <w:rPr>
                <w:lang w:val="lv-LV"/>
              </w:rPr>
              <w:t>arts</w:t>
            </w:r>
            <w:r w:rsidR="00E50630">
              <w:rPr>
                <w:lang w:val="lv-LV"/>
              </w:rPr>
              <w:t>,</w:t>
            </w:r>
          </w:p>
          <w:p w:rsidR="00275C14" w:rsidRPr="0021497B" w:rsidRDefault="00275C14" w:rsidP="00496ED2">
            <w:pPr>
              <w:rPr>
                <w:lang w:val="lv-LV"/>
              </w:rPr>
            </w:pPr>
            <w:r>
              <w:rPr>
                <w:lang w:val="lv-LV"/>
              </w:rPr>
              <w:t xml:space="preserve">Starptautiskais </w:t>
            </w:r>
            <w:r w:rsidR="00C621CE">
              <w:rPr>
                <w:lang w:val="lv-LV"/>
              </w:rPr>
              <w:t>izstāžu centrs „Ķīpsala”, Rīga</w:t>
            </w:r>
          </w:p>
        </w:tc>
      </w:tr>
      <w:tr w:rsidR="0082434F" w:rsidRPr="0021497B" w:rsidTr="000F1853">
        <w:trPr>
          <w:trHeight w:val="503"/>
        </w:trPr>
        <w:tc>
          <w:tcPr>
            <w:tcW w:w="2244" w:type="dxa"/>
            <w:vAlign w:val="center"/>
          </w:tcPr>
          <w:p w:rsidR="0082434F" w:rsidRPr="0021497B" w:rsidRDefault="00CA50A7" w:rsidP="00804F7E">
            <w:pPr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„Sporta laureāts – 2017”</w:t>
            </w:r>
          </w:p>
        </w:tc>
        <w:tc>
          <w:tcPr>
            <w:tcW w:w="5316" w:type="dxa"/>
            <w:vAlign w:val="center"/>
          </w:tcPr>
          <w:p w:rsidR="0082434F" w:rsidRDefault="00CA50A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„Sporta laureāts – 2017” (Gada sporta skolotāja sumināšana)</w:t>
            </w:r>
          </w:p>
        </w:tc>
        <w:tc>
          <w:tcPr>
            <w:tcW w:w="2284" w:type="dxa"/>
            <w:vAlign w:val="center"/>
          </w:tcPr>
          <w:p w:rsidR="0082434F" w:rsidRDefault="0082434F" w:rsidP="000161AF">
            <w:pPr>
              <w:rPr>
                <w:lang w:val="lv-LV"/>
              </w:rPr>
            </w:pPr>
            <w:r>
              <w:rPr>
                <w:lang w:val="lv-LV"/>
              </w:rPr>
              <w:t>2018.gada janvāris</w:t>
            </w:r>
          </w:p>
        </w:tc>
      </w:tr>
      <w:tr w:rsidR="009E6BCC" w:rsidRPr="00BA7306" w:rsidTr="000F1853">
        <w:trPr>
          <w:trHeight w:val="710"/>
        </w:trPr>
        <w:tc>
          <w:tcPr>
            <w:tcW w:w="2244" w:type="dxa"/>
            <w:vMerge w:val="restart"/>
            <w:vAlign w:val="center"/>
          </w:tcPr>
          <w:p w:rsidR="009E6BCC" w:rsidRPr="0021497B" w:rsidRDefault="009E6BCC" w:rsidP="00804F7E">
            <w:pPr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316" w:type="dxa"/>
            <w:vAlign w:val="center"/>
          </w:tcPr>
          <w:p w:rsidR="009E6BCC" w:rsidRPr="0021497B" w:rsidRDefault="009E6BCC" w:rsidP="00496ED2">
            <w:pPr>
              <w:jc w:val="both"/>
              <w:rPr>
                <w:lang w:val="lv-LV"/>
              </w:rPr>
            </w:pPr>
            <w:r w:rsidRPr="00CC32AD">
              <w:rPr>
                <w:lang w:val="lv-LV"/>
              </w:rPr>
              <w:t xml:space="preserve">„Veselīga dzīvesveida pamatnosacījumi. Uztura nozīme slodzes </w:t>
            </w:r>
            <w:r w:rsidR="00E50630">
              <w:rPr>
                <w:lang w:val="lv-LV"/>
              </w:rPr>
              <w:t>apstākļos.” (Uztura speciā</w:t>
            </w:r>
            <w:r w:rsidRPr="00CC32AD">
              <w:rPr>
                <w:lang w:val="lv-LV"/>
              </w:rPr>
              <w:t>liste – Olga Peļņa) , 8h</w:t>
            </w:r>
          </w:p>
        </w:tc>
        <w:tc>
          <w:tcPr>
            <w:tcW w:w="2284" w:type="dxa"/>
          </w:tcPr>
          <w:p w:rsidR="009E6BCC" w:rsidRPr="001F00E6" w:rsidRDefault="009E6BCC" w:rsidP="00E50630">
            <w:pPr>
              <w:rPr>
                <w:lang w:val="lv-LV"/>
              </w:rPr>
            </w:pPr>
            <w:r w:rsidRPr="001F00E6">
              <w:rPr>
                <w:lang w:val="lv-LV"/>
              </w:rPr>
              <w:t>10.10.2017.</w:t>
            </w:r>
            <w:r w:rsidR="00E50630">
              <w:rPr>
                <w:lang w:val="lv-LV"/>
              </w:rPr>
              <w:t>,</w:t>
            </w:r>
          </w:p>
          <w:p w:rsidR="009E6BCC" w:rsidRPr="009E6BCC" w:rsidRDefault="009E6BCC" w:rsidP="00E50630">
            <w:pPr>
              <w:rPr>
                <w:lang w:val="lv-LV"/>
              </w:rPr>
            </w:pPr>
            <w:r w:rsidRPr="001F00E6">
              <w:rPr>
                <w:lang w:val="lv-LV"/>
              </w:rPr>
              <w:t>Rēzeknes Valsts 1.gimnāzija</w:t>
            </w:r>
          </w:p>
        </w:tc>
      </w:tr>
      <w:tr w:rsidR="009E6BCC" w:rsidRPr="00BA7306" w:rsidTr="000F1853">
        <w:trPr>
          <w:trHeight w:val="710"/>
        </w:trPr>
        <w:tc>
          <w:tcPr>
            <w:tcW w:w="2244" w:type="dxa"/>
            <w:vMerge/>
            <w:vAlign w:val="center"/>
          </w:tcPr>
          <w:p w:rsidR="009E6BCC" w:rsidRPr="0021497B" w:rsidRDefault="009E6BCC" w:rsidP="00804F7E">
            <w:pPr>
              <w:rPr>
                <w:b/>
                <w:bCs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9E6BCC" w:rsidRPr="00CC32AD" w:rsidRDefault="009E6BCC" w:rsidP="00EE6E83">
            <w:pPr>
              <w:jc w:val="both"/>
              <w:rPr>
                <w:lang w:val="lv-LV"/>
              </w:rPr>
            </w:pPr>
            <w:r w:rsidRPr="00CC32AD">
              <w:rPr>
                <w:lang w:val="lv-LV"/>
              </w:rPr>
              <w:t>„Aerobika, tās veidi. ”(LSPA - Liena Ozoliņa), 8h</w:t>
            </w:r>
          </w:p>
        </w:tc>
        <w:tc>
          <w:tcPr>
            <w:tcW w:w="2284" w:type="dxa"/>
          </w:tcPr>
          <w:p w:rsidR="009E6BCC" w:rsidRDefault="009E6BCC" w:rsidP="00E50630">
            <w:pPr>
              <w:rPr>
                <w:lang w:val="lv-LV"/>
              </w:rPr>
            </w:pPr>
            <w:r>
              <w:rPr>
                <w:lang w:val="lv-LV"/>
              </w:rPr>
              <w:t>2018.g</w:t>
            </w:r>
            <w:r w:rsidR="0059337A">
              <w:rPr>
                <w:lang w:val="lv-LV"/>
              </w:rPr>
              <w:t>. februāris</w:t>
            </w:r>
            <w:r w:rsidR="00E50630">
              <w:rPr>
                <w:lang w:val="lv-LV"/>
              </w:rPr>
              <w:t>,</w:t>
            </w:r>
          </w:p>
          <w:p w:rsidR="00275C14" w:rsidRPr="001F00E6" w:rsidRDefault="009E6BCC" w:rsidP="00496ED2">
            <w:pPr>
              <w:rPr>
                <w:lang w:val="lv-LV"/>
              </w:rPr>
            </w:pPr>
            <w:r w:rsidRPr="001F00E6">
              <w:rPr>
                <w:lang w:val="lv-LV"/>
              </w:rPr>
              <w:t>Rēzeknes Valsts 1.gimnāzij</w:t>
            </w:r>
            <w:r>
              <w:rPr>
                <w:lang w:val="lv-LV"/>
              </w:rPr>
              <w:t>a</w:t>
            </w:r>
          </w:p>
        </w:tc>
      </w:tr>
      <w:tr w:rsidR="009E6BCC" w:rsidRPr="00E50630" w:rsidTr="000F1853">
        <w:trPr>
          <w:trHeight w:val="710"/>
        </w:trPr>
        <w:tc>
          <w:tcPr>
            <w:tcW w:w="2244" w:type="dxa"/>
            <w:vMerge/>
            <w:vAlign w:val="center"/>
          </w:tcPr>
          <w:p w:rsidR="009E6BCC" w:rsidRPr="0021497B" w:rsidRDefault="009E6BCC" w:rsidP="00804F7E">
            <w:pPr>
              <w:rPr>
                <w:b/>
                <w:bCs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9E6BCC" w:rsidRPr="00CC32AD" w:rsidRDefault="00A64B93" w:rsidP="000161AF">
            <w:pPr>
              <w:pStyle w:val="c3"/>
              <w:shd w:val="clear" w:color="auto" w:fill="FFFFFF"/>
              <w:spacing w:before="105" w:beforeAutospacing="0" w:after="105" w:afterAutospacing="0"/>
              <w:rPr>
                <w:lang w:val="lv-LV"/>
              </w:rPr>
            </w:pPr>
            <w:r w:rsidRPr="006C22BD">
              <w:rPr>
                <w:rStyle w:val="c2"/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C22BD">
              <w:rPr>
                <w:rStyle w:val="c2"/>
                <w:lang w:val="lv-LV"/>
              </w:rPr>
              <w:t>"Sporta nodarbību plānošana, organizēšana un vadīšana audzēkņiem ar funkcionāliem traucējumiem"</w:t>
            </w:r>
            <w:r w:rsidR="006C22BD">
              <w:rPr>
                <w:rStyle w:val="c2"/>
                <w:lang w:val="lv-LV"/>
              </w:rPr>
              <w:t>, 36h</w:t>
            </w:r>
          </w:p>
        </w:tc>
        <w:tc>
          <w:tcPr>
            <w:tcW w:w="2284" w:type="dxa"/>
          </w:tcPr>
          <w:p w:rsidR="009E6BCC" w:rsidRDefault="00E50630" w:rsidP="00E50630">
            <w:pPr>
              <w:rPr>
                <w:lang w:val="lv-LV"/>
              </w:rPr>
            </w:pPr>
            <w:r>
              <w:rPr>
                <w:lang w:val="lv-LV"/>
              </w:rPr>
              <w:t>12.-16.03.</w:t>
            </w:r>
            <w:r>
              <w:rPr>
                <w:lang w:val="lv-LV"/>
              </w:rPr>
              <w:t>2018.,</w:t>
            </w:r>
            <w:r w:rsidR="0059337A">
              <w:rPr>
                <w:lang w:val="lv-LV"/>
              </w:rPr>
              <w:t xml:space="preserve"> </w:t>
            </w:r>
          </w:p>
          <w:p w:rsidR="00275C14" w:rsidRPr="001F00E6" w:rsidRDefault="0059337A" w:rsidP="000161AF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012622" w:rsidRPr="001F00E6" w:rsidTr="000F1853">
        <w:trPr>
          <w:trHeight w:val="710"/>
        </w:trPr>
        <w:tc>
          <w:tcPr>
            <w:tcW w:w="2244" w:type="dxa"/>
            <w:vMerge w:val="restart"/>
            <w:vAlign w:val="center"/>
          </w:tcPr>
          <w:p w:rsidR="00012622" w:rsidRPr="0021497B" w:rsidRDefault="00012622" w:rsidP="00804F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5316" w:type="dxa"/>
            <w:vAlign w:val="center"/>
          </w:tcPr>
          <w:p w:rsidR="00012622" w:rsidRPr="0021497B" w:rsidRDefault="00012622" w:rsidP="000F1D4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pilsētas izglītības iestāžu darbinieku 3.kausa izcīņas turnīrs.</w:t>
            </w:r>
          </w:p>
        </w:tc>
        <w:tc>
          <w:tcPr>
            <w:tcW w:w="2284" w:type="dxa"/>
          </w:tcPr>
          <w:p w:rsidR="00012622" w:rsidRPr="00012622" w:rsidRDefault="00012622" w:rsidP="00191FA8">
            <w:pPr>
              <w:jc w:val="both"/>
              <w:rPr>
                <w:lang w:val="lv-LV"/>
              </w:rPr>
            </w:pPr>
            <w:r w:rsidRPr="00012622">
              <w:rPr>
                <w:lang w:val="lv-LV"/>
              </w:rPr>
              <w:t>2018.gada 31.maijs</w:t>
            </w:r>
            <w:r>
              <w:rPr>
                <w:lang w:val="lv-LV"/>
              </w:rPr>
              <w:t>,</w:t>
            </w:r>
          </w:p>
          <w:p w:rsidR="00012622" w:rsidRPr="00012622" w:rsidRDefault="0001262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012622">
              <w:rPr>
                <w:lang w:val="lv-LV"/>
              </w:rPr>
              <w:t>ieta tiks precizēta</w:t>
            </w:r>
          </w:p>
        </w:tc>
      </w:tr>
      <w:tr w:rsidR="00012622" w:rsidRPr="009E6BCC" w:rsidTr="00460A06">
        <w:trPr>
          <w:trHeight w:val="427"/>
        </w:trPr>
        <w:tc>
          <w:tcPr>
            <w:tcW w:w="2244" w:type="dxa"/>
            <w:vMerge/>
            <w:vAlign w:val="center"/>
          </w:tcPr>
          <w:p w:rsidR="00012622" w:rsidRDefault="00012622" w:rsidP="00804F7E">
            <w:pPr>
              <w:rPr>
                <w:b/>
                <w:bCs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012622" w:rsidRDefault="0001262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  <w:proofErr w:type="spellStart"/>
            <w:r>
              <w:rPr>
                <w:lang w:val="lv-LV"/>
              </w:rPr>
              <w:t>pusmaratons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284" w:type="dxa"/>
          </w:tcPr>
          <w:p w:rsidR="00012622" w:rsidRPr="00012622" w:rsidRDefault="00460A06" w:rsidP="00460A06">
            <w:pPr>
              <w:pStyle w:val="Sarakstarindkopa"/>
              <w:numPr>
                <w:ilvl w:val="0"/>
                <w:numId w:val="22"/>
              </w:numPr>
              <w:ind w:left="333" w:hanging="333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460A06">
              <w:rPr>
                <w:lang w:val="lv-LV"/>
              </w:rPr>
              <w:t>0</w:t>
            </w:r>
            <w:r w:rsidR="000F1D40" w:rsidRPr="00460A06">
              <w:rPr>
                <w:lang w:val="lv-LV"/>
              </w:rPr>
              <w:t>7.</w:t>
            </w:r>
            <w:r w:rsidR="000F1D40" w:rsidRPr="00460A06">
              <w:rPr>
                <w:lang w:val="lv-LV"/>
              </w:rPr>
              <w:t>04.</w:t>
            </w:r>
            <w:r w:rsidR="00012622" w:rsidRPr="00460A06">
              <w:rPr>
                <w:lang w:val="lv-LV"/>
              </w:rPr>
              <w:t>2018.</w:t>
            </w:r>
          </w:p>
        </w:tc>
      </w:tr>
      <w:tr w:rsidR="00956EB6" w:rsidRPr="000F1853" w:rsidTr="000F1853">
        <w:tc>
          <w:tcPr>
            <w:tcW w:w="98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F1853" w:rsidRDefault="000F1853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0F1853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5316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28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0F1853" w:rsidTr="000F1853">
        <w:tc>
          <w:tcPr>
            <w:tcW w:w="2244" w:type="dxa"/>
            <w:vAlign w:val="center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</w:t>
            </w:r>
            <w:r w:rsidR="00F875FB" w:rsidRPr="0021497B">
              <w:rPr>
                <w:b/>
                <w:lang w:val="lv-LV"/>
              </w:rPr>
              <w:t>s</w:t>
            </w:r>
            <w:r w:rsidRPr="0021497B">
              <w:rPr>
                <w:b/>
                <w:lang w:val="lv-LV"/>
              </w:rPr>
              <w:t xml:space="preserve"> nodarbība</w:t>
            </w:r>
            <w:r w:rsidR="00F875FB" w:rsidRPr="0021497B">
              <w:rPr>
                <w:b/>
                <w:lang w:val="lv-LV"/>
              </w:rPr>
              <w:t>s</w:t>
            </w:r>
          </w:p>
        </w:tc>
        <w:tc>
          <w:tcPr>
            <w:tcW w:w="5316" w:type="dxa"/>
            <w:vAlign w:val="center"/>
          </w:tcPr>
          <w:p w:rsidR="0087763F" w:rsidRPr="000F1853" w:rsidRDefault="000F1853" w:rsidP="000F185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Praktiskās nodarbības sadarb</w:t>
            </w:r>
            <w:r w:rsidR="00012622">
              <w:rPr>
                <w:lang w:val="lv-LV"/>
              </w:rPr>
              <w:t>ībā ar Rēzeknes pilsētas BJSS (v</w:t>
            </w:r>
            <w:r>
              <w:rPr>
                <w:lang w:val="lv-LV"/>
              </w:rPr>
              <w:t>olejbols, basketbols, futbols, florbols</w:t>
            </w:r>
            <w:r w:rsidR="00012622">
              <w:rPr>
                <w:lang w:val="lv-LV"/>
              </w:rPr>
              <w:t>, vieglatlētika, orientēšanās)</w:t>
            </w:r>
          </w:p>
        </w:tc>
        <w:tc>
          <w:tcPr>
            <w:tcW w:w="2284" w:type="dxa"/>
            <w:vAlign w:val="center"/>
          </w:tcPr>
          <w:p w:rsidR="00956EB6" w:rsidRPr="0021497B" w:rsidRDefault="0001262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Laiks un vieta tiks precizēts</w:t>
            </w:r>
          </w:p>
        </w:tc>
      </w:tr>
      <w:tr w:rsidR="007C3A7E" w:rsidRPr="00BA7306" w:rsidTr="000F1853">
        <w:trPr>
          <w:trHeight w:val="360"/>
        </w:trPr>
        <w:tc>
          <w:tcPr>
            <w:tcW w:w="2244" w:type="dxa"/>
          </w:tcPr>
          <w:p w:rsidR="007C3A7E" w:rsidRPr="0021497B" w:rsidRDefault="007C3A7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Sporta pasākumi</w:t>
            </w:r>
          </w:p>
        </w:tc>
        <w:tc>
          <w:tcPr>
            <w:tcW w:w="5316" w:type="dxa"/>
            <w:vAlign w:val="center"/>
          </w:tcPr>
          <w:p w:rsidR="000B2E49" w:rsidRDefault="000B2E49" w:rsidP="000B2E4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lv-LV"/>
              </w:rPr>
            </w:pPr>
            <w:proofErr w:type="spellStart"/>
            <w:r w:rsidRPr="0087763F">
              <w:rPr>
                <w:b/>
                <w:u w:val="single"/>
                <w:lang w:val="lv-LV"/>
              </w:rPr>
              <w:t>Skat.pielikumā</w:t>
            </w:r>
            <w:proofErr w:type="spellEnd"/>
            <w:r w:rsidRPr="0087763F">
              <w:rPr>
                <w:b/>
                <w:u w:val="single"/>
                <w:lang w:val="lv-LV"/>
              </w:rPr>
              <w:t>:</w:t>
            </w:r>
          </w:p>
          <w:p w:rsidR="000B2E49" w:rsidRDefault="000B2E49" w:rsidP="000B2E49">
            <w:pPr>
              <w:pStyle w:val="Sarakstarindkop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pilsētas izglītības iestāžu sporta sacensību NOLIKUMS 2017./2018.m.g.</w:t>
            </w:r>
          </w:p>
          <w:p w:rsidR="000B2E49" w:rsidRDefault="000B2E49" w:rsidP="000B2E49">
            <w:pPr>
              <w:pStyle w:val="Sarakstarindkop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Latgales reģiona skolēnu sporta spēļu NOLIKUMS 2017./2018.m.g.</w:t>
            </w:r>
          </w:p>
          <w:p w:rsidR="007C3A7E" w:rsidRPr="000B2E49" w:rsidRDefault="000B2E49" w:rsidP="000B2E49">
            <w:pPr>
              <w:pStyle w:val="Sarakstarindkopa"/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0B2E49">
              <w:rPr>
                <w:lang w:val="lv-LV"/>
              </w:rPr>
              <w:lastRenderedPageBreak/>
              <w:t>Latvijas Skolu Sporta federācijas pasākumu kalendārs 2017./2018.m.g.</w:t>
            </w:r>
          </w:p>
        </w:tc>
        <w:tc>
          <w:tcPr>
            <w:tcW w:w="2284" w:type="dxa"/>
            <w:vAlign w:val="center"/>
          </w:tcPr>
          <w:p w:rsidR="007C3A7E" w:rsidRPr="0021497B" w:rsidRDefault="007C3A7E" w:rsidP="00191FA8">
            <w:pPr>
              <w:jc w:val="both"/>
              <w:rPr>
                <w:lang w:val="lv-LV"/>
              </w:rPr>
            </w:pPr>
          </w:p>
        </w:tc>
      </w:tr>
      <w:tr w:rsidR="0059337A" w:rsidRPr="00BA7306" w:rsidTr="000F1853">
        <w:trPr>
          <w:trHeight w:val="360"/>
        </w:trPr>
        <w:tc>
          <w:tcPr>
            <w:tcW w:w="2244" w:type="dxa"/>
          </w:tcPr>
          <w:p w:rsidR="0059337A" w:rsidRPr="0021497B" w:rsidRDefault="0059337A" w:rsidP="005E1E8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 xml:space="preserve"> Sporta nedēļa</w:t>
            </w:r>
          </w:p>
        </w:tc>
        <w:tc>
          <w:tcPr>
            <w:tcW w:w="5316" w:type="dxa"/>
            <w:vAlign w:val="center"/>
          </w:tcPr>
          <w:p w:rsidR="0059337A" w:rsidRPr="0059337A" w:rsidRDefault="0059337A" w:rsidP="000B2E49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59337A">
              <w:rPr>
                <w:lang w:val="lv-LV"/>
              </w:rPr>
              <w:t>Eiropas Skolu sporta nedēļa</w:t>
            </w:r>
            <w:r>
              <w:rPr>
                <w:lang w:val="lv-LV"/>
              </w:rPr>
              <w:t xml:space="preserve"> </w:t>
            </w:r>
            <w:r w:rsidR="0082434F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82434F">
              <w:rPr>
                <w:lang w:val="lv-LV"/>
              </w:rPr>
              <w:t xml:space="preserve">Sporta aktivitātes skolā, pilsētā, Latgales </w:t>
            </w:r>
            <w:proofErr w:type="spellStart"/>
            <w:r w:rsidR="0082434F">
              <w:rPr>
                <w:lang w:val="lv-LV"/>
              </w:rPr>
              <w:t>reģ</w:t>
            </w:r>
            <w:proofErr w:type="spellEnd"/>
            <w:r w:rsidR="0082434F">
              <w:rPr>
                <w:lang w:val="lv-LV"/>
              </w:rPr>
              <w:t xml:space="preserve">. un Latvijas mēroga </w:t>
            </w:r>
            <w:proofErr w:type="spellStart"/>
            <w:r w:rsidR="0082434F">
              <w:rPr>
                <w:lang w:val="lv-LV"/>
              </w:rPr>
              <w:t>sac</w:t>
            </w:r>
            <w:proofErr w:type="spellEnd"/>
            <w:r w:rsidR="0082434F">
              <w:rPr>
                <w:lang w:val="lv-LV"/>
              </w:rPr>
              <w:t>.</w:t>
            </w:r>
          </w:p>
        </w:tc>
        <w:tc>
          <w:tcPr>
            <w:tcW w:w="2284" w:type="dxa"/>
            <w:vAlign w:val="center"/>
          </w:tcPr>
          <w:p w:rsidR="0059337A" w:rsidRDefault="0059337A" w:rsidP="003F5F17">
            <w:pPr>
              <w:rPr>
                <w:lang w:val="lv-LV"/>
              </w:rPr>
            </w:pPr>
            <w:r>
              <w:rPr>
                <w:lang w:val="lv-LV"/>
              </w:rPr>
              <w:t>2017.gada</w:t>
            </w:r>
          </w:p>
          <w:p w:rsidR="0059337A" w:rsidRPr="0021497B" w:rsidRDefault="0059337A" w:rsidP="003F5F17">
            <w:pPr>
              <w:rPr>
                <w:lang w:val="lv-LV"/>
              </w:rPr>
            </w:pPr>
            <w:r>
              <w:rPr>
                <w:lang w:val="lv-LV"/>
              </w:rPr>
              <w:t>25.-30.septembris</w:t>
            </w:r>
          </w:p>
        </w:tc>
      </w:tr>
      <w:tr w:rsidR="0059337A" w:rsidRPr="0059337A" w:rsidTr="000F1853">
        <w:trPr>
          <w:trHeight w:val="360"/>
        </w:trPr>
        <w:tc>
          <w:tcPr>
            <w:tcW w:w="2244" w:type="dxa"/>
            <w:vMerge w:val="restart"/>
          </w:tcPr>
          <w:p w:rsidR="0059337A" w:rsidRPr="0021497B" w:rsidRDefault="0059337A" w:rsidP="005E1E81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5316" w:type="dxa"/>
            <w:vAlign w:val="center"/>
          </w:tcPr>
          <w:p w:rsidR="0059337A" w:rsidRPr="0059337A" w:rsidRDefault="005E1E8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Ieelpo Rēzekni</w:t>
            </w:r>
            <w:r w:rsidR="00275C14">
              <w:rPr>
                <w:lang w:val="lv-LV"/>
              </w:rPr>
              <w:t xml:space="preserve"> 2017</w:t>
            </w:r>
          </w:p>
        </w:tc>
        <w:tc>
          <w:tcPr>
            <w:tcW w:w="2284" w:type="dxa"/>
            <w:vAlign w:val="center"/>
          </w:tcPr>
          <w:p w:rsidR="0059337A" w:rsidRDefault="0082434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18.11.2017.</w:t>
            </w:r>
          </w:p>
          <w:p w:rsidR="0082434F" w:rsidRPr="0021497B" w:rsidRDefault="0082434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kultūras nams</w:t>
            </w:r>
          </w:p>
        </w:tc>
      </w:tr>
      <w:tr w:rsidR="0059337A" w:rsidRPr="0059337A" w:rsidTr="000F1853">
        <w:trPr>
          <w:trHeight w:val="360"/>
        </w:trPr>
        <w:tc>
          <w:tcPr>
            <w:tcW w:w="2244" w:type="dxa"/>
            <w:vMerge/>
          </w:tcPr>
          <w:p w:rsidR="0059337A" w:rsidRDefault="0059337A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5316" w:type="dxa"/>
            <w:vAlign w:val="center"/>
          </w:tcPr>
          <w:p w:rsidR="0059337A" w:rsidRPr="0059337A" w:rsidRDefault="0059337A" w:rsidP="00191FA8">
            <w:pPr>
              <w:jc w:val="both"/>
              <w:rPr>
                <w:lang w:val="lv-LV"/>
              </w:rPr>
            </w:pPr>
            <w:r w:rsidRPr="0059337A">
              <w:rPr>
                <w:lang w:val="lv-LV"/>
              </w:rPr>
              <w:t xml:space="preserve">Rēzeknes </w:t>
            </w:r>
            <w:proofErr w:type="spellStart"/>
            <w:r w:rsidRPr="0059337A">
              <w:rPr>
                <w:lang w:val="lv-LV"/>
              </w:rPr>
              <w:t>pusmaratons</w:t>
            </w:r>
            <w:proofErr w:type="spellEnd"/>
            <w:r w:rsidR="00275C14">
              <w:rPr>
                <w:lang w:val="lv-LV"/>
              </w:rPr>
              <w:t xml:space="preserve"> - 2018</w:t>
            </w:r>
          </w:p>
        </w:tc>
        <w:tc>
          <w:tcPr>
            <w:tcW w:w="2284" w:type="dxa"/>
            <w:vAlign w:val="center"/>
          </w:tcPr>
          <w:p w:rsidR="0059337A" w:rsidRDefault="0082434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2018.gada aprīlis </w:t>
            </w:r>
          </w:p>
          <w:p w:rsidR="0082434F" w:rsidRPr="0021497B" w:rsidRDefault="0082434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kultūras nams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5A4F21" w:rsidRDefault="005A4F21" w:rsidP="00191FA8">
      <w:pPr>
        <w:jc w:val="both"/>
        <w:rPr>
          <w:lang w:val="lv-LV"/>
        </w:rPr>
      </w:pPr>
    </w:p>
    <w:p w:rsidR="005A4F21" w:rsidRDefault="005E1E81" w:rsidP="00191FA8">
      <w:pPr>
        <w:jc w:val="both"/>
        <w:rPr>
          <w:lang w:val="lv-LV"/>
        </w:rPr>
      </w:pPr>
      <w:r>
        <w:rPr>
          <w:lang w:val="lv-LV"/>
        </w:rPr>
        <w:t xml:space="preserve">MA vadītāja: </w:t>
      </w:r>
      <w:r w:rsidR="005A4F21">
        <w:rPr>
          <w:lang w:val="lv-LV"/>
        </w:rPr>
        <w:t xml:space="preserve">Vita </w:t>
      </w:r>
      <w:proofErr w:type="spellStart"/>
      <w:r w:rsidR="005A4F21">
        <w:rPr>
          <w:lang w:val="lv-LV"/>
        </w:rPr>
        <w:t>Seņkāne</w:t>
      </w:r>
      <w:proofErr w:type="spellEnd"/>
    </w:p>
    <w:p w:rsidR="005A4F21" w:rsidRDefault="005A4F21" w:rsidP="00191FA8">
      <w:pPr>
        <w:jc w:val="both"/>
        <w:rPr>
          <w:lang w:val="lv-LV"/>
        </w:rPr>
      </w:pPr>
    </w:p>
    <w:p w:rsidR="005A4F21" w:rsidRDefault="005A4F21" w:rsidP="00191FA8">
      <w:pPr>
        <w:jc w:val="both"/>
        <w:rPr>
          <w:lang w:val="lv-LV"/>
        </w:rPr>
      </w:pPr>
    </w:p>
    <w:p w:rsidR="000067C2" w:rsidRPr="005E1E81" w:rsidRDefault="000F6A0C" w:rsidP="00191FA8">
      <w:pPr>
        <w:jc w:val="both"/>
        <w:rPr>
          <w:lang w:val="lv-LV"/>
        </w:rPr>
      </w:pPr>
      <w:r w:rsidRPr="005E1E81">
        <w:rPr>
          <w:lang w:val="lv-LV"/>
        </w:rPr>
        <w:t>09</w:t>
      </w:r>
      <w:r w:rsidR="000067C2" w:rsidRPr="005E1E81">
        <w:rPr>
          <w:lang w:val="lv-LV"/>
        </w:rPr>
        <w:t>.</w:t>
      </w:r>
      <w:r w:rsidR="006823C1" w:rsidRPr="005E1E81">
        <w:rPr>
          <w:lang w:val="lv-LV"/>
        </w:rPr>
        <w:t>10</w:t>
      </w:r>
      <w:r w:rsidR="000067C2" w:rsidRPr="005E1E81">
        <w:rPr>
          <w:lang w:val="lv-LV"/>
        </w:rPr>
        <w:t>.201</w:t>
      </w:r>
      <w:r w:rsidRPr="005E1E81">
        <w:rPr>
          <w:lang w:val="lv-LV"/>
        </w:rPr>
        <w:t>7</w:t>
      </w:r>
      <w:r w:rsidR="000067C2" w:rsidRPr="005E1E81">
        <w:rPr>
          <w:lang w:val="lv-LV"/>
        </w:rPr>
        <w:t xml:space="preserve">. </w:t>
      </w:r>
    </w:p>
    <w:sectPr w:rsidR="000067C2" w:rsidRPr="005E1E81" w:rsidSect="00BA7306">
      <w:pgSz w:w="12240" w:h="15840"/>
      <w:pgMar w:top="810" w:right="126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16499"/>
    <w:multiLevelType w:val="hybridMultilevel"/>
    <w:tmpl w:val="FA9E20F8"/>
    <w:lvl w:ilvl="0" w:tplc="8F727F4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054D0"/>
    <w:multiLevelType w:val="hybridMultilevel"/>
    <w:tmpl w:val="809E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62406"/>
    <w:multiLevelType w:val="hybridMultilevel"/>
    <w:tmpl w:val="C3B4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36B51"/>
    <w:multiLevelType w:val="hybridMultilevel"/>
    <w:tmpl w:val="83327EDC"/>
    <w:lvl w:ilvl="0" w:tplc="64E4EBAA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470EA"/>
    <w:multiLevelType w:val="hybridMultilevel"/>
    <w:tmpl w:val="9948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35A3"/>
    <w:multiLevelType w:val="hybridMultilevel"/>
    <w:tmpl w:val="ACBAFA10"/>
    <w:lvl w:ilvl="0" w:tplc="D7103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DC54B9"/>
    <w:multiLevelType w:val="hybridMultilevel"/>
    <w:tmpl w:val="43F0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11EA"/>
    <w:multiLevelType w:val="hybridMultilevel"/>
    <w:tmpl w:val="7C1495B2"/>
    <w:lvl w:ilvl="0" w:tplc="D2883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15259"/>
    <w:multiLevelType w:val="hybridMultilevel"/>
    <w:tmpl w:val="BEDA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CC3472"/>
    <w:multiLevelType w:val="hybridMultilevel"/>
    <w:tmpl w:val="C3B4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7"/>
  </w:num>
  <w:num w:numId="5">
    <w:abstractNumId w:val="15"/>
  </w:num>
  <w:num w:numId="6">
    <w:abstractNumId w:val="28"/>
  </w:num>
  <w:num w:numId="7">
    <w:abstractNumId w:val="20"/>
  </w:num>
  <w:num w:numId="8">
    <w:abstractNumId w:val="26"/>
  </w:num>
  <w:num w:numId="9">
    <w:abstractNumId w:val="25"/>
  </w:num>
  <w:num w:numId="10">
    <w:abstractNumId w:val="17"/>
  </w:num>
  <w:num w:numId="11">
    <w:abstractNumId w:val="8"/>
  </w:num>
  <w:num w:numId="12">
    <w:abstractNumId w:val="21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10"/>
  </w:num>
  <w:num w:numId="18">
    <w:abstractNumId w:val="11"/>
  </w:num>
  <w:num w:numId="19">
    <w:abstractNumId w:val="27"/>
  </w:num>
  <w:num w:numId="20">
    <w:abstractNumId w:val="22"/>
  </w:num>
  <w:num w:numId="21">
    <w:abstractNumId w:val="9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12622"/>
    <w:rsid w:val="000161AF"/>
    <w:rsid w:val="00033D37"/>
    <w:rsid w:val="00050EB4"/>
    <w:rsid w:val="00055640"/>
    <w:rsid w:val="00057FC7"/>
    <w:rsid w:val="0006458D"/>
    <w:rsid w:val="0007471B"/>
    <w:rsid w:val="00091537"/>
    <w:rsid w:val="00095928"/>
    <w:rsid w:val="000A0F67"/>
    <w:rsid w:val="000A40BB"/>
    <w:rsid w:val="000B2E49"/>
    <w:rsid w:val="000C5B25"/>
    <w:rsid w:val="000F049E"/>
    <w:rsid w:val="000F1853"/>
    <w:rsid w:val="000F196C"/>
    <w:rsid w:val="000F1D40"/>
    <w:rsid w:val="000F5020"/>
    <w:rsid w:val="000F6A0C"/>
    <w:rsid w:val="00102468"/>
    <w:rsid w:val="00107F60"/>
    <w:rsid w:val="0012778F"/>
    <w:rsid w:val="00140CFB"/>
    <w:rsid w:val="00144C6D"/>
    <w:rsid w:val="0015396E"/>
    <w:rsid w:val="00153E1B"/>
    <w:rsid w:val="00164BDC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1F00E6"/>
    <w:rsid w:val="00207483"/>
    <w:rsid w:val="00212BA5"/>
    <w:rsid w:val="0021497B"/>
    <w:rsid w:val="00214EA8"/>
    <w:rsid w:val="00215F6B"/>
    <w:rsid w:val="00235DD3"/>
    <w:rsid w:val="00245300"/>
    <w:rsid w:val="002457F6"/>
    <w:rsid w:val="0025571C"/>
    <w:rsid w:val="00263722"/>
    <w:rsid w:val="00270A7D"/>
    <w:rsid w:val="00275C14"/>
    <w:rsid w:val="00280113"/>
    <w:rsid w:val="00292001"/>
    <w:rsid w:val="002974C8"/>
    <w:rsid w:val="00297B99"/>
    <w:rsid w:val="002B3A55"/>
    <w:rsid w:val="002E41C6"/>
    <w:rsid w:val="002F2311"/>
    <w:rsid w:val="002F2F66"/>
    <w:rsid w:val="0031418B"/>
    <w:rsid w:val="0031751A"/>
    <w:rsid w:val="003429E5"/>
    <w:rsid w:val="003515FD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F1B79"/>
    <w:rsid w:val="003F5F17"/>
    <w:rsid w:val="004008AE"/>
    <w:rsid w:val="00401F0E"/>
    <w:rsid w:val="00406327"/>
    <w:rsid w:val="00412049"/>
    <w:rsid w:val="00414B8D"/>
    <w:rsid w:val="0044187B"/>
    <w:rsid w:val="00453086"/>
    <w:rsid w:val="00455D5D"/>
    <w:rsid w:val="00456438"/>
    <w:rsid w:val="00460A06"/>
    <w:rsid w:val="00462FC7"/>
    <w:rsid w:val="004669A6"/>
    <w:rsid w:val="00487AD7"/>
    <w:rsid w:val="00495A9E"/>
    <w:rsid w:val="00496ED2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35609"/>
    <w:rsid w:val="00544657"/>
    <w:rsid w:val="005453B4"/>
    <w:rsid w:val="00554D44"/>
    <w:rsid w:val="0055596D"/>
    <w:rsid w:val="00556BA1"/>
    <w:rsid w:val="00570D42"/>
    <w:rsid w:val="00575CE8"/>
    <w:rsid w:val="0059337A"/>
    <w:rsid w:val="005A4F21"/>
    <w:rsid w:val="005D27A4"/>
    <w:rsid w:val="005D3208"/>
    <w:rsid w:val="005D3456"/>
    <w:rsid w:val="005E1E81"/>
    <w:rsid w:val="00601784"/>
    <w:rsid w:val="006061A3"/>
    <w:rsid w:val="0061555F"/>
    <w:rsid w:val="00621DEB"/>
    <w:rsid w:val="0062214F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22BD"/>
    <w:rsid w:val="006C35A2"/>
    <w:rsid w:val="006C3880"/>
    <w:rsid w:val="006C3A89"/>
    <w:rsid w:val="006F3792"/>
    <w:rsid w:val="006F4FF0"/>
    <w:rsid w:val="00707C69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2434F"/>
    <w:rsid w:val="0083364B"/>
    <w:rsid w:val="0083492B"/>
    <w:rsid w:val="00855728"/>
    <w:rsid w:val="008642CE"/>
    <w:rsid w:val="0087303E"/>
    <w:rsid w:val="0087763F"/>
    <w:rsid w:val="00884635"/>
    <w:rsid w:val="008972B9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9C56A0"/>
    <w:rsid w:val="009E0223"/>
    <w:rsid w:val="009E6BCC"/>
    <w:rsid w:val="00A01D05"/>
    <w:rsid w:val="00A03A4F"/>
    <w:rsid w:val="00A12857"/>
    <w:rsid w:val="00A34468"/>
    <w:rsid w:val="00A37158"/>
    <w:rsid w:val="00A444AA"/>
    <w:rsid w:val="00A55B64"/>
    <w:rsid w:val="00A64B93"/>
    <w:rsid w:val="00A70D9A"/>
    <w:rsid w:val="00A863D9"/>
    <w:rsid w:val="00A94C12"/>
    <w:rsid w:val="00AA2BFA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A7306"/>
    <w:rsid w:val="00BB5814"/>
    <w:rsid w:val="00BD1B58"/>
    <w:rsid w:val="00BD30CE"/>
    <w:rsid w:val="00BF7FFD"/>
    <w:rsid w:val="00C12B8B"/>
    <w:rsid w:val="00C255A8"/>
    <w:rsid w:val="00C53C38"/>
    <w:rsid w:val="00C61CBB"/>
    <w:rsid w:val="00C621CE"/>
    <w:rsid w:val="00C669A0"/>
    <w:rsid w:val="00C846F2"/>
    <w:rsid w:val="00CA50A7"/>
    <w:rsid w:val="00CA58DD"/>
    <w:rsid w:val="00CC32AD"/>
    <w:rsid w:val="00CC6820"/>
    <w:rsid w:val="00CE2269"/>
    <w:rsid w:val="00CF1B8A"/>
    <w:rsid w:val="00CF5166"/>
    <w:rsid w:val="00CF7C6F"/>
    <w:rsid w:val="00D22034"/>
    <w:rsid w:val="00D22934"/>
    <w:rsid w:val="00D263AC"/>
    <w:rsid w:val="00D31BF6"/>
    <w:rsid w:val="00D3523E"/>
    <w:rsid w:val="00D47457"/>
    <w:rsid w:val="00D634E8"/>
    <w:rsid w:val="00D727BA"/>
    <w:rsid w:val="00D973A8"/>
    <w:rsid w:val="00DB4623"/>
    <w:rsid w:val="00DC3FE1"/>
    <w:rsid w:val="00DE4825"/>
    <w:rsid w:val="00DE53E0"/>
    <w:rsid w:val="00E016F8"/>
    <w:rsid w:val="00E058AF"/>
    <w:rsid w:val="00E13A64"/>
    <w:rsid w:val="00E162CB"/>
    <w:rsid w:val="00E31A99"/>
    <w:rsid w:val="00E32FBD"/>
    <w:rsid w:val="00E43434"/>
    <w:rsid w:val="00E449EB"/>
    <w:rsid w:val="00E45269"/>
    <w:rsid w:val="00E50630"/>
    <w:rsid w:val="00E524B4"/>
    <w:rsid w:val="00E5699D"/>
    <w:rsid w:val="00E76EDD"/>
    <w:rsid w:val="00E77B57"/>
    <w:rsid w:val="00E82D5D"/>
    <w:rsid w:val="00E92A2C"/>
    <w:rsid w:val="00E95B8B"/>
    <w:rsid w:val="00EA24C7"/>
    <w:rsid w:val="00EA2D64"/>
    <w:rsid w:val="00EB58C3"/>
    <w:rsid w:val="00EC3940"/>
    <w:rsid w:val="00ED418C"/>
    <w:rsid w:val="00ED46E9"/>
    <w:rsid w:val="00ED61E2"/>
    <w:rsid w:val="00EE6D0D"/>
    <w:rsid w:val="00EE6E83"/>
    <w:rsid w:val="00F050AD"/>
    <w:rsid w:val="00F138A0"/>
    <w:rsid w:val="00F21A5E"/>
    <w:rsid w:val="00F33304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Komentraatsauce">
    <w:name w:val="annotation reference"/>
    <w:basedOn w:val="Noklusjumarindkopasfonts"/>
    <w:uiPriority w:val="99"/>
    <w:semiHidden/>
    <w:unhideWhenUsed/>
    <w:rsid w:val="002E41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1C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1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1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1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41C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">
    <w:name w:val="c3"/>
    <w:basedOn w:val="Parasts"/>
    <w:rsid w:val="00A64B9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A6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Komentraatsauce">
    <w:name w:val="annotation reference"/>
    <w:basedOn w:val="Noklusjumarindkopasfonts"/>
    <w:uiPriority w:val="99"/>
    <w:semiHidden/>
    <w:unhideWhenUsed/>
    <w:rsid w:val="002E41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1C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1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1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1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41C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">
    <w:name w:val="c3"/>
    <w:basedOn w:val="Parasts"/>
    <w:rsid w:val="00A64B9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A6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2017-11-06T19:46:00Z</dcterms:created>
  <dcterms:modified xsi:type="dcterms:W3CDTF">2017-11-06T19:46:00Z</dcterms:modified>
</cp:coreProperties>
</file>