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6C" w:rsidRPr="000F196C" w:rsidRDefault="000F196C" w:rsidP="000F196C">
      <w:pPr>
        <w:jc w:val="right"/>
        <w:rPr>
          <w:b/>
          <w:i/>
          <w:lang w:val="lv-LV"/>
        </w:rPr>
      </w:pPr>
    </w:p>
    <w:p w:rsidR="0052608C" w:rsidRDefault="00FC2D59" w:rsidP="000F196C">
      <w:pPr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 xml:space="preserve">Rēzeknes pilsētas </w:t>
      </w:r>
      <w:r w:rsidR="00806028">
        <w:rPr>
          <w:b/>
          <w:bCs/>
          <w:caps/>
          <w:lang w:val="lv-LV"/>
        </w:rPr>
        <w:t>Izglītības iestāžu</w:t>
      </w:r>
    </w:p>
    <w:p w:rsidR="003248FF" w:rsidRPr="008B04D6" w:rsidRDefault="003248FF" w:rsidP="000F196C">
      <w:pPr>
        <w:jc w:val="center"/>
        <w:rPr>
          <w:b/>
          <w:bCs/>
          <w:caps/>
          <w:lang w:val="lv-LV"/>
        </w:rPr>
      </w:pPr>
      <w:r>
        <w:rPr>
          <w:b/>
          <w:bCs/>
          <w:caps/>
          <w:lang w:val="lv-LV"/>
        </w:rPr>
        <w:t xml:space="preserve">vācu valodas </w:t>
      </w:r>
    </w:p>
    <w:p w:rsidR="00FC2D59" w:rsidRPr="008B04D6" w:rsidRDefault="0052608C" w:rsidP="000F196C">
      <w:pPr>
        <w:tabs>
          <w:tab w:val="center" w:pos="4320"/>
          <w:tab w:val="left" w:pos="7575"/>
        </w:tabs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>skolotāju</w:t>
      </w:r>
    </w:p>
    <w:p w:rsidR="00FC2D59" w:rsidRPr="008B04D6" w:rsidRDefault="00FC2D59" w:rsidP="000F196C">
      <w:pPr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>metodiskās apvienības dar</w:t>
      </w:r>
      <w:r w:rsidR="00575CE8" w:rsidRPr="008B04D6">
        <w:rPr>
          <w:b/>
          <w:bCs/>
          <w:caps/>
          <w:lang w:val="lv-LV"/>
        </w:rPr>
        <w:t xml:space="preserve">ba </w:t>
      </w:r>
      <w:smartTag w:uri="schemas-tilde-lv/tildestengine" w:element="veidnes">
        <w:smartTagPr>
          <w:attr w:name="baseform" w:val="plān|s"/>
          <w:attr w:name="id" w:val="-1"/>
          <w:attr w:name="text" w:val="plāns"/>
        </w:smartTagPr>
        <w:r w:rsidRPr="008B04D6">
          <w:rPr>
            <w:b/>
            <w:bCs/>
            <w:caps/>
            <w:lang w:val="lv-LV"/>
          </w:rPr>
          <w:t>plāns</w:t>
        </w:r>
      </w:smartTag>
    </w:p>
    <w:p w:rsidR="00FC2D59" w:rsidRPr="008B04D6" w:rsidRDefault="00FC2D59" w:rsidP="000F196C">
      <w:pPr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>201</w:t>
      </w:r>
      <w:r w:rsidR="009E0223">
        <w:rPr>
          <w:b/>
          <w:bCs/>
          <w:caps/>
          <w:lang w:val="lv-LV"/>
        </w:rPr>
        <w:t>7</w:t>
      </w:r>
      <w:r w:rsidRPr="008B04D6">
        <w:rPr>
          <w:b/>
          <w:bCs/>
          <w:caps/>
          <w:lang w:val="lv-LV"/>
        </w:rPr>
        <w:t>./201</w:t>
      </w:r>
      <w:r w:rsidR="009E0223">
        <w:rPr>
          <w:b/>
          <w:bCs/>
          <w:caps/>
          <w:lang w:val="lv-LV"/>
        </w:rPr>
        <w:t>8</w:t>
      </w:r>
      <w:r w:rsidRPr="008B04D6">
        <w:rPr>
          <w:b/>
          <w:bCs/>
          <w:caps/>
          <w:lang w:val="lv-LV"/>
        </w:rPr>
        <w:t>.m.g.</w:t>
      </w:r>
    </w:p>
    <w:p w:rsidR="000F196C" w:rsidRDefault="000F196C" w:rsidP="000F196C">
      <w:pPr>
        <w:jc w:val="center"/>
        <w:rPr>
          <w:b/>
          <w:bCs/>
          <w:caps/>
          <w:lang w:val="lv-LV"/>
        </w:rPr>
      </w:pPr>
    </w:p>
    <w:p w:rsidR="00FC2D59" w:rsidRPr="008B04D6" w:rsidRDefault="00FC2D59" w:rsidP="000F196C">
      <w:pPr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>MA vadītāja</w:t>
      </w:r>
    </w:p>
    <w:p w:rsidR="008B04D6" w:rsidRDefault="008B04D6" w:rsidP="00191FA8">
      <w:pPr>
        <w:jc w:val="center"/>
        <w:rPr>
          <w:b/>
          <w:bCs/>
          <w:caps/>
          <w:lang w:val="lv-LV"/>
        </w:rPr>
      </w:pPr>
    </w:p>
    <w:p w:rsidR="00FC2D59" w:rsidRPr="008B04D6" w:rsidRDefault="003248FF" w:rsidP="00191FA8">
      <w:pPr>
        <w:jc w:val="center"/>
        <w:rPr>
          <w:b/>
          <w:bCs/>
          <w:caps/>
          <w:lang w:val="lv-LV"/>
        </w:rPr>
      </w:pPr>
      <w:r>
        <w:rPr>
          <w:b/>
          <w:bCs/>
          <w:caps/>
          <w:lang w:val="lv-LV"/>
        </w:rPr>
        <w:t>Marija Viškere</w:t>
      </w:r>
    </w:p>
    <w:p w:rsidR="006C35A2" w:rsidRPr="008B04D6" w:rsidRDefault="006C35A2" w:rsidP="00191FA8">
      <w:pPr>
        <w:ind w:left="5040"/>
        <w:jc w:val="both"/>
        <w:rPr>
          <w:bCs/>
          <w:caps/>
          <w:lang w:val="lv-LV"/>
        </w:rPr>
      </w:pPr>
    </w:p>
    <w:p w:rsidR="00650E7B" w:rsidRDefault="00191FA8" w:rsidP="000F196C">
      <w:pPr>
        <w:pStyle w:val="Pamatteksts"/>
        <w:rPr>
          <w:rFonts w:ascii="Times New Roman" w:hAnsi="Times New Roman"/>
          <w:b/>
          <w:sz w:val="24"/>
          <w:szCs w:val="24"/>
          <w:lang w:val="lv-LV"/>
        </w:rPr>
      </w:pPr>
      <w:r w:rsidRPr="000F196C">
        <w:rPr>
          <w:rFonts w:ascii="Times New Roman" w:hAnsi="Times New Roman"/>
          <w:b/>
          <w:sz w:val="24"/>
          <w:szCs w:val="24"/>
          <w:lang w:val="lv-LV"/>
        </w:rPr>
        <w:t>201</w:t>
      </w:r>
      <w:r w:rsidR="009E0223">
        <w:rPr>
          <w:rFonts w:ascii="Times New Roman" w:hAnsi="Times New Roman"/>
          <w:b/>
          <w:sz w:val="24"/>
          <w:szCs w:val="24"/>
          <w:lang w:val="lv-LV"/>
        </w:rPr>
        <w:t>7</w:t>
      </w:r>
      <w:r w:rsidRPr="000F196C">
        <w:rPr>
          <w:rFonts w:ascii="Times New Roman" w:hAnsi="Times New Roman"/>
          <w:b/>
          <w:sz w:val="24"/>
          <w:szCs w:val="24"/>
          <w:lang w:val="lv-LV"/>
        </w:rPr>
        <w:t>./201</w:t>
      </w:r>
      <w:r w:rsidR="009E0223">
        <w:rPr>
          <w:rFonts w:ascii="Times New Roman" w:hAnsi="Times New Roman"/>
          <w:b/>
          <w:sz w:val="24"/>
          <w:szCs w:val="24"/>
          <w:lang w:val="lv-LV"/>
        </w:rPr>
        <w:t>8</w:t>
      </w:r>
      <w:r w:rsidRPr="000F196C">
        <w:rPr>
          <w:rFonts w:ascii="Times New Roman" w:hAnsi="Times New Roman"/>
          <w:b/>
          <w:sz w:val="24"/>
          <w:szCs w:val="24"/>
          <w:lang w:val="lv-LV"/>
        </w:rPr>
        <w:t xml:space="preserve">.m.g. </w:t>
      </w:r>
      <w:r w:rsidR="000F196C">
        <w:rPr>
          <w:rFonts w:ascii="Times New Roman" w:hAnsi="Times New Roman"/>
          <w:b/>
          <w:sz w:val="24"/>
          <w:szCs w:val="24"/>
          <w:lang w:val="lv-LV"/>
        </w:rPr>
        <w:t>izvirzītā</w:t>
      </w:r>
      <w:r w:rsidR="00F67BAA">
        <w:rPr>
          <w:rFonts w:ascii="Times New Roman" w:hAnsi="Times New Roman"/>
          <w:b/>
          <w:sz w:val="24"/>
          <w:szCs w:val="24"/>
          <w:lang w:val="lv-LV"/>
        </w:rPr>
        <w:t>s</w:t>
      </w:r>
      <w:r w:rsidR="000F196C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0F196C" w:rsidRPr="000F196C">
        <w:rPr>
          <w:rFonts w:ascii="Times New Roman" w:hAnsi="Times New Roman"/>
          <w:b/>
          <w:sz w:val="24"/>
          <w:szCs w:val="24"/>
          <w:lang w:val="lv-LV"/>
        </w:rPr>
        <w:t>prioritāte</w:t>
      </w:r>
      <w:r w:rsidR="00F67BAA">
        <w:rPr>
          <w:rFonts w:ascii="Times New Roman" w:hAnsi="Times New Roman"/>
          <w:b/>
          <w:sz w:val="24"/>
          <w:szCs w:val="24"/>
          <w:lang w:val="lv-LV"/>
        </w:rPr>
        <w:t>s</w:t>
      </w:r>
      <w:r w:rsidR="000F196C" w:rsidRPr="000F196C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0F196C">
        <w:rPr>
          <w:rFonts w:ascii="Times New Roman" w:hAnsi="Times New Roman"/>
          <w:b/>
          <w:sz w:val="24"/>
          <w:szCs w:val="24"/>
          <w:lang w:val="lv-LV"/>
        </w:rPr>
        <w:t>mācību priekšmet</w:t>
      </w:r>
      <w:r w:rsidR="0087303E">
        <w:rPr>
          <w:rFonts w:ascii="Times New Roman" w:hAnsi="Times New Roman"/>
          <w:b/>
          <w:sz w:val="24"/>
          <w:szCs w:val="24"/>
          <w:lang w:val="lv-LV"/>
        </w:rPr>
        <w:t>u</w:t>
      </w:r>
      <w:r w:rsidR="000F196C">
        <w:rPr>
          <w:rFonts w:ascii="Times New Roman" w:hAnsi="Times New Roman"/>
          <w:b/>
          <w:sz w:val="24"/>
          <w:szCs w:val="24"/>
          <w:lang w:val="lv-LV"/>
        </w:rPr>
        <w:t>/jomu metodisko</w:t>
      </w:r>
      <w:r w:rsidR="0087303E">
        <w:rPr>
          <w:rFonts w:ascii="Times New Roman" w:hAnsi="Times New Roman"/>
          <w:b/>
          <w:sz w:val="24"/>
          <w:szCs w:val="24"/>
          <w:lang w:val="lv-LV"/>
        </w:rPr>
        <w:t xml:space="preserve"> apvienību</w:t>
      </w:r>
      <w:r w:rsidR="000F196C" w:rsidRPr="000F196C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87303E">
        <w:rPr>
          <w:rFonts w:ascii="Times New Roman" w:hAnsi="Times New Roman"/>
          <w:b/>
          <w:sz w:val="24"/>
          <w:szCs w:val="24"/>
          <w:lang w:val="lv-LV"/>
        </w:rPr>
        <w:t xml:space="preserve">(turpmāk tekstā MA) </w:t>
      </w:r>
      <w:r w:rsidR="000F196C" w:rsidRPr="000F196C">
        <w:rPr>
          <w:rFonts w:ascii="Times New Roman" w:hAnsi="Times New Roman"/>
          <w:b/>
          <w:sz w:val="24"/>
          <w:szCs w:val="24"/>
          <w:lang w:val="lv-LV"/>
        </w:rPr>
        <w:t>darbībai</w:t>
      </w:r>
      <w:r w:rsidR="0006458D" w:rsidRPr="000F196C">
        <w:rPr>
          <w:rFonts w:ascii="Times New Roman" w:hAnsi="Times New Roman"/>
          <w:b/>
          <w:sz w:val="24"/>
          <w:szCs w:val="24"/>
          <w:lang w:val="lv-LV"/>
        </w:rPr>
        <w:t>:</w:t>
      </w:r>
      <w:r w:rsidRPr="000F196C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</w:p>
    <w:p w:rsidR="00E82AB4" w:rsidRDefault="007205B8" w:rsidP="00E82AB4">
      <w:pPr>
        <w:pStyle w:val="Pamatteksts"/>
        <w:ind w:firstLine="720"/>
        <w:rPr>
          <w:rFonts w:ascii="Times New Roman" w:hAnsi="Times New Roman"/>
          <w:sz w:val="24"/>
          <w:szCs w:val="24"/>
          <w:lang w:val="lv-LV"/>
        </w:rPr>
      </w:pPr>
      <w:r w:rsidRPr="007205B8">
        <w:rPr>
          <w:rFonts w:ascii="Times New Roman" w:hAnsi="Times New Roman"/>
          <w:sz w:val="24"/>
          <w:szCs w:val="24"/>
          <w:lang w:val="lv-LV"/>
        </w:rPr>
        <w:t xml:space="preserve">1. Sniegt atbalstu pedagogiem pakāpeniskai kompetenču pieejas ieviešanai  mācību un </w:t>
      </w:r>
    </w:p>
    <w:p w:rsidR="00932B59" w:rsidRPr="007205B8" w:rsidRDefault="00E82AB4" w:rsidP="00E82AB4">
      <w:pPr>
        <w:pStyle w:val="Pamatteksts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       </w:t>
      </w:r>
      <w:r w:rsidR="007205B8" w:rsidRPr="007205B8">
        <w:rPr>
          <w:rFonts w:ascii="Times New Roman" w:hAnsi="Times New Roman"/>
          <w:sz w:val="24"/>
          <w:szCs w:val="24"/>
          <w:lang w:val="lv-LV"/>
        </w:rPr>
        <w:t xml:space="preserve">audzināšanas procesā. </w:t>
      </w:r>
    </w:p>
    <w:p w:rsidR="00932B59" w:rsidRPr="007205B8" w:rsidRDefault="007205B8" w:rsidP="00E82AB4">
      <w:pPr>
        <w:pStyle w:val="Pamatteksts"/>
        <w:ind w:firstLine="720"/>
        <w:rPr>
          <w:rFonts w:ascii="Times New Roman" w:hAnsi="Times New Roman"/>
          <w:sz w:val="24"/>
          <w:szCs w:val="24"/>
          <w:lang w:val="lv-LV"/>
        </w:rPr>
      </w:pPr>
      <w:r w:rsidRPr="007205B8">
        <w:rPr>
          <w:rFonts w:ascii="Times New Roman" w:hAnsi="Times New Roman"/>
          <w:sz w:val="24"/>
          <w:szCs w:val="24"/>
          <w:lang w:val="lv-LV"/>
        </w:rPr>
        <w:t xml:space="preserve">2. Nodrošināt metodisko atbalstu izglītojamo spēju un talantu attīstīšanai.  </w:t>
      </w:r>
    </w:p>
    <w:p w:rsidR="00E82AB4" w:rsidRDefault="007205B8" w:rsidP="00E82AB4">
      <w:pPr>
        <w:pStyle w:val="Pamatteksts"/>
        <w:ind w:firstLine="7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3. </w:t>
      </w:r>
      <w:r w:rsidRPr="007205B8">
        <w:rPr>
          <w:rFonts w:ascii="Times New Roman" w:hAnsi="Times New Roman"/>
          <w:sz w:val="24"/>
          <w:szCs w:val="24"/>
          <w:lang w:val="lv-LV"/>
        </w:rPr>
        <w:t xml:space="preserve">Apzināt un popularizēt pedagogu radošās, inovatīvās darbības un metodiskā darba </w:t>
      </w:r>
    </w:p>
    <w:p w:rsidR="00932B59" w:rsidRPr="007205B8" w:rsidRDefault="00E82AB4" w:rsidP="00E82AB4">
      <w:pPr>
        <w:pStyle w:val="Pamatteksts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       </w:t>
      </w:r>
      <w:r w:rsidR="007205B8" w:rsidRPr="007205B8">
        <w:rPr>
          <w:rFonts w:ascii="Times New Roman" w:hAnsi="Times New Roman"/>
          <w:sz w:val="24"/>
          <w:szCs w:val="24"/>
          <w:lang w:val="lv-LV"/>
        </w:rPr>
        <w:t xml:space="preserve">labās prakses piemērus. </w:t>
      </w:r>
    </w:p>
    <w:p w:rsidR="00932B59" w:rsidRPr="007205B8" w:rsidRDefault="007205B8" w:rsidP="00E82AB4">
      <w:pPr>
        <w:pStyle w:val="Pamatteksts"/>
        <w:ind w:firstLine="720"/>
        <w:rPr>
          <w:rFonts w:ascii="Times New Roman" w:hAnsi="Times New Roman"/>
          <w:sz w:val="24"/>
          <w:szCs w:val="24"/>
          <w:lang w:val="lv-LV"/>
        </w:rPr>
      </w:pPr>
      <w:r w:rsidRPr="007205B8">
        <w:rPr>
          <w:rFonts w:ascii="Times New Roman" w:hAnsi="Times New Roman"/>
          <w:sz w:val="24"/>
          <w:szCs w:val="24"/>
          <w:lang w:val="lv-LV"/>
        </w:rPr>
        <w:t xml:space="preserve">4. </w:t>
      </w:r>
      <w:r w:rsidRPr="007205B8">
        <w:rPr>
          <w:rFonts w:ascii="Times New Roman" w:hAnsi="Times New Roman"/>
          <w:bCs/>
          <w:sz w:val="24"/>
          <w:szCs w:val="24"/>
          <w:lang w:val="lv-LV"/>
        </w:rPr>
        <w:t xml:space="preserve">Veicināt izglītojamo patriotisma un valstiskās identitātes apziņu. </w:t>
      </w:r>
    </w:p>
    <w:p w:rsidR="00191FA8" w:rsidRPr="00644F00" w:rsidRDefault="00191FA8" w:rsidP="000F196C">
      <w:pPr>
        <w:pStyle w:val="Pamatteksts"/>
        <w:rPr>
          <w:rFonts w:ascii="Times New Roman" w:hAnsi="Times New Roman"/>
          <w:sz w:val="24"/>
          <w:szCs w:val="24"/>
          <w:lang w:val="lv-LV"/>
        </w:rPr>
      </w:pPr>
    </w:p>
    <w:p w:rsidR="00E058AF" w:rsidRPr="007205B8" w:rsidRDefault="000F196C" w:rsidP="007205B8">
      <w:pPr>
        <w:jc w:val="both"/>
        <w:rPr>
          <w:b/>
          <w:color w:val="000000"/>
          <w:lang w:val="lv-LV"/>
        </w:rPr>
      </w:pPr>
      <w:r w:rsidRPr="007205B8">
        <w:rPr>
          <w:b/>
          <w:lang w:val="lv-LV"/>
        </w:rPr>
        <w:t>1</w:t>
      </w:r>
      <w:r w:rsidR="000067C2" w:rsidRPr="007205B8">
        <w:rPr>
          <w:b/>
          <w:lang w:val="lv-LV"/>
        </w:rPr>
        <w:t xml:space="preserve">. </w:t>
      </w:r>
      <w:r w:rsidR="00E058AF" w:rsidRPr="007205B8">
        <w:rPr>
          <w:lang w:val="lv-LV"/>
        </w:rPr>
        <w:t xml:space="preserve"> </w:t>
      </w:r>
      <w:r w:rsidR="00DB56F4">
        <w:rPr>
          <w:b/>
          <w:lang w:val="lv-LV"/>
        </w:rPr>
        <w:t xml:space="preserve">Vācu valodas </w:t>
      </w:r>
      <w:r w:rsidR="00E058AF" w:rsidRPr="007205B8">
        <w:rPr>
          <w:b/>
          <w:lang w:val="lv-LV"/>
        </w:rPr>
        <w:t xml:space="preserve">skolotāju </w:t>
      </w:r>
      <w:r w:rsidR="00E058AF" w:rsidRPr="007205B8">
        <w:rPr>
          <w:b/>
          <w:color w:val="000000"/>
          <w:lang w:val="lv-LV"/>
        </w:rPr>
        <w:t>MA uzdevumi</w:t>
      </w:r>
      <w:r w:rsidR="00554D44" w:rsidRPr="007205B8">
        <w:rPr>
          <w:b/>
          <w:color w:val="000000"/>
          <w:lang w:val="lv-LV"/>
        </w:rPr>
        <w:t xml:space="preserve"> </w:t>
      </w:r>
      <w:r w:rsidR="00554D44" w:rsidRPr="007205B8">
        <w:rPr>
          <w:b/>
          <w:lang w:val="lv-LV"/>
        </w:rPr>
        <w:t>201</w:t>
      </w:r>
      <w:r w:rsidR="009E0223" w:rsidRPr="007205B8">
        <w:rPr>
          <w:b/>
          <w:lang w:val="lv-LV"/>
        </w:rPr>
        <w:t>7</w:t>
      </w:r>
      <w:r w:rsidR="00554D44" w:rsidRPr="007205B8">
        <w:rPr>
          <w:b/>
          <w:lang w:val="lv-LV"/>
        </w:rPr>
        <w:t>./201</w:t>
      </w:r>
      <w:r w:rsidR="009E0223" w:rsidRPr="007205B8">
        <w:rPr>
          <w:b/>
          <w:lang w:val="lv-LV"/>
        </w:rPr>
        <w:t>8</w:t>
      </w:r>
      <w:r w:rsidR="00554D44" w:rsidRPr="007205B8">
        <w:rPr>
          <w:b/>
          <w:lang w:val="lv-LV"/>
        </w:rPr>
        <w:t>.m.g.</w:t>
      </w:r>
      <w:r w:rsidR="00E058AF" w:rsidRPr="007205B8">
        <w:rPr>
          <w:b/>
          <w:color w:val="000000"/>
          <w:lang w:val="lv-LV"/>
        </w:rPr>
        <w:t>:</w:t>
      </w:r>
    </w:p>
    <w:p w:rsidR="00E058AF" w:rsidRPr="009B312F" w:rsidRDefault="00E058AF" w:rsidP="00191FA8">
      <w:pPr>
        <w:tabs>
          <w:tab w:val="left" w:pos="1440"/>
        </w:tabs>
        <w:jc w:val="both"/>
        <w:rPr>
          <w:sz w:val="8"/>
          <w:szCs w:val="8"/>
          <w:lang w:val="lv-LV"/>
        </w:rPr>
      </w:pPr>
    </w:p>
    <w:p w:rsidR="006C35A2" w:rsidRPr="008B04D6" w:rsidRDefault="00DB56F4" w:rsidP="00E82AB4">
      <w:pPr>
        <w:pStyle w:val="Pamatteksts"/>
        <w:numPr>
          <w:ilvl w:val="0"/>
          <w:numId w:val="2"/>
        </w:numPr>
        <w:rPr>
          <w:rFonts w:ascii="Times New Roman" w:hAnsi="Times New Roman"/>
          <w:sz w:val="24"/>
          <w:szCs w:val="24"/>
          <w:lang w:val="lv-LV"/>
        </w:rPr>
      </w:pPr>
      <w:r w:rsidRPr="00660A4B">
        <w:rPr>
          <w:rFonts w:ascii="Times New Roman" w:hAnsi="Times New Roman"/>
          <w:sz w:val="24"/>
          <w:szCs w:val="24"/>
          <w:lang w:val="lv-LV"/>
        </w:rPr>
        <w:t xml:space="preserve">Sniegt </w:t>
      </w:r>
      <w:r w:rsidR="00660A4B" w:rsidRPr="00660A4B">
        <w:rPr>
          <w:rFonts w:ascii="Times New Roman" w:hAnsi="Times New Roman"/>
          <w:sz w:val="24"/>
          <w:szCs w:val="24"/>
          <w:lang w:val="lv-LV"/>
        </w:rPr>
        <w:t xml:space="preserve">metodisku </w:t>
      </w:r>
      <w:r w:rsidRPr="00660A4B">
        <w:rPr>
          <w:rFonts w:ascii="Times New Roman" w:hAnsi="Times New Roman"/>
          <w:sz w:val="24"/>
          <w:szCs w:val="24"/>
          <w:lang w:val="lv-LV"/>
        </w:rPr>
        <w:t xml:space="preserve">atbalstu </w:t>
      </w:r>
      <w:r w:rsidR="00660A4B" w:rsidRPr="00660A4B">
        <w:rPr>
          <w:rFonts w:ascii="Times New Roman" w:hAnsi="Times New Roman"/>
          <w:sz w:val="24"/>
          <w:szCs w:val="24"/>
          <w:lang w:val="lv-LV"/>
        </w:rPr>
        <w:t xml:space="preserve">vācu valodas skolotājiem </w:t>
      </w:r>
      <w:r w:rsidRPr="007205B8">
        <w:rPr>
          <w:rFonts w:ascii="Times New Roman" w:hAnsi="Times New Roman"/>
          <w:sz w:val="24"/>
          <w:szCs w:val="24"/>
          <w:lang w:val="lv-LV"/>
        </w:rPr>
        <w:t>pakāpeniskai kompetenču</w:t>
      </w:r>
      <w:r>
        <w:rPr>
          <w:rFonts w:ascii="Times New Roman" w:hAnsi="Times New Roman"/>
          <w:sz w:val="24"/>
          <w:szCs w:val="24"/>
          <w:lang w:val="lv-LV"/>
        </w:rPr>
        <w:t xml:space="preserve"> pieejas ieviešanai  mācību</w:t>
      </w:r>
      <w:r w:rsidRPr="007205B8">
        <w:rPr>
          <w:rFonts w:ascii="Times New Roman" w:hAnsi="Times New Roman"/>
          <w:sz w:val="24"/>
          <w:szCs w:val="24"/>
          <w:lang w:val="lv-LV"/>
        </w:rPr>
        <w:t xml:space="preserve"> procesā.</w:t>
      </w:r>
    </w:p>
    <w:p w:rsidR="00DB56F4" w:rsidRPr="007205B8" w:rsidRDefault="00660A4B" w:rsidP="00DB56F4">
      <w:pPr>
        <w:pStyle w:val="Pamatteksts"/>
        <w:numPr>
          <w:ilvl w:val="0"/>
          <w:numId w:val="2"/>
        </w:numPr>
        <w:rPr>
          <w:rFonts w:ascii="Times New Roman" w:hAnsi="Times New Roman"/>
          <w:sz w:val="24"/>
          <w:szCs w:val="24"/>
          <w:lang w:val="lv-LV"/>
        </w:rPr>
      </w:pPr>
      <w:r w:rsidRPr="00660A4B">
        <w:rPr>
          <w:rFonts w:ascii="Times New Roman" w:hAnsi="Times New Roman"/>
          <w:sz w:val="24"/>
          <w:szCs w:val="24"/>
          <w:lang w:val="lv-LV"/>
        </w:rPr>
        <w:t xml:space="preserve">Veicināt </w:t>
      </w:r>
      <w:r w:rsidR="00DB56F4" w:rsidRPr="007205B8">
        <w:rPr>
          <w:rFonts w:ascii="Times New Roman" w:hAnsi="Times New Roman"/>
          <w:sz w:val="24"/>
          <w:szCs w:val="24"/>
          <w:lang w:val="lv-LV"/>
        </w:rPr>
        <w:t>izglītoja</w:t>
      </w:r>
      <w:r>
        <w:rPr>
          <w:rFonts w:ascii="Times New Roman" w:hAnsi="Times New Roman"/>
          <w:sz w:val="24"/>
          <w:szCs w:val="24"/>
          <w:lang w:val="lv-LV"/>
        </w:rPr>
        <w:t>mo spēju un talantu attīstīšanu</w:t>
      </w:r>
      <w:r w:rsidR="00DB56F4" w:rsidRPr="007205B8">
        <w:rPr>
          <w:rFonts w:ascii="Times New Roman" w:hAnsi="Times New Roman"/>
          <w:sz w:val="24"/>
          <w:szCs w:val="24"/>
          <w:lang w:val="lv-LV"/>
        </w:rPr>
        <w:t xml:space="preserve">.  </w:t>
      </w:r>
    </w:p>
    <w:p w:rsidR="00554D44" w:rsidRPr="008B04D6" w:rsidRDefault="00660A4B" w:rsidP="00191FA8">
      <w:pPr>
        <w:pStyle w:val="Pamatteksts"/>
        <w:numPr>
          <w:ilvl w:val="0"/>
          <w:numId w:val="2"/>
        </w:num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Popularizēt vācu valodas skolotāju  radošās</w:t>
      </w:r>
      <w:r w:rsidR="00DB56F4" w:rsidRPr="007205B8">
        <w:rPr>
          <w:rFonts w:ascii="Times New Roman" w:hAnsi="Times New Roman"/>
          <w:sz w:val="24"/>
          <w:szCs w:val="24"/>
          <w:lang w:val="lv-LV"/>
        </w:rPr>
        <w:t xml:space="preserve"> darbības un metodiskā darba labās prakses piemērus.</w:t>
      </w:r>
    </w:p>
    <w:p w:rsidR="00554D44" w:rsidRPr="008B04D6" w:rsidRDefault="00554D44" w:rsidP="00191FA8">
      <w:pPr>
        <w:pStyle w:val="Pamatteksts"/>
        <w:ind w:firstLine="360"/>
        <w:rPr>
          <w:rFonts w:ascii="Times New Roman" w:hAnsi="Times New Roman"/>
          <w:sz w:val="24"/>
          <w:szCs w:val="24"/>
          <w:lang w:val="lv-LV"/>
        </w:rPr>
      </w:pPr>
    </w:p>
    <w:p w:rsidR="008B04D6" w:rsidRDefault="000F196C" w:rsidP="00191FA8">
      <w:pPr>
        <w:tabs>
          <w:tab w:val="left" w:pos="1440"/>
        </w:tabs>
        <w:jc w:val="both"/>
        <w:rPr>
          <w:b/>
          <w:lang w:val="lv-LV"/>
        </w:rPr>
      </w:pPr>
      <w:r>
        <w:rPr>
          <w:b/>
          <w:lang w:val="lv-LV"/>
        </w:rPr>
        <w:t>2</w:t>
      </w:r>
      <w:r w:rsidR="006C35A2" w:rsidRPr="008B04D6">
        <w:rPr>
          <w:b/>
          <w:lang w:val="lv-LV"/>
        </w:rPr>
        <w:t>.</w:t>
      </w:r>
      <w:r w:rsidR="000067C2" w:rsidRPr="008B04D6">
        <w:rPr>
          <w:b/>
          <w:lang w:val="lv-LV"/>
        </w:rPr>
        <w:t xml:space="preserve"> </w:t>
      </w:r>
      <w:r w:rsidR="006C35A2" w:rsidRPr="008B04D6">
        <w:rPr>
          <w:b/>
          <w:lang w:val="lv-LV"/>
        </w:rPr>
        <w:t xml:space="preserve"> </w:t>
      </w:r>
      <w:r w:rsidR="003129F7">
        <w:rPr>
          <w:b/>
          <w:lang w:val="lv-LV"/>
        </w:rPr>
        <w:t>V</w:t>
      </w:r>
      <w:r w:rsidR="00B8441E">
        <w:rPr>
          <w:b/>
          <w:lang w:val="lv-LV"/>
        </w:rPr>
        <w:t xml:space="preserve">ācu valodas </w:t>
      </w:r>
      <w:r w:rsidR="00724353" w:rsidRPr="00724353">
        <w:rPr>
          <w:b/>
          <w:lang w:val="lv-LV"/>
        </w:rPr>
        <w:t xml:space="preserve"> </w:t>
      </w:r>
      <w:r w:rsidR="00554D44" w:rsidRPr="008B04D6">
        <w:rPr>
          <w:b/>
          <w:lang w:val="lv-LV"/>
        </w:rPr>
        <w:t xml:space="preserve">skolotāju </w:t>
      </w:r>
      <w:r w:rsidR="00554D44" w:rsidRPr="008B04D6">
        <w:rPr>
          <w:b/>
          <w:color w:val="000000"/>
          <w:lang w:val="lv-LV"/>
        </w:rPr>
        <w:t xml:space="preserve">MA darbības plānojums  </w:t>
      </w:r>
      <w:r w:rsidR="00554D44" w:rsidRPr="008B04D6">
        <w:rPr>
          <w:b/>
          <w:lang w:val="lv-LV"/>
        </w:rPr>
        <w:t>201</w:t>
      </w:r>
      <w:r w:rsidR="009E0223">
        <w:rPr>
          <w:b/>
          <w:lang w:val="lv-LV"/>
        </w:rPr>
        <w:t>7</w:t>
      </w:r>
      <w:r w:rsidR="00554D44" w:rsidRPr="008B04D6">
        <w:rPr>
          <w:b/>
          <w:lang w:val="lv-LV"/>
        </w:rPr>
        <w:t>./201</w:t>
      </w:r>
      <w:r w:rsidR="009E0223">
        <w:rPr>
          <w:b/>
          <w:lang w:val="lv-LV"/>
        </w:rPr>
        <w:t>8</w:t>
      </w:r>
      <w:r w:rsidR="00554D44" w:rsidRPr="008B04D6">
        <w:rPr>
          <w:b/>
          <w:lang w:val="lv-LV"/>
        </w:rPr>
        <w:t>.m.g.</w:t>
      </w:r>
      <w:r w:rsidR="00CE2269" w:rsidRPr="008B04D6">
        <w:rPr>
          <w:b/>
          <w:lang w:val="lv-LV"/>
        </w:rPr>
        <w:t xml:space="preserve"> </w:t>
      </w:r>
    </w:p>
    <w:p w:rsidR="00ED46E9" w:rsidRPr="00B7153B" w:rsidRDefault="00ED46E9" w:rsidP="00191FA8">
      <w:pPr>
        <w:tabs>
          <w:tab w:val="left" w:pos="1440"/>
        </w:tabs>
        <w:jc w:val="both"/>
        <w:rPr>
          <w:b/>
          <w:sz w:val="8"/>
          <w:szCs w:val="8"/>
          <w:lang w:val="lv-LV"/>
        </w:rPr>
      </w:pPr>
    </w:p>
    <w:p w:rsidR="00ED46E9" w:rsidRPr="00ED46E9" w:rsidRDefault="00ED46E9" w:rsidP="00ED46E9">
      <w:pPr>
        <w:pStyle w:val="HTMLiepriekformattais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D46E9">
        <w:rPr>
          <w:rFonts w:ascii="Times New Roman" w:hAnsi="Times New Roman" w:cs="Times New Roman"/>
          <w:sz w:val="24"/>
          <w:szCs w:val="24"/>
          <w:lang w:val="lv-LV"/>
        </w:rPr>
        <w:t>2.1.</w:t>
      </w:r>
      <w:r w:rsidRPr="00ED46E9">
        <w:rPr>
          <w:rFonts w:ascii="Times New Roman" w:hAnsi="Times New Roman" w:cs="Times New Roman"/>
          <w:color w:val="000000"/>
          <w:sz w:val="24"/>
          <w:szCs w:val="24"/>
          <w:lang w:val="lv-LV" w:bidi="lo-LA"/>
        </w:rPr>
        <w:t xml:space="preserve"> </w:t>
      </w:r>
      <w:r w:rsidR="002B3A55">
        <w:rPr>
          <w:rFonts w:ascii="Times New Roman" w:hAnsi="Times New Roman" w:cs="Times New Roman"/>
          <w:color w:val="000000"/>
          <w:sz w:val="24"/>
          <w:szCs w:val="24"/>
          <w:lang w:val="lv-LV" w:bidi="lo-LA"/>
        </w:rPr>
        <w:t>P</w:t>
      </w:r>
      <w:r w:rsidRPr="00ED46E9">
        <w:rPr>
          <w:rFonts w:ascii="Times New Roman" w:hAnsi="Times New Roman" w:cs="Times New Roman"/>
          <w:sz w:val="24"/>
          <w:szCs w:val="24"/>
          <w:lang w:val="lv-LV"/>
        </w:rPr>
        <w:t xml:space="preserve">asākumi </w:t>
      </w:r>
      <w:r w:rsidRPr="00ED46E9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Rēzeknes pilsētas izglītības iestāžu </w:t>
      </w:r>
      <w:r w:rsidRPr="00ED46E9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pedagog</w:t>
      </w:r>
      <w:r w:rsidRPr="00ED46E9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iem</w:t>
      </w:r>
      <w:r w:rsidRPr="00ED46E9">
        <w:rPr>
          <w:rFonts w:ascii="Times New Roman" w:hAnsi="Times New Roman" w:cs="Times New Roman"/>
          <w:sz w:val="24"/>
          <w:szCs w:val="24"/>
          <w:lang w:val="lv-LV"/>
        </w:rPr>
        <w:t xml:space="preserve"> 201</w:t>
      </w:r>
      <w:r w:rsidR="009E0223">
        <w:rPr>
          <w:rFonts w:ascii="Times New Roman" w:hAnsi="Times New Roman" w:cs="Times New Roman"/>
          <w:sz w:val="24"/>
          <w:szCs w:val="24"/>
          <w:lang w:val="lv-LV"/>
        </w:rPr>
        <w:t>7</w:t>
      </w:r>
      <w:r w:rsidRPr="00ED46E9">
        <w:rPr>
          <w:rFonts w:ascii="Times New Roman" w:hAnsi="Times New Roman" w:cs="Times New Roman"/>
          <w:sz w:val="24"/>
          <w:szCs w:val="24"/>
          <w:lang w:val="lv-LV"/>
        </w:rPr>
        <w:t>./201</w:t>
      </w:r>
      <w:r w:rsidR="009E0223">
        <w:rPr>
          <w:rFonts w:ascii="Times New Roman" w:hAnsi="Times New Roman" w:cs="Times New Roman"/>
          <w:sz w:val="24"/>
          <w:szCs w:val="24"/>
          <w:lang w:val="lv-LV"/>
        </w:rPr>
        <w:t>8</w:t>
      </w:r>
      <w:r w:rsidRPr="00ED46E9">
        <w:rPr>
          <w:rFonts w:ascii="Times New Roman" w:hAnsi="Times New Roman" w:cs="Times New Roman"/>
          <w:sz w:val="24"/>
          <w:szCs w:val="24"/>
          <w:lang w:val="lv-LV"/>
        </w:rPr>
        <w:t>.m.g.</w:t>
      </w:r>
    </w:p>
    <w:p w:rsidR="00956EB6" w:rsidRPr="008B04D6" w:rsidRDefault="00956EB6" w:rsidP="00191FA8">
      <w:pPr>
        <w:tabs>
          <w:tab w:val="left" w:pos="1440"/>
        </w:tabs>
        <w:jc w:val="both"/>
        <w:rPr>
          <w:i/>
          <w:color w:val="000000"/>
          <w:lang w:val="lv-LV"/>
        </w:rPr>
      </w:pPr>
    </w:p>
    <w:tbl>
      <w:tblPr>
        <w:tblW w:w="97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4577"/>
        <w:gridCol w:w="2899"/>
      </w:tblGrid>
      <w:tr w:rsidR="00956EB6" w:rsidRPr="003129F7" w:rsidTr="00650E7B">
        <w:trPr>
          <w:trHeight w:val="593"/>
        </w:trPr>
        <w:tc>
          <w:tcPr>
            <w:tcW w:w="2244" w:type="dxa"/>
            <w:shd w:val="clear" w:color="auto" w:fill="D9D9D9"/>
            <w:vAlign w:val="center"/>
          </w:tcPr>
          <w:p w:rsidR="00956EB6" w:rsidRPr="00650E7B" w:rsidRDefault="000F196C" w:rsidP="00650E7B">
            <w:pPr>
              <w:jc w:val="center"/>
              <w:rPr>
                <w:b/>
                <w:lang w:val="lv-LV"/>
              </w:rPr>
            </w:pPr>
            <w:r>
              <w:rPr>
                <w:i/>
                <w:color w:val="FF0000"/>
                <w:lang w:val="lv-LV"/>
              </w:rPr>
              <w:t xml:space="preserve"> </w:t>
            </w:r>
          </w:p>
          <w:p w:rsidR="00956EB6" w:rsidRPr="00650E7B" w:rsidRDefault="00956EB6" w:rsidP="00650E7B">
            <w:pPr>
              <w:jc w:val="center"/>
              <w:rPr>
                <w:b/>
                <w:lang w:val="lv-LV"/>
              </w:rPr>
            </w:pPr>
            <w:r w:rsidRPr="00650E7B">
              <w:rPr>
                <w:b/>
                <w:lang w:val="lv-LV"/>
              </w:rPr>
              <w:t>Darbības virzieni</w:t>
            </w:r>
          </w:p>
        </w:tc>
        <w:tc>
          <w:tcPr>
            <w:tcW w:w="4577" w:type="dxa"/>
            <w:shd w:val="clear" w:color="auto" w:fill="D9D9D9"/>
            <w:vAlign w:val="center"/>
          </w:tcPr>
          <w:p w:rsidR="00956EB6" w:rsidRPr="00650E7B" w:rsidRDefault="00956EB6" w:rsidP="00650E7B">
            <w:pPr>
              <w:jc w:val="center"/>
              <w:rPr>
                <w:b/>
                <w:lang w:val="lv-LV"/>
              </w:rPr>
            </w:pPr>
          </w:p>
          <w:p w:rsidR="00956EB6" w:rsidRPr="00650E7B" w:rsidRDefault="002F2F66" w:rsidP="00650E7B">
            <w:pPr>
              <w:jc w:val="center"/>
              <w:rPr>
                <w:b/>
                <w:lang w:val="lv-LV"/>
              </w:rPr>
            </w:pPr>
            <w:r w:rsidRPr="00650E7B">
              <w:rPr>
                <w:b/>
                <w:lang w:val="lv-LV"/>
              </w:rPr>
              <w:t>T</w:t>
            </w:r>
            <w:r w:rsidR="00956EB6" w:rsidRPr="00650E7B">
              <w:rPr>
                <w:b/>
                <w:lang w:val="lv-LV"/>
              </w:rPr>
              <w:t>ēmas</w:t>
            </w:r>
          </w:p>
        </w:tc>
        <w:tc>
          <w:tcPr>
            <w:tcW w:w="2899" w:type="dxa"/>
            <w:shd w:val="clear" w:color="auto" w:fill="D9D9D9"/>
            <w:vAlign w:val="center"/>
          </w:tcPr>
          <w:p w:rsidR="00956EB6" w:rsidRPr="00650E7B" w:rsidRDefault="00956EB6" w:rsidP="00650E7B">
            <w:pPr>
              <w:jc w:val="center"/>
              <w:rPr>
                <w:b/>
                <w:lang w:val="lv-LV"/>
              </w:rPr>
            </w:pPr>
          </w:p>
          <w:p w:rsidR="00956EB6" w:rsidRPr="00650E7B" w:rsidRDefault="00956EB6" w:rsidP="00650E7B">
            <w:pPr>
              <w:jc w:val="center"/>
              <w:rPr>
                <w:b/>
                <w:lang w:val="lv-LV"/>
              </w:rPr>
            </w:pPr>
            <w:r w:rsidRPr="00650E7B">
              <w:rPr>
                <w:b/>
                <w:lang w:val="lv-LV"/>
              </w:rPr>
              <w:t>Laiks, vieta</w:t>
            </w:r>
          </w:p>
        </w:tc>
      </w:tr>
      <w:tr w:rsidR="002F2F66" w:rsidRPr="00E82AB4" w:rsidTr="00804F7E">
        <w:trPr>
          <w:trHeight w:val="545"/>
        </w:trPr>
        <w:tc>
          <w:tcPr>
            <w:tcW w:w="2244" w:type="dxa"/>
            <w:vMerge w:val="restart"/>
            <w:vAlign w:val="center"/>
          </w:tcPr>
          <w:p w:rsidR="00650E7B" w:rsidRPr="00853417" w:rsidRDefault="002F2F66" w:rsidP="00804F7E">
            <w:pPr>
              <w:rPr>
                <w:b/>
                <w:lang w:val="lv-LV"/>
              </w:rPr>
            </w:pPr>
            <w:r w:rsidRPr="00853417">
              <w:rPr>
                <w:b/>
                <w:lang w:val="lv-LV"/>
              </w:rPr>
              <w:t xml:space="preserve">Mācību priekšmetu skolotāju metodisko apvienību sanāksmes </w:t>
            </w:r>
          </w:p>
          <w:p w:rsidR="002F2F66" w:rsidRPr="00853417" w:rsidRDefault="00924412" w:rsidP="00804F7E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 </w:t>
            </w:r>
          </w:p>
        </w:tc>
        <w:tc>
          <w:tcPr>
            <w:tcW w:w="4577" w:type="dxa"/>
            <w:vAlign w:val="center"/>
          </w:tcPr>
          <w:p w:rsidR="003129F7" w:rsidRPr="00E82AB4" w:rsidRDefault="003129F7" w:rsidP="003129F7">
            <w:pPr>
              <w:pStyle w:val="Sarakstarindkopa"/>
              <w:numPr>
                <w:ilvl w:val="0"/>
                <w:numId w:val="17"/>
              </w:numPr>
              <w:suppressAutoHyphens w:val="0"/>
              <w:rPr>
                <w:lang w:val="lv-LV"/>
              </w:rPr>
            </w:pPr>
            <w:r w:rsidRPr="00E82AB4">
              <w:rPr>
                <w:lang w:val="lv-LV"/>
              </w:rPr>
              <w:t>LR IZM VISC, Gētes institūta, Vācijas    vēstniecības un Vācu valodas skolotāju   asociācijas aktualitātes.</w:t>
            </w:r>
          </w:p>
          <w:p w:rsidR="003129F7" w:rsidRPr="00853417" w:rsidRDefault="003129F7" w:rsidP="003129F7">
            <w:pPr>
              <w:rPr>
                <w:lang w:val="lv-LV"/>
              </w:rPr>
            </w:pPr>
            <w:r w:rsidRPr="00853417">
              <w:rPr>
                <w:lang w:val="lv-LV"/>
              </w:rPr>
              <w:t xml:space="preserve">2. </w:t>
            </w:r>
            <w:r w:rsidR="00E82AB4">
              <w:rPr>
                <w:lang w:val="lv-LV"/>
              </w:rPr>
              <w:t xml:space="preserve">  </w:t>
            </w:r>
            <w:r w:rsidRPr="00853417">
              <w:rPr>
                <w:lang w:val="lv-LV"/>
              </w:rPr>
              <w:t>MA darbības plānošana 2017./2018.m.g.</w:t>
            </w:r>
          </w:p>
          <w:p w:rsidR="003129F7" w:rsidRPr="00853417" w:rsidRDefault="003129F7" w:rsidP="003129F7">
            <w:pPr>
              <w:rPr>
                <w:lang w:val="lv-LV"/>
              </w:rPr>
            </w:pPr>
            <w:r w:rsidRPr="00853417">
              <w:rPr>
                <w:lang w:val="lv-LV"/>
              </w:rPr>
              <w:t xml:space="preserve">3. </w:t>
            </w:r>
            <w:r w:rsidR="00E82AB4">
              <w:rPr>
                <w:lang w:val="lv-LV"/>
              </w:rPr>
              <w:t xml:space="preserve">  </w:t>
            </w:r>
            <w:r w:rsidRPr="00853417">
              <w:rPr>
                <w:lang w:val="lv-LV"/>
              </w:rPr>
              <w:t xml:space="preserve">Rēzeknes Latviešu – vācu kultūras </w:t>
            </w:r>
          </w:p>
          <w:p w:rsidR="002F2F66" w:rsidRPr="00853417" w:rsidRDefault="003129F7" w:rsidP="003129F7">
            <w:pPr>
              <w:rPr>
                <w:lang w:val="lv-LV"/>
              </w:rPr>
            </w:pPr>
            <w:r w:rsidRPr="00853417">
              <w:rPr>
                <w:lang w:val="lv-LV"/>
              </w:rPr>
              <w:t xml:space="preserve">     </w:t>
            </w:r>
            <w:r w:rsidR="00E82AB4">
              <w:rPr>
                <w:lang w:val="lv-LV"/>
              </w:rPr>
              <w:t xml:space="preserve"> </w:t>
            </w:r>
            <w:r w:rsidRPr="00853417">
              <w:rPr>
                <w:lang w:val="lv-LV"/>
              </w:rPr>
              <w:t>biedrības aktualitātes.</w:t>
            </w:r>
          </w:p>
        </w:tc>
        <w:tc>
          <w:tcPr>
            <w:tcW w:w="2899" w:type="dxa"/>
          </w:tcPr>
          <w:p w:rsidR="002F2F66" w:rsidRPr="00853417" w:rsidRDefault="00E82AB4" w:rsidP="00924412">
            <w:pPr>
              <w:rPr>
                <w:lang w:val="lv-LV"/>
              </w:rPr>
            </w:pPr>
            <w:r>
              <w:rPr>
                <w:lang w:val="lv-LV"/>
              </w:rPr>
              <w:t>13.09.</w:t>
            </w:r>
            <w:r w:rsidR="003129F7" w:rsidRPr="00853417">
              <w:rPr>
                <w:lang w:val="lv-LV"/>
              </w:rPr>
              <w:t>2017.</w:t>
            </w:r>
            <w:r>
              <w:rPr>
                <w:lang w:val="lv-LV"/>
              </w:rPr>
              <w:t>,</w:t>
            </w:r>
          </w:p>
          <w:p w:rsidR="003129F7" w:rsidRPr="00853417" w:rsidRDefault="00E82AB4" w:rsidP="00924412">
            <w:pPr>
              <w:rPr>
                <w:lang w:val="lv-LV"/>
              </w:rPr>
            </w:pPr>
            <w:r>
              <w:rPr>
                <w:lang w:val="lv-LV"/>
              </w:rPr>
              <w:t>Rēzeknes Valsts 1.ģimnāzija</w:t>
            </w:r>
          </w:p>
        </w:tc>
      </w:tr>
      <w:tr w:rsidR="002F2F66" w:rsidRPr="00E82AB4" w:rsidTr="00804F7E">
        <w:trPr>
          <w:trHeight w:val="545"/>
        </w:trPr>
        <w:tc>
          <w:tcPr>
            <w:tcW w:w="2244" w:type="dxa"/>
            <w:vMerge/>
            <w:vAlign w:val="center"/>
          </w:tcPr>
          <w:p w:rsidR="002F2F66" w:rsidRPr="00853417" w:rsidRDefault="002F2F66" w:rsidP="00804F7E">
            <w:pPr>
              <w:rPr>
                <w:b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E82AB4" w:rsidRDefault="003129F7" w:rsidP="00E82AB4">
            <w:pPr>
              <w:pStyle w:val="Sarakstarindkopa"/>
              <w:numPr>
                <w:ilvl w:val="0"/>
                <w:numId w:val="18"/>
              </w:numPr>
              <w:suppressAutoHyphens w:val="0"/>
              <w:ind w:left="360"/>
              <w:jc w:val="both"/>
              <w:rPr>
                <w:lang w:val="lv-LV"/>
              </w:rPr>
            </w:pPr>
            <w:r w:rsidRPr="00E82AB4">
              <w:rPr>
                <w:lang w:val="lv-LV"/>
              </w:rPr>
              <w:t>VISC, Gētes institūta, Vācijas vēstniecības</w:t>
            </w:r>
            <w:r w:rsidR="00E82AB4">
              <w:rPr>
                <w:lang w:val="lv-LV"/>
              </w:rPr>
              <w:t xml:space="preserve"> </w:t>
            </w:r>
            <w:r w:rsidRPr="00E82AB4">
              <w:rPr>
                <w:lang w:val="lv-LV"/>
              </w:rPr>
              <w:t>un Vācu valodas skolotāju asociācijas   aktualitātes.</w:t>
            </w:r>
          </w:p>
          <w:p w:rsidR="00660A4B" w:rsidRPr="00E82AB4" w:rsidRDefault="003129F7" w:rsidP="00E82AB4">
            <w:pPr>
              <w:pStyle w:val="Sarakstarindkopa"/>
              <w:numPr>
                <w:ilvl w:val="0"/>
                <w:numId w:val="18"/>
              </w:numPr>
              <w:suppressAutoHyphens w:val="0"/>
              <w:ind w:left="360"/>
              <w:jc w:val="both"/>
              <w:rPr>
                <w:lang w:val="lv-LV"/>
              </w:rPr>
            </w:pPr>
            <w:r w:rsidRPr="00E82AB4">
              <w:rPr>
                <w:lang w:val="lv-LV"/>
              </w:rPr>
              <w:t xml:space="preserve">Olimpiāžu rezultāti. </w:t>
            </w:r>
            <w:r w:rsidR="00660A4B" w:rsidRPr="00E82AB4">
              <w:rPr>
                <w:lang w:val="lv-LV"/>
              </w:rPr>
              <w:t>Reģionālās</w:t>
            </w:r>
          </w:p>
          <w:p w:rsidR="00E82AB4" w:rsidRDefault="00660A4B" w:rsidP="00E82AB4">
            <w:pPr>
              <w:rPr>
                <w:lang w:val="lv-LV"/>
              </w:rPr>
            </w:pPr>
            <w:r w:rsidRPr="00853417">
              <w:rPr>
                <w:lang w:val="lv-LV"/>
              </w:rPr>
              <w:t xml:space="preserve">  </w:t>
            </w:r>
            <w:r w:rsidR="003129F7" w:rsidRPr="00853417">
              <w:rPr>
                <w:lang w:val="lv-LV"/>
              </w:rPr>
              <w:t xml:space="preserve"> </w:t>
            </w:r>
            <w:r w:rsidR="00E82AB4">
              <w:rPr>
                <w:lang w:val="lv-LV"/>
              </w:rPr>
              <w:t xml:space="preserve">   </w:t>
            </w:r>
            <w:r w:rsidR="003129F7" w:rsidRPr="00853417">
              <w:rPr>
                <w:lang w:val="lv-LV"/>
              </w:rPr>
              <w:t xml:space="preserve">olimpiādes 8.klasei organizēšanas </w:t>
            </w:r>
            <w:r w:rsidR="00E82AB4">
              <w:rPr>
                <w:lang w:val="lv-LV"/>
              </w:rPr>
              <w:t xml:space="preserve">   </w:t>
            </w:r>
          </w:p>
          <w:p w:rsidR="00E82AB4" w:rsidRDefault="00E82AB4" w:rsidP="00E82AB4">
            <w:pPr>
              <w:rPr>
                <w:lang w:val="lv-LV"/>
              </w:rPr>
            </w:pPr>
            <w:r>
              <w:rPr>
                <w:lang w:val="lv-LV"/>
              </w:rPr>
              <w:t xml:space="preserve">      </w:t>
            </w:r>
            <w:r w:rsidR="003129F7" w:rsidRPr="00853417">
              <w:rPr>
                <w:lang w:val="lv-LV"/>
              </w:rPr>
              <w:t>kārtība.</w:t>
            </w:r>
          </w:p>
          <w:p w:rsidR="002F2F66" w:rsidRPr="00E82AB4" w:rsidRDefault="00E82AB4" w:rsidP="003129F7">
            <w:pPr>
              <w:rPr>
                <w:lang w:val="lv-LV"/>
              </w:rPr>
            </w:pPr>
            <w:r>
              <w:rPr>
                <w:lang w:val="lv-LV"/>
              </w:rPr>
              <w:t xml:space="preserve">3.   </w:t>
            </w:r>
            <w:r w:rsidR="003129F7" w:rsidRPr="00853417">
              <w:rPr>
                <w:lang w:val="lv-LV"/>
              </w:rPr>
              <w:t>Organizatoriski jautājumi.</w:t>
            </w:r>
          </w:p>
        </w:tc>
        <w:tc>
          <w:tcPr>
            <w:tcW w:w="2899" w:type="dxa"/>
          </w:tcPr>
          <w:p w:rsidR="002F2F66" w:rsidRPr="00853417" w:rsidRDefault="00660A4B" w:rsidP="00924412">
            <w:pPr>
              <w:rPr>
                <w:lang w:val="lv-LV"/>
              </w:rPr>
            </w:pPr>
            <w:r w:rsidRPr="00853417">
              <w:rPr>
                <w:lang w:val="lv-LV"/>
              </w:rPr>
              <w:t>26.02.2018.</w:t>
            </w:r>
            <w:r w:rsidR="00E82AB4">
              <w:rPr>
                <w:lang w:val="lv-LV"/>
              </w:rPr>
              <w:t xml:space="preserve">, </w:t>
            </w:r>
          </w:p>
          <w:p w:rsidR="00660A4B" w:rsidRPr="00853417" w:rsidRDefault="00E82AB4" w:rsidP="00924412">
            <w:pPr>
              <w:rPr>
                <w:lang w:val="lv-LV"/>
              </w:rPr>
            </w:pPr>
            <w:r>
              <w:rPr>
                <w:lang w:val="lv-LV"/>
              </w:rPr>
              <w:t>Rēzeknes Valsts 1.ģimnāzija</w:t>
            </w:r>
          </w:p>
        </w:tc>
      </w:tr>
      <w:tr w:rsidR="002F2F66" w:rsidRPr="00E82AB4" w:rsidTr="00804F7E">
        <w:trPr>
          <w:trHeight w:val="546"/>
        </w:trPr>
        <w:tc>
          <w:tcPr>
            <w:tcW w:w="2244" w:type="dxa"/>
            <w:vMerge/>
            <w:vAlign w:val="center"/>
          </w:tcPr>
          <w:p w:rsidR="002F2F66" w:rsidRPr="00853417" w:rsidRDefault="002F2F66" w:rsidP="00804F7E">
            <w:pPr>
              <w:rPr>
                <w:b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3129F7" w:rsidRPr="00853417" w:rsidRDefault="003129F7" w:rsidP="003129F7">
            <w:pPr>
              <w:jc w:val="both"/>
              <w:rPr>
                <w:lang w:val="lv-LV"/>
              </w:rPr>
            </w:pPr>
            <w:r w:rsidRPr="00853417">
              <w:rPr>
                <w:lang w:val="lv-LV"/>
              </w:rPr>
              <w:t xml:space="preserve">1. </w:t>
            </w:r>
            <w:r w:rsidR="00E82AB4">
              <w:rPr>
                <w:lang w:val="lv-LV"/>
              </w:rPr>
              <w:t xml:space="preserve">  </w:t>
            </w:r>
            <w:r w:rsidRPr="00853417">
              <w:rPr>
                <w:lang w:val="lv-LV"/>
              </w:rPr>
              <w:t xml:space="preserve">Izdevniecības </w:t>
            </w:r>
            <w:proofErr w:type="spellStart"/>
            <w:r w:rsidRPr="00853417">
              <w:rPr>
                <w:lang w:val="lv-LV"/>
              </w:rPr>
              <w:t>Hueber</w:t>
            </w:r>
            <w:proofErr w:type="spellEnd"/>
            <w:r w:rsidRPr="00853417">
              <w:rPr>
                <w:lang w:val="lv-LV"/>
              </w:rPr>
              <w:t xml:space="preserve"> jaunumi.</w:t>
            </w:r>
          </w:p>
          <w:p w:rsidR="003129F7" w:rsidRPr="00853417" w:rsidRDefault="003129F7" w:rsidP="003129F7">
            <w:pPr>
              <w:jc w:val="both"/>
              <w:rPr>
                <w:lang w:val="lv-LV"/>
              </w:rPr>
            </w:pPr>
            <w:r w:rsidRPr="00853417">
              <w:rPr>
                <w:lang w:val="lv-LV"/>
              </w:rPr>
              <w:t xml:space="preserve">2. </w:t>
            </w:r>
            <w:r w:rsidR="00E82AB4">
              <w:rPr>
                <w:lang w:val="lv-LV"/>
              </w:rPr>
              <w:t xml:space="preserve">  </w:t>
            </w:r>
            <w:r w:rsidRPr="00853417">
              <w:rPr>
                <w:lang w:val="lv-LV"/>
              </w:rPr>
              <w:t>MA darbības plāna izvērtējums.</w:t>
            </w:r>
          </w:p>
          <w:p w:rsidR="003129F7" w:rsidRPr="00853417" w:rsidRDefault="003129F7" w:rsidP="003129F7">
            <w:pPr>
              <w:jc w:val="both"/>
              <w:rPr>
                <w:lang w:val="lv-LV"/>
              </w:rPr>
            </w:pPr>
            <w:r w:rsidRPr="00853417">
              <w:rPr>
                <w:lang w:val="lv-LV"/>
              </w:rPr>
              <w:t>3.</w:t>
            </w:r>
            <w:r w:rsidR="00E82AB4">
              <w:rPr>
                <w:lang w:val="lv-LV"/>
              </w:rPr>
              <w:t xml:space="preserve">   </w:t>
            </w:r>
            <w:r w:rsidRPr="00853417">
              <w:rPr>
                <w:lang w:val="lv-LV"/>
              </w:rPr>
              <w:t>Rēzeknes Latviešu – vācu kultūras</w:t>
            </w:r>
          </w:p>
          <w:p w:rsidR="002F2F66" w:rsidRPr="00853417" w:rsidRDefault="003129F7" w:rsidP="003129F7">
            <w:pPr>
              <w:jc w:val="both"/>
              <w:rPr>
                <w:b/>
                <w:lang w:val="lv-LV"/>
              </w:rPr>
            </w:pPr>
            <w:r w:rsidRPr="00853417">
              <w:rPr>
                <w:lang w:val="lv-LV"/>
              </w:rPr>
              <w:t xml:space="preserve">   </w:t>
            </w:r>
            <w:r w:rsidR="00B7153B">
              <w:rPr>
                <w:lang w:val="lv-LV"/>
              </w:rPr>
              <w:t xml:space="preserve">   </w:t>
            </w:r>
            <w:r w:rsidRPr="00853417">
              <w:rPr>
                <w:lang w:val="lv-LV"/>
              </w:rPr>
              <w:t>biedrības darbības izvērtēšana</w:t>
            </w:r>
            <w:r w:rsidR="00B7153B">
              <w:rPr>
                <w:lang w:val="lv-LV"/>
              </w:rPr>
              <w:t>.</w:t>
            </w:r>
          </w:p>
        </w:tc>
        <w:tc>
          <w:tcPr>
            <w:tcW w:w="2899" w:type="dxa"/>
          </w:tcPr>
          <w:p w:rsidR="002F2F66" w:rsidRPr="00853417" w:rsidRDefault="00E82AB4" w:rsidP="00924412">
            <w:pPr>
              <w:rPr>
                <w:lang w:val="lv-LV"/>
              </w:rPr>
            </w:pPr>
            <w:r>
              <w:rPr>
                <w:lang w:val="lv-LV"/>
              </w:rPr>
              <w:t>0</w:t>
            </w:r>
            <w:r w:rsidR="00660A4B" w:rsidRPr="00853417">
              <w:rPr>
                <w:lang w:val="lv-LV"/>
              </w:rPr>
              <w:t>2.05.2018.</w:t>
            </w:r>
            <w:r>
              <w:rPr>
                <w:lang w:val="lv-LV"/>
              </w:rPr>
              <w:t>,</w:t>
            </w:r>
          </w:p>
          <w:p w:rsidR="00660A4B" w:rsidRPr="00853417" w:rsidRDefault="00E82AB4" w:rsidP="00924412">
            <w:pPr>
              <w:rPr>
                <w:lang w:val="lv-LV"/>
              </w:rPr>
            </w:pPr>
            <w:r>
              <w:rPr>
                <w:lang w:val="lv-LV"/>
              </w:rPr>
              <w:t>Rēzeknes Valsts 1.ģimnāzija</w:t>
            </w:r>
          </w:p>
        </w:tc>
      </w:tr>
      <w:tr w:rsidR="002F2F66" w:rsidRPr="00853417" w:rsidTr="00804F7E">
        <w:trPr>
          <w:trHeight w:val="647"/>
        </w:trPr>
        <w:tc>
          <w:tcPr>
            <w:tcW w:w="2244" w:type="dxa"/>
            <w:vAlign w:val="center"/>
          </w:tcPr>
          <w:p w:rsidR="00191FA8" w:rsidRPr="00853417" w:rsidRDefault="000F196C" w:rsidP="00804F7E">
            <w:pPr>
              <w:rPr>
                <w:color w:val="000000"/>
                <w:lang w:val="lv-LV" w:bidi="lo-LA"/>
              </w:rPr>
            </w:pPr>
            <w:r w:rsidRPr="00853417">
              <w:rPr>
                <w:b/>
                <w:lang w:val="lv-LV"/>
              </w:rPr>
              <w:lastRenderedPageBreak/>
              <w:t>Izglītojošie semināri</w:t>
            </w:r>
          </w:p>
        </w:tc>
        <w:tc>
          <w:tcPr>
            <w:tcW w:w="4577" w:type="dxa"/>
            <w:vAlign w:val="center"/>
          </w:tcPr>
          <w:p w:rsidR="00863B90" w:rsidRDefault="00863B90" w:rsidP="00853417">
            <w:pPr>
              <w:rPr>
                <w:lang w:val="lv-LV" w:eastAsia="ru-RU"/>
              </w:rPr>
            </w:pPr>
            <w:r w:rsidRPr="00853417">
              <w:rPr>
                <w:lang w:val="lv-LV" w:eastAsia="ru-RU"/>
              </w:rPr>
              <w:t>Mācīties vācu valodu ar prieku:</w:t>
            </w:r>
            <w:r w:rsidR="00853417" w:rsidRPr="00853417">
              <w:rPr>
                <w:lang w:val="lv-LV" w:eastAsia="ru-RU"/>
              </w:rPr>
              <w:t xml:space="preserve"> idejas radošai vācu valodas mācīšanai</w:t>
            </w:r>
            <w:r w:rsidR="00853417">
              <w:rPr>
                <w:lang w:val="lv-LV" w:eastAsia="ru-RU"/>
              </w:rPr>
              <w:t>.</w:t>
            </w:r>
          </w:p>
          <w:p w:rsidR="00853417" w:rsidRPr="00853417" w:rsidRDefault="00853417" w:rsidP="00853417">
            <w:pPr>
              <w:rPr>
                <w:b/>
                <w:lang w:val="lv-LV" w:eastAsia="ru-RU"/>
              </w:rPr>
            </w:pPr>
          </w:p>
          <w:p w:rsidR="00853417" w:rsidRDefault="00853417" w:rsidP="00191FA8">
            <w:pPr>
              <w:jc w:val="both"/>
              <w:rPr>
                <w:lang w:val="lv-LV"/>
              </w:rPr>
            </w:pPr>
          </w:p>
          <w:p w:rsidR="00863B90" w:rsidRPr="00853417" w:rsidRDefault="00863B90" w:rsidP="00191FA8">
            <w:pPr>
              <w:jc w:val="both"/>
              <w:rPr>
                <w:lang w:val="lv-LV"/>
              </w:rPr>
            </w:pPr>
            <w:r w:rsidRPr="00853417">
              <w:rPr>
                <w:lang w:val="lv-LV"/>
              </w:rPr>
              <w:t>Kompetenču attīstība mācību procesā vācu valodas stundās</w:t>
            </w:r>
            <w:r w:rsidR="00853417" w:rsidRPr="00853417">
              <w:rPr>
                <w:lang w:val="lv-LV"/>
              </w:rPr>
              <w:t>.</w:t>
            </w:r>
          </w:p>
        </w:tc>
        <w:tc>
          <w:tcPr>
            <w:tcW w:w="2899" w:type="dxa"/>
            <w:vAlign w:val="center"/>
          </w:tcPr>
          <w:p w:rsidR="00863B90" w:rsidRPr="00853417" w:rsidRDefault="00863B90" w:rsidP="00191FA8">
            <w:pPr>
              <w:jc w:val="both"/>
              <w:rPr>
                <w:lang w:val="lv-LV"/>
              </w:rPr>
            </w:pPr>
            <w:r w:rsidRPr="00853417">
              <w:rPr>
                <w:lang w:val="lv-LV"/>
              </w:rPr>
              <w:t>23.-26.10.2017.</w:t>
            </w:r>
            <w:r w:rsidR="00A52E78">
              <w:rPr>
                <w:lang w:val="lv-LV"/>
              </w:rPr>
              <w:t>,</w:t>
            </w:r>
          </w:p>
          <w:p w:rsidR="00863B90" w:rsidRPr="00853417" w:rsidRDefault="00863B90" w:rsidP="00191FA8">
            <w:pPr>
              <w:jc w:val="both"/>
              <w:rPr>
                <w:lang w:val="lv-LV"/>
              </w:rPr>
            </w:pPr>
            <w:r w:rsidRPr="00853417">
              <w:rPr>
                <w:lang w:val="lv-LV"/>
              </w:rPr>
              <w:t>Reģionālais vācu valodas un</w:t>
            </w:r>
            <w:r w:rsidR="00A52E78">
              <w:rPr>
                <w:lang w:val="lv-LV"/>
              </w:rPr>
              <w:t xml:space="preserve"> </w:t>
            </w:r>
            <w:r w:rsidRPr="00853417">
              <w:rPr>
                <w:lang w:val="lv-LV"/>
              </w:rPr>
              <w:t>Vācijas valsts</w:t>
            </w:r>
            <w:r w:rsidR="00A52E78">
              <w:rPr>
                <w:lang w:val="lv-LV"/>
              </w:rPr>
              <w:t xml:space="preserve"> </w:t>
            </w:r>
            <w:r w:rsidRPr="00853417">
              <w:rPr>
                <w:lang w:val="lv-LV"/>
              </w:rPr>
              <w:t>mācības tālākizglītības centrs</w:t>
            </w:r>
          </w:p>
          <w:p w:rsidR="00853417" w:rsidRPr="00853417" w:rsidRDefault="00853417" w:rsidP="00191FA8">
            <w:pPr>
              <w:jc w:val="both"/>
              <w:rPr>
                <w:lang w:val="lv-LV"/>
              </w:rPr>
            </w:pPr>
          </w:p>
          <w:p w:rsidR="002F2F66" w:rsidRPr="00853417" w:rsidRDefault="00863B90" w:rsidP="00191FA8">
            <w:pPr>
              <w:jc w:val="both"/>
              <w:rPr>
                <w:lang w:val="lv-LV"/>
              </w:rPr>
            </w:pPr>
            <w:r w:rsidRPr="00853417">
              <w:rPr>
                <w:lang w:val="lv-LV"/>
              </w:rPr>
              <w:t>2</w:t>
            </w:r>
            <w:r w:rsidR="006E6AA9" w:rsidRPr="00853417">
              <w:rPr>
                <w:lang w:val="lv-LV"/>
              </w:rPr>
              <w:t>4.11.2017.</w:t>
            </w:r>
            <w:r w:rsidR="00A52E78">
              <w:rPr>
                <w:lang w:val="lv-LV"/>
              </w:rPr>
              <w:t xml:space="preserve">, </w:t>
            </w:r>
          </w:p>
          <w:p w:rsidR="00863B90" w:rsidRPr="00853417" w:rsidRDefault="00A52E78" w:rsidP="0085341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Rēzeknes Valsts 1.ģimnāzija</w:t>
            </w:r>
            <w:r w:rsidRPr="00853417">
              <w:rPr>
                <w:lang w:val="lv-LV"/>
              </w:rPr>
              <w:t xml:space="preserve"> </w:t>
            </w:r>
          </w:p>
        </w:tc>
      </w:tr>
      <w:tr w:rsidR="000F196C" w:rsidRPr="00853417" w:rsidTr="00804F7E">
        <w:trPr>
          <w:trHeight w:val="1104"/>
        </w:trPr>
        <w:tc>
          <w:tcPr>
            <w:tcW w:w="2244" w:type="dxa"/>
            <w:vAlign w:val="center"/>
          </w:tcPr>
          <w:p w:rsidR="000F196C" w:rsidRPr="00853417" w:rsidRDefault="000F196C" w:rsidP="00804F7E">
            <w:pPr>
              <w:rPr>
                <w:b/>
                <w:lang w:val="lv-LV"/>
              </w:rPr>
            </w:pPr>
            <w:r w:rsidRPr="00853417">
              <w:rPr>
                <w:b/>
                <w:lang w:val="lv-LV"/>
              </w:rPr>
              <w:t xml:space="preserve">Savstarpējā pedagoģiskās pieredzes </w:t>
            </w:r>
          </w:p>
          <w:p w:rsidR="000F196C" w:rsidRPr="00853417" w:rsidRDefault="000F196C" w:rsidP="00ED46E9">
            <w:pPr>
              <w:rPr>
                <w:b/>
                <w:lang w:val="lv-LV"/>
              </w:rPr>
            </w:pPr>
            <w:r w:rsidRPr="00853417">
              <w:rPr>
                <w:b/>
                <w:lang w:val="lv-LV"/>
              </w:rPr>
              <w:t>apmaiņa</w:t>
            </w:r>
          </w:p>
        </w:tc>
        <w:tc>
          <w:tcPr>
            <w:tcW w:w="4577" w:type="dxa"/>
            <w:vAlign w:val="center"/>
          </w:tcPr>
          <w:p w:rsidR="000F196C" w:rsidRPr="00853417" w:rsidRDefault="003129F7" w:rsidP="00191FA8">
            <w:pPr>
              <w:jc w:val="both"/>
              <w:rPr>
                <w:lang w:val="lv-LV"/>
              </w:rPr>
            </w:pPr>
            <w:r w:rsidRPr="00853417">
              <w:rPr>
                <w:bCs/>
                <w:lang w:val="lv-LV"/>
              </w:rPr>
              <w:t>Mācību metožu, paņēmienu daudzveidība vācu valodas mācīšanas procesā.</w:t>
            </w:r>
            <w:r w:rsidR="00A52E78">
              <w:rPr>
                <w:bCs/>
                <w:lang w:val="lv-LV"/>
              </w:rPr>
              <w:t xml:space="preserve"> </w:t>
            </w:r>
            <w:r w:rsidRPr="00853417">
              <w:rPr>
                <w:bCs/>
                <w:lang w:val="lv-LV"/>
              </w:rPr>
              <w:t>(</w:t>
            </w:r>
            <w:r w:rsidRPr="00853417">
              <w:rPr>
                <w:lang w:val="lv-LV"/>
              </w:rPr>
              <w:t>Darba lapu, pārbaudes darbu, PP prezentāciju, mācīšanas paņēmienu un metožu prezentēšana MA ietvaros).</w:t>
            </w:r>
          </w:p>
        </w:tc>
        <w:tc>
          <w:tcPr>
            <w:tcW w:w="2899" w:type="dxa"/>
            <w:vAlign w:val="center"/>
          </w:tcPr>
          <w:p w:rsidR="000F196C" w:rsidRPr="00853417" w:rsidRDefault="00863B90" w:rsidP="00191FA8">
            <w:pPr>
              <w:jc w:val="both"/>
              <w:rPr>
                <w:lang w:val="lv-LV"/>
              </w:rPr>
            </w:pPr>
            <w:r w:rsidRPr="00853417">
              <w:rPr>
                <w:lang w:val="lv-LV"/>
              </w:rPr>
              <w:t>21.03.2018.</w:t>
            </w:r>
            <w:r w:rsidR="00A52E78">
              <w:rPr>
                <w:lang w:val="lv-LV"/>
              </w:rPr>
              <w:t>,</w:t>
            </w:r>
          </w:p>
          <w:p w:rsidR="00863B90" w:rsidRPr="00853417" w:rsidRDefault="00A52E78" w:rsidP="00A52E78">
            <w:pPr>
              <w:rPr>
                <w:lang w:val="lv-LV"/>
              </w:rPr>
            </w:pPr>
            <w:r>
              <w:rPr>
                <w:lang w:val="lv-LV"/>
              </w:rPr>
              <w:t>Rēzeknes Valsts 1.ģimnāzija</w:t>
            </w:r>
          </w:p>
        </w:tc>
      </w:tr>
      <w:tr w:rsidR="002F2F66" w:rsidRPr="00853417" w:rsidTr="00804F7E">
        <w:trPr>
          <w:trHeight w:val="710"/>
        </w:trPr>
        <w:tc>
          <w:tcPr>
            <w:tcW w:w="2244" w:type="dxa"/>
            <w:tcBorders>
              <w:top w:val="nil"/>
            </w:tcBorders>
            <w:vAlign w:val="center"/>
          </w:tcPr>
          <w:p w:rsidR="00191FA8" w:rsidRPr="00853417" w:rsidRDefault="002F2F66" w:rsidP="00804F7E">
            <w:pPr>
              <w:rPr>
                <w:b/>
                <w:lang w:val="lv-LV"/>
              </w:rPr>
            </w:pPr>
            <w:r w:rsidRPr="00853417">
              <w:rPr>
                <w:b/>
                <w:lang w:val="lv-LV"/>
              </w:rPr>
              <w:t>Izbraukuma pieredzes apmaiņas seminārs</w:t>
            </w:r>
          </w:p>
        </w:tc>
        <w:tc>
          <w:tcPr>
            <w:tcW w:w="4577" w:type="dxa"/>
            <w:vAlign w:val="center"/>
          </w:tcPr>
          <w:p w:rsidR="002F2F66" w:rsidRPr="00853417" w:rsidRDefault="000A6EE5" w:rsidP="000A6EE5">
            <w:pPr>
              <w:jc w:val="both"/>
              <w:rPr>
                <w:lang w:val="lv-LV"/>
              </w:rPr>
            </w:pPr>
            <w:r w:rsidRPr="00853417">
              <w:rPr>
                <w:lang w:val="lv-LV"/>
              </w:rPr>
              <w:t>Savstarpējās pieredzes apmaiņa ar Daugavpils  Valsts ģimnāzijas vācu valodas skolotājām.</w:t>
            </w:r>
          </w:p>
        </w:tc>
        <w:tc>
          <w:tcPr>
            <w:tcW w:w="2899" w:type="dxa"/>
            <w:vAlign w:val="center"/>
          </w:tcPr>
          <w:p w:rsidR="002F2F66" w:rsidRPr="00853417" w:rsidRDefault="006E6AA9" w:rsidP="00191FA8">
            <w:pPr>
              <w:jc w:val="both"/>
              <w:rPr>
                <w:lang w:val="lv-LV"/>
              </w:rPr>
            </w:pPr>
            <w:r w:rsidRPr="00853417">
              <w:rPr>
                <w:lang w:val="lv-LV"/>
              </w:rPr>
              <w:t>2018.</w:t>
            </w:r>
            <w:r w:rsidR="00A52E78">
              <w:rPr>
                <w:lang w:val="lv-LV"/>
              </w:rPr>
              <w:t>gada aprīlis,</w:t>
            </w:r>
          </w:p>
          <w:p w:rsidR="00DB56F4" w:rsidRPr="00853417" w:rsidRDefault="00DB56F4" w:rsidP="00A52E78">
            <w:pPr>
              <w:rPr>
                <w:lang w:val="lv-LV"/>
              </w:rPr>
            </w:pPr>
            <w:r w:rsidRPr="00853417">
              <w:rPr>
                <w:lang w:val="lv-LV"/>
              </w:rPr>
              <w:t>Daugavpils Valsts ģimnāzija</w:t>
            </w:r>
          </w:p>
        </w:tc>
      </w:tr>
      <w:tr w:rsidR="002F2F66" w:rsidRPr="00E82AB4" w:rsidTr="00804F7E">
        <w:trPr>
          <w:trHeight w:val="710"/>
        </w:trPr>
        <w:tc>
          <w:tcPr>
            <w:tcW w:w="2244" w:type="dxa"/>
            <w:vAlign w:val="center"/>
          </w:tcPr>
          <w:p w:rsidR="002F2F66" w:rsidRPr="00853417" w:rsidRDefault="002F2F66" w:rsidP="00804F7E">
            <w:pPr>
              <w:rPr>
                <w:b/>
                <w:bCs/>
                <w:lang w:val="lv-LV"/>
              </w:rPr>
            </w:pPr>
            <w:r w:rsidRPr="00853417">
              <w:rPr>
                <w:b/>
                <w:bCs/>
                <w:lang w:val="lv-LV"/>
              </w:rPr>
              <w:t>Pedagogu profesionālā pilnveide</w:t>
            </w:r>
          </w:p>
        </w:tc>
        <w:tc>
          <w:tcPr>
            <w:tcW w:w="4577" w:type="dxa"/>
            <w:vAlign w:val="center"/>
          </w:tcPr>
          <w:p w:rsidR="002F2F66" w:rsidRPr="00853417" w:rsidRDefault="000A6EE5" w:rsidP="00191FA8">
            <w:pPr>
              <w:jc w:val="both"/>
              <w:rPr>
                <w:lang w:val="lv-LV"/>
              </w:rPr>
            </w:pPr>
            <w:r w:rsidRPr="00853417">
              <w:rPr>
                <w:lang w:val="lv-LV"/>
              </w:rPr>
              <w:t>Atbilstoši Gētes institūta tālākizglītības kursu un citiem piedāvājumiem.</w:t>
            </w:r>
          </w:p>
        </w:tc>
        <w:tc>
          <w:tcPr>
            <w:tcW w:w="2899" w:type="dxa"/>
          </w:tcPr>
          <w:p w:rsidR="002F2F66" w:rsidRPr="00853417" w:rsidRDefault="002F2F66" w:rsidP="00191FA8">
            <w:pPr>
              <w:jc w:val="both"/>
              <w:rPr>
                <w:highlight w:val="green"/>
                <w:lang w:val="lv-LV"/>
              </w:rPr>
            </w:pPr>
          </w:p>
          <w:p w:rsidR="00C846F2" w:rsidRPr="00AD4174" w:rsidRDefault="00AD4174" w:rsidP="00191FA8">
            <w:pPr>
              <w:jc w:val="both"/>
              <w:rPr>
                <w:lang w:val="lv-LV"/>
              </w:rPr>
            </w:pPr>
            <w:r w:rsidRPr="00AD4174">
              <w:rPr>
                <w:lang w:val="lv-LV"/>
              </w:rPr>
              <w:t>Visu mācību gadu</w:t>
            </w:r>
          </w:p>
          <w:p w:rsidR="00C846F2" w:rsidRPr="00853417" w:rsidRDefault="00C846F2" w:rsidP="00191FA8">
            <w:pPr>
              <w:jc w:val="both"/>
              <w:rPr>
                <w:highlight w:val="green"/>
                <w:lang w:val="lv-LV"/>
              </w:rPr>
            </w:pPr>
          </w:p>
        </w:tc>
      </w:tr>
      <w:tr w:rsidR="00956EB6" w:rsidRPr="00E82AB4" w:rsidTr="002F2F66">
        <w:tc>
          <w:tcPr>
            <w:tcW w:w="972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D46E9" w:rsidRPr="00E82AB4" w:rsidRDefault="00ED46E9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</w:pPr>
            <w:bookmarkStart w:id="0" w:name="_GoBack"/>
            <w:bookmarkEnd w:id="0"/>
          </w:p>
          <w:p w:rsidR="007C3A7E" w:rsidRPr="00853417" w:rsidRDefault="00ED46E9" w:rsidP="00191FA8">
            <w:pPr>
              <w:pStyle w:val="HTMLiepriekformattais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53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  <w:t xml:space="preserve">2.2. </w:t>
            </w:r>
            <w:r w:rsidR="002B3A55" w:rsidRPr="0085341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bidi="lo-LA"/>
              </w:rPr>
              <w:t>P</w:t>
            </w:r>
            <w:r w:rsidR="00956EB6" w:rsidRPr="0085341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asākumi </w:t>
            </w:r>
            <w:r w:rsidR="007C3A7E" w:rsidRPr="00853417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Rēzeknes pilsētas izglītības iestāžu </w:t>
            </w:r>
            <w:r w:rsidR="007C3A7E" w:rsidRPr="0085341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izglītojamajiem</w:t>
            </w:r>
            <w:r w:rsidR="007C3A7E" w:rsidRPr="0085341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201</w:t>
            </w:r>
            <w:r w:rsidR="009E0223" w:rsidRPr="0085341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  <w:r w:rsidR="007C3A7E" w:rsidRPr="0085341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./201</w:t>
            </w:r>
            <w:r w:rsidR="009E0223" w:rsidRPr="0085341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  <w:r w:rsidR="007C3A7E" w:rsidRPr="0085341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.m.g.</w:t>
            </w:r>
          </w:p>
          <w:p w:rsidR="00956EB6" w:rsidRPr="00853417" w:rsidRDefault="00956EB6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56EB6" w:rsidRPr="00853417" w:rsidTr="00F875FB">
        <w:trPr>
          <w:trHeight w:val="638"/>
        </w:trPr>
        <w:tc>
          <w:tcPr>
            <w:tcW w:w="2244" w:type="dxa"/>
            <w:shd w:val="clear" w:color="auto" w:fill="D9D9D9"/>
          </w:tcPr>
          <w:p w:rsidR="00956EB6" w:rsidRPr="00853417" w:rsidRDefault="00956EB6" w:rsidP="00191FA8">
            <w:pPr>
              <w:jc w:val="both"/>
              <w:rPr>
                <w:b/>
                <w:lang w:val="lv-LV"/>
              </w:rPr>
            </w:pPr>
          </w:p>
          <w:p w:rsidR="00956EB6" w:rsidRPr="00853417" w:rsidRDefault="00956EB6" w:rsidP="00191FA8">
            <w:pPr>
              <w:jc w:val="both"/>
              <w:rPr>
                <w:b/>
                <w:lang w:val="lv-LV"/>
              </w:rPr>
            </w:pPr>
            <w:r w:rsidRPr="00853417">
              <w:rPr>
                <w:b/>
                <w:lang w:val="lv-LV"/>
              </w:rPr>
              <w:t>Darbības virzieni</w:t>
            </w:r>
          </w:p>
        </w:tc>
        <w:tc>
          <w:tcPr>
            <w:tcW w:w="4577" w:type="dxa"/>
            <w:shd w:val="clear" w:color="auto" w:fill="D9D9D9"/>
          </w:tcPr>
          <w:p w:rsidR="00956EB6" w:rsidRPr="00853417" w:rsidRDefault="00956EB6" w:rsidP="00191FA8">
            <w:pPr>
              <w:jc w:val="both"/>
              <w:rPr>
                <w:b/>
                <w:lang w:val="lv-LV"/>
              </w:rPr>
            </w:pPr>
          </w:p>
          <w:p w:rsidR="00956EB6" w:rsidRPr="00853417" w:rsidRDefault="007C3A7E" w:rsidP="00191FA8">
            <w:pPr>
              <w:jc w:val="both"/>
              <w:rPr>
                <w:b/>
                <w:lang w:val="lv-LV"/>
              </w:rPr>
            </w:pPr>
            <w:r w:rsidRPr="00853417">
              <w:rPr>
                <w:b/>
                <w:lang w:val="lv-LV"/>
              </w:rPr>
              <w:t>Tēma</w:t>
            </w:r>
          </w:p>
        </w:tc>
        <w:tc>
          <w:tcPr>
            <w:tcW w:w="2899" w:type="dxa"/>
            <w:shd w:val="clear" w:color="auto" w:fill="D9D9D9"/>
          </w:tcPr>
          <w:p w:rsidR="00956EB6" w:rsidRPr="00853417" w:rsidRDefault="00956EB6" w:rsidP="00191FA8">
            <w:pPr>
              <w:jc w:val="both"/>
              <w:rPr>
                <w:b/>
                <w:lang w:val="lv-LV"/>
              </w:rPr>
            </w:pPr>
          </w:p>
          <w:p w:rsidR="00956EB6" w:rsidRPr="00853417" w:rsidRDefault="00956EB6" w:rsidP="00191FA8">
            <w:pPr>
              <w:jc w:val="both"/>
              <w:rPr>
                <w:b/>
                <w:lang w:val="lv-LV"/>
              </w:rPr>
            </w:pPr>
            <w:r w:rsidRPr="00853417">
              <w:rPr>
                <w:b/>
                <w:lang w:val="lv-LV"/>
              </w:rPr>
              <w:t>Laiks, vieta</w:t>
            </w:r>
          </w:p>
        </w:tc>
      </w:tr>
      <w:tr w:rsidR="00956EB6" w:rsidRPr="00853417" w:rsidTr="002868BA">
        <w:tc>
          <w:tcPr>
            <w:tcW w:w="2244" w:type="dxa"/>
            <w:vAlign w:val="center"/>
          </w:tcPr>
          <w:p w:rsidR="00956EB6" w:rsidRPr="00853417" w:rsidRDefault="007C3A7E" w:rsidP="002868BA">
            <w:pPr>
              <w:rPr>
                <w:b/>
                <w:color w:val="000000"/>
                <w:lang w:val="lv-LV" w:bidi="lo-LA"/>
              </w:rPr>
            </w:pPr>
            <w:r w:rsidRPr="00853417">
              <w:rPr>
                <w:b/>
                <w:lang w:val="lv-LV"/>
              </w:rPr>
              <w:t xml:space="preserve">Radošās </w:t>
            </w:r>
            <w:r w:rsidR="000A6EE5" w:rsidRPr="00853417">
              <w:rPr>
                <w:b/>
                <w:lang w:val="lv-LV"/>
              </w:rPr>
              <w:t>aktivitātes</w:t>
            </w:r>
          </w:p>
        </w:tc>
        <w:tc>
          <w:tcPr>
            <w:tcW w:w="4577" w:type="dxa"/>
          </w:tcPr>
          <w:p w:rsidR="00956EB6" w:rsidRPr="00853417" w:rsidRDefault="000A6EE5" w:rsidP="00191FA8">
            <w:pPr>
              <w:jc w:val="both"/>
              <w:rPr>
                <w:lang w:val="lv-LV"/>
              </w:rPr>
            </w:pPr>
            <w:r w:rsidRPr="00853417">
              <w:rPr>
                <w:lang w:val="lv-LV"/>
              </w:rPr>
              <w:t>Vācu valodas diena „Vācu valoda – kāpēc nē?”</w:t>
            </w:r>
          </w:p>
        </w:tc>
        <w:tc>
          <w:tcPr>
            <w:tcW w:w="2899" w:type="dxa"/>
          </w:tcPr>
          <w:p w:rsidR="00956EB6" w:rsidRPr="00853417" w:rsidRDefault="000A6EE5" w:rsidP="00A52E78">
            <w:pPr>
              <w:rPr>
                <w:lang w:val="lv-LV"/>
              </w:rPr>
            </w:pPr>
            <w:r w:rsidRPr="00853417">
              <w:rPr>
                <w:lang w:val="lv-LV"/>
              </w:rPr>
              <w:t>18.10. 2017.</w:t>
            </w:r>
            <w:r w:rsidR="00A52E78">
              <w:rPr>
                <w:lang w:val="lv-LV"/>
              </w:rPr>
              <w:t>,</w:t>
            </w:r>
          </w:p>
          <w:p w:rsidR="000A6EE5" w:rsidRPr="00853417" w:rsidRDefault="00A52E78" w:rsidP="00A52E78">
            <w:pPr>
              <w:rPr>
                <w:lang w:val="lv-LV"/>
              </w:rPr>
            </w:pPr>
            <w:r>
              <w:rPr>
                <w:lang w:val="lv-LV"/>
              </w:rPr>
              <w:t>Rēzeknes Valsts 1.ģimnāzija</w:t>
            </w:r>
            <w:r w:rsidRPr="00853417">
              <w:rPr>
                <w:lang w:val="lv-LV"/>
              </w:rPr>
              <w:t xml:space="preserve"> </w:t>
            </w:r>
            <w:r w:rsidR="000A6EE5" w:rsidRPr="00853417">
              <w:rPr>
                <w:lang w:val="lv-LV"/>
              </w:rPr>
              <w:t>Latgales vēstniecība „</w:t>
            </w:r>
            <w:proofErr w:type="spellStart"/>
            <w:r w:rsidR="000A6EE5" w:rsidRPr="00853417">
              <w:rPr>
                <w:lang w:val="lv-LV"/>
              </w:rPr>
              <w:t>Gors</w:t>
            </w:r>
            <w:proofErr w:type="spellEnd"/>
            <w:r w:rsidR="000A6EE5" w:rsidRPr="00853417">
              <w:rPr>
                <w:lang w:val="lv-LV"/>
              </w:rPr>
              <w:t>”</w:t>
            </w:r>
          </w:p>
        </w:tc>
      </w:tr>
      <w:tr w:rsidR="00956EB6" w:rsidRPr="00A52E78" w:rsidTr="002868BA">
        <w:trPr>
          <w:trHeight w:val="15"/>
        </w:trPr>
        <w:tc>
          <w:tcPr>
            <w:tcW w:w="2244" w:type="dxa"/>
            <w:vAlign w:val="center"/>
          </w:tcPr>
          <w:p w:rsidR="00956EB6" w:rsidRPr="00853417" w:rsidRDefault="000A6EE5" w:rsidP="002868BA">
            <w:pPr>
              <w:rPr>
                <w:b/>
                <w:color w:val="000000"/>
                <w:lang w:val="lv-LV" w:bidi="lo-LA"/>
              </w:rPr>
            </w:pPr>
            <w:r w:rsidRPr="00853417">
              <w:rPr>
                <w:b/>
                <w:color w:val="000000"/>
                <w:lang w:val="lv-LV" w:bidi="lo-LA"/>
              </w:rPr>
              <w:t>Kino</w:t>
            </w:r>
          </w:p>
        </w:tc>
        <w:tc>
          <w:tcPr>
            <w:tcW w:w="4577" w:type="dxa"/>
            <w:vAlign w:val="center"/>
          </w:tcPr>
          <w:p w:rsidR="000A6EE5" w:rsidRPr="00853417" w:rsidRDefault="006E6AA9" w:rsidP="000A6EE5">
            <w:pPr>
              <w:pStyle w:val="Sarakstarindkopa"/>
              <w:ind w:left="0"/>
              <w:jc w:val="both"/>
              <w:rPr>
                <w:lang w:val="lv-LV"/>
              </w:rPr>
            </w:pPr>
            <w:r w:rsidRPr="00853417">
              <w:rPr>
                <w:lang w:val="lv-LV"/>
              </w:rPr>
              <w:t>Vācu filmas „</w:t>
            </w:r>
            <w:proofErr w:type="spellStart"/>
            <w:r w:rsidRPr="00853417">
              <w:rPr>
                <w:lang w:val="lv-LV"/>
              </w:rPr>
              <w:t>Tschick</w:t>
            </w:r>
            <w:proofErr w:type="spellEnd"/>
            <w:r w:rsidR="000A6EE5" w:rsidRPr="00853417">
              <w:rPr>
                <w:lang w:val="lv-LV"/>
              </w:rPr>
              <w:t>” skatīšanās ar diskusiju tās noslēgumā vecāko klašu skolēniem.</w:t>
            </w:r>
          </w:p>
          <w:p w:rsidR="006E6AA9" w:rsidRPr="00853417" w:rsidRDefault="006E6AA9" w:rsidP="006E6AA9">
            <w:pPr>
              <w:pStyle w:val="Sarakstarindkopa"/>
              <w:ind w:left="0"/>
              <w:jc w:val="both"/>
              <w:rPr>
                <w:lang w:val="lv-LV"/>
              </w:rPr>
            </w:pPr>
          </w:p>
          <w:p w:rsidR="006E6AA9" w:rsidRPr="00853417" w:rsidRDefault="006E6AA9" w:rsidP="00191FA8">
            <w:pPr>
              <w:pStyle w:val="Sarakstarindkopa"/>
              <w:ind w:left="0"/>
              <w:jc w:val="both"/>
              <w:rPr>
                <w:lang w:val="lv-LV"/>
              </w:rPr>
            </w:pPr>
            <w:r w:rsidRPr="00853417">
              <w:rPr>
                <w:lang w:val="lv-LV"/>
              </w:rPr>
              <w:t>Vācu filmas „…..” skatīšanās ar diskusiju tās noslēgumā vecāko klašu skolēniem</w:t>
            </w:r>
          </w:p>
        </w:tc>
        <w:tc>
          <w:tcPr>
            <w:tcW w:w="2899" w:type="dxa"/>
            <w:vAlign w:val="center"/>
          </w:tcPr>
          <w:p w:rsidR="006E6AA9" w:rsidRPr="00853417" w:rsidRDefault="006E6AA9" w:rsidP="000A6EE5">
            <w:pPr>
              <w:jc w:val="both"/>
              <w:rPr>
                <w:lang w:val="lv-LV"/>
              </w:rPr>
            </w:pPr>
            <w:r w:rsidRPr="00853417">
              <w:rPr>
                <w:lang w:val="lv-LV"/>
              </w:rPr>
              <w:t>18.10.2017.</w:t>
            </w:r>
            <w:r w:rsidR="00A52E78">
              <w:rPr>
                <w:lang w:val="lv-LV"/>
              </w:rPr>
              <w:t>,</w:t>
            </w:r>
          </w:p>
          <w:p w:rsidR="006E6AA9" w:rsidRPr="00853417" w:rsidRDefault="006E6AA9" w:rsidP="002868BA">
            <w:pPr>
              <w:rPr>
                <w:lang w:val="lv-LV"/>
              </w:rPr>
            </w:pPr>
            <w:r w:rsidRPr="00853417">
              <w:rPr>
                <w:lang w:val="lv-LV"/>
              </w:rPr>
              <w:t>Latgales vēstniecība „</w:t>
            </w:r>
            <w:proofErr w:type="spellStart"/>
            <w:r w:rsidRPr="00853417">
              <w:rPr>
                <w:lang w:val="lv-LV"/>
              </w:rPr>
              <w:t>Gors</w:t>
            </w:r>
            <w:proofErr w:type="spellEnd"/>
            <w:r w:rsidRPr="00853417">
              <w:rPr>
                <w:lang w:val="lv-LV"/>
              </w:rPr>
              <w:t>”</w:t>
            </w:r>
          </w:p>
          <w:p w:rsidR="006E6AA9" w:rsidRPr="00853417" w:rsidRDefault="006E6AA9" w:rsidP="002868BA">
            <w:pPr>
              <w:rPr>
                <w:lang w:val="lv-LV"/>
              </w:rPr>
            </w:pPr>
          </w:p>
          <w:p w:rsidR="000A6EE5" w:rsidRPr="00853417" w:rsidRDefault="006E6AA9" w:rsidP="002868BA">
            <w:pPr>
              <w:rPr>
                <w:lang w:val="lv-LV"/>
              </w:rPr>
            </w:pPr>
            <w:r w:rsidRPr="00853417">
              <w:rPr>
                <w:lang w:val="lv-LV"/>
              </w:rPr>
              <w:t>2018.</w:t>
            </w:r>
            <w:r w:rsidR="00A52E78">
              <w:rPr>
                <w:lang w:val="lv-LV"/>
              </w:rPr>
              <w:t>gada marts</w:t>
            </w:r>
          </w:p>
          <w:p w:rsidR="000A6EE5" w:rsidRPr="00853417" w:rsidRDefault="000A6EE5" w:rsidP="002868BA">
            <w:pPr>
              <w:rPr>
                <w:lang w:val="lv-LV"/>
              </w:rPr>
            </w:pPr>
            <w:r w:rsidRPr="00853417">
              <w:rPr>
                <w:lang w:val="lv-LV"/>
              </w:rPr>
              <w:t>Latgales vēstniecība „</w:t>
            </w:r>
            <w:proofErr w:type="spellStart"/>
            <w:r w:rsidRPr="00853417">
              <w:rPr>
                <w:lang w:val="lv-LV"/>
              </w:rPr>
              <w:t>Gors</w:t>
            </w:r>
            <w:proofErr w:type="spellEnd"/>
            <w:r w:rsidRPr="00853417">
              <w:rPr>
                <w:lang w:val="lv-LV"/>
              </w:rPr>
              <w:t>”</w:t>
            </w:r>
          </w:p>
          <w:p w:rsidR="00956EB6" w:rsidRPr="00853417" w:rsidRDefault="00956EB6" w:rsidP="00191FA8">
            <w:pPr>
              <w:pStyle w:val="Sarakstarindkopa"/>
              <w:ind w:left="0"/>
              <w:jc w:val="both"/>
              <w:rPr>
                <w:lang w:val="lv-LV"/>
              </w:rPr>
            </w:pPr>
          </w:p>
        </w:tc>
      </w:tr>
      <w:tr w:rsidR="007C3A7E" w:rsidRPr="00853417" w:rsidTr="002868BA">
        <w:trPr>
          <w:trHeight w:val="350"/>
        </w:trPr>
        <w:tc>
          <w:tcPr>
            <w:tcW w:w="2244" w:type="dxa"/>
            <w:vAlign w:val="center"/>
          </w:tcPr>
          <w:p w:rsidR="007C3A7E" w:rsidRPr="00853417" w:rsidRDefault="000F049E" w:rsidP="002868BA">
            <w:pPr>
              <w:rPr>
                <w:color w:val="000000"/>
                <w:lang w:val="lv-LV" w:bidi="lo-LA"/>
              </w:rPr>
            </w:pPr>
            <w:r w:rsidRPr="00853417">
              <w:rPr>
                <w:b/>
                <w:color w:val="000000"/>
                <w:lang w:val="lv-LV" w:bidi="lo-LA"/>
              </w:rPr>
              <w:t xml:space="preserve">Olimpiādes  </w:t>
            </w:r>
          </w:p>
        </w:tc>
        <w:tc>
          <w:tcPr>
            <w:tcW w:w="4577" w:type="dxa"/>
            <w:vAlign w:val="center"/>
          </w:tcPr>
          <w:p w:rsidR="006E6AA9" w:rsidRDefault="009311C3" w:rsidP="006E6AA9">
            <w:pPr>
              <w:pStyle w:val="Sarakstarindkopa"/>
              <w:ind w:left="0"/>
              <w:jc w:val="both"/>
              <w:rPr>
                <w:lang w:val="lv-LV"/>
              </w:rPr>
            </w:pPr>
            <w:r w:rsidRPr="00853417">
              <w:rPr>
                <w:lang w:val="lv-LV"/>
              </w:rPr>
              <w:t>V</w:t>
            </w:r>
            <w:r w:rsidR="006E6AA9" w:rsidRPr="00853417">
              <w:rPr>
                <w:lang w:val="lv-LV"/>
              </w:rPr>
              <w:t>ācu valodas olimpiāde 10. – 12. klašu skolēniem.</w:t>
            </w:r>
          </w:p>
          <w:p w:rsidR="00A52E78" w:rsidRPr="00853417" w:rsidRDefault="00A52E78" w:rsidP="006E6AA9">
            <w:pPr>
              <w:pStyle w:val="Sarakstarindkopa"/>
              <w:ind w:left="0"/>
              <w:jc w:val="both"/>
              <w:rPr>
                <w:lang w:val="lv-LV"/>
              </w:rPr>
            </w:pPr>
          </w:p>
          <w:p w:rsidR="006E6AA9" w:rsidRDefault="006E6AA9" w:rsidP="006E6AA9">
            <w:pPr>
              <w:pStyle w:val="Sarakstarindkopa"/>
              <w:ind w:left="0"/>
              <w:jc w:val="both"/>
              <w:rPr>
                <w:lang w:val="lv-LV"/>
              </w:rPr>
            </w:pPr>
            <w:r w:rsidRPr="00853417">
              <w:rPr>
                <w:lang w:val="lv-LV"/>
              </w:rPr>
              <w:t>Vācu valodas olimpiāde 8. klašu skolēniem.</w:t>
            </w:r>
          </w:p>
          <w:p w:rsidR="00853417" w:rsidRDefault="00853417" w:rsidP="006E6AA9">
            <w:pPr>
              <w:pStyle w:val="Sarakstarindkopa"/>
              <w:ind w:left="0"/>
              <w:jc w:val="both"/>
              <w:rPr>
                <w:lang w:val="lv-LV"/>
              </w:rPr>
            </w:pPr>
          </w:p>
          <w:p w:rsidR="00853417" w:rsidRPr="00853417" w:rsidRDefault="00853417" w:rsidP="006E6AA9">
            <w:pPr>
              <w:pStyle w:val="Sarakstarindkopa"/>
              <w:ind w:left="0"/>
              <w:jc w:val="both"/>
              <w:rPr>
                <w:lang w:val="lv-LV"/>
              </w:rPr>
            </w:pPr>
          </w:p>
          <w:p w:rsidR="007C3A7E" w:rsidRPr="002868BA" w:rsidRDefault="006E6AA9" w:rsidP="00191FA8">
            <w:pPr>
              <w:pStyle w:val="Sarakstarindkopa"/>
              <w:ind w:left="0"/>
              <w:jc w:val="both"/>
              <w:rPr>
                <w:lang w:val="lv-LV"/>
              </w:rPr>
            </w:pPr>
            <w:r w:rsidRPr="002868BA">
              <w:rPr>
                <w:lang w:val="lv-LV"/>
              </w:rPr>
              <w:t>Novada olimpiāde 8. klašu skolēniem.</w:t>
            </w:r>
          </w:p>
        </w:tc>
        <w:tc>
          <w:tcPr>
            <w:tcW w:w="2899" w:type="dxa"/>
            <w:vAlign w:val="center"/>
          </w:tcPr>
          <w:p w:rsidR="007C3A7E" w:rsidRPr="00853417" w:rsidRDefault="006E6AA9" w:rsidP="00A52E78">
            <w:pPr>
              <w:pStyle w:val="Sarakstarindkopa"/>
              <w:ind w:left="0"/>
              <w:rPr>
                <w:lang w:val="lv-LV"/>
              </w:rPr>
            </w:pPr>
            <w:r w:rsidRPr="00853417">
              <w:rPr>
                <w:lang w:val="lv-LV"/>
              </w:rPr>
              <w:t>22.11.2017.</w:t>
            </w:r>
            <w:r w:rsidR="00A52E78">
              <w:rPr>
                <w:lang w:val="lv-LV"/>
              </w:rPr>
              <w:t>,</w:t>
            </w:r>
          </w:p>
          <w:p w:rsidR="00A52E78" w:rsidRDefault="00A52E78" w:rsidP="00A52E78">
            <w:pPr>
              <w:pStyle w:val="Sarakstarindkopa"/>
              <w:ind w:left="0"/>
              <w:rPr>
                <w:lang w:val="lv-LV"/>
              </w:rPr>
            </w:pPr>
            <w:r>
              <w:rPr>
                <w:lang w:val="lv-LV"/>
              </w:rPr>
              <w:t>Rēzeknes Valsts 1.ģimnāzija</w:t>
            </w:r>
            <w:r w:rsidRPr="00853417">
              <w:rPr>
                <w:lang w:val="lv-LV"/>
              </w:rPr>
              <w:t xml:space="preserve"> </w:t>
            </w:r>
          </w:p>
          <w:p w:rsidR="006E6AA9" w:rsidRPr="00853417" w:rsidRDefault="006E6AA9" w:rsidP="00A52E78">
            <w:pPr>
              <w:pStyle w:val="Sarakstarindkopa"/>
              <w:ind w:left="0"/>
              <w:rPr>
                <w:lang w:val="lv-LV"/>
              </w:rPr>
            </w:pPr>
            <w:r w:rsidRPr="00853417">
              <w:rPr>
                <w:lang w:val="lv-LV"/>
              </w:rPr>
              <w:t>26.02.2018.</w:t>
            </w:r>
            <w:r w:rsidR="00A52E78">
              <w:rPr>
                <w:lang w:val="lv-LV"/>
              </w:rPr>
              <w:t>,</w:t>
            </w:r>
          </w:p>
          <w:p w:rsidR="00A52E78" w:rsidRDefault="00A52E78" w:rsidP="00A52E78">
            <w:pPr>
              <w:pStyle w:val="Sarakstarindkopa"/>
              <w:ind w:left="0"/>
              <w:rPr>
                <w:lang w:val="lv-LV"/>
              </w:rPr>
            </w:pPr>
            <w:r>
              <w:rPr>
                <w:lang w:val="lv-LV"/>
              </w:rPr>
              <w:t>Rēzeknes Valsts 1.ģimnāzija</w:t>
            </w:r>
          </w:p>
          <w:p w:rsidR="006E6AA9" w:rsidRPr="00853417" w:rsidRDefault="006E6AA9" w:rsidP="00A52E78">
            <w:pPr>
              <w:pStyle w:val="Sarakstarindkopa"/>
              <w:ind w:left="0"/>
              <w:rPr>
                <w:lang w:val="lv-LV"/>
              </w:rPr>
            </w:pPr>
            <w:r w:rsidRPr="00853417">
              <w:rPr>
                <w:lang w:val="lv-LV"/>
              </w:rPr>
              <w:t>2018.</w:t>
            </w:r>
            <w:r w:rsidR="00A52E78">
              <w:rPr>
                <w:lang w:val="lv-LV"/>
              </w:rPr>
              <w:t>gada marts,</w:t>
            </w:r>
          </w:p>
          <w:p w:rsidR="009311C3" w:rsidRPr="00853417" w:rsidRDefault="00A52E78" w:rsidP="00A52E78">
            <w:pPr>
              <w:rPr>
                <w:lang w:val="lv-LV"/>
              </w:rPr>
            </w:pPr>
            <w:r>
              <w:rPr>
                <w:lang w:val="lv-LV"/>
              </w:rPr>
              <w:t>Rēzeknes Valsts 1.ģimnāzija</w:t>
            </w:r>
          </w:p>
        </w:tc>
      </w:tr>
    </w:tbl>
    <w:p w:rsidR="00A52E78" w:rsidRDefault="00A52E78" w:rsidP="00191FA8">
      <w:pPr>
        <w:jc w:val="both"/>
        <w:rPr>
          <w:lang w:val="lv-LV"/>
        </w:rPr>
      </w:pPr>
    </w:p>
    <w:p w:rsidR="00853417" w:rsidRDefault="00456438" w:rsidP="00191FA8">
      <w:pPr>
        <w:jc w:val="both"/>
        <w:rPr>
          <w:lang w:val="lv-LV"/>
        </w:rPr>
      </w:pPr>
      <w:r w:rsidRPr="00853417">
        <w:rPr>
          <w:lang w:val="lv-LV"/>
        </w:rPr>
        <w:t xml:space="preserve">MA vadītājs: </w:t>
      </w:r>
      <w:r w:rsidRPr="00853417">
        <w:rPr>
          <w:lang w:val="lv-LV"/>
        </w:rPr>
        <w:tab/>
      </w:r>
      <w:r w:rsidRPr="00853417">
        <w:rPr>
          <w:lang w:val="lv-LV"/>
        </w:rPr>
        <w:tab/>
      </w:r>
      <w:r w:rsidRPr="00853417">
        <w:rPr>
          <w:lang w:val="lv-LV"/>
        </w:rPr>
        <w:tab/>
      </w:r>
      <w:r w:rsidRPr="00853417">
        <w:rPr>
          <w:lang w:val="lv-LV"/>
        </w:rPr>
        <w:tab/>
      </w:r>
      <w:r w:rsidRPr="00853417">
        <w:rPr>
          <w:lang w:val="lv-LV"/>
        </w:rPr>
        <w:tab/>
      </w:r>
      <w:r w:rsidRPr="00853417">
        <w:rPr>
          <w:lang w:val="lv-LV"/>
        </w:rPr>
        <w:tab/>
      </w:r>
      <w:r w:rsidRPr="00853417">
        <w:rPr>
          <w:lang w:val="lv-LV"/>
        </w:rPr>
        <w:tab/>
        <w:t>Vārds, uzvārds</w:t>
      </w:r>
      <w:r w:rsidR="00853417">
        <w:rPr>
          <w:lang w:val="lv-LV"/>
        </w:rPr>
        <w:t xml:space="preserve"> Marija </w:t>
      </w:r>
      <w:proofErr w:type="spellStart"/>
      <w:r w:rsidR="00853417">
        <w:rPr>
          <w:lang w:val="lv-LV"/>
        </w:rPr>
        <w:t>Viškere</w:t>
      </w:r>
      <w:proofErr w:type="spellEnd"/>
    </w:p>
    <w:p w:rsidR="00A52E78" w:rsidRDefault="00A52E78" w:rsidP="00191FA8">
      <w:pPr>
        <w:jc w:val="both"/>
        <w:rPr>
          <w:b/>
          <w:lang w:val="lv-LV"/>
        </w:rPr>
      </w:pPr>
    </w:p>
    <w:p w:rsidR="000067C2" w:rsidRPr="00A52E78" w:rsidRDefault="000F6A0C" w:rsidP="00191FA8">
      <w:pPr>
        <w:jc w:val="both"/>
        <w:rPr>
          <w:lang w:val="lv-LV"/>
        </w:rPr>
      </w:pPr>
      <w:r w:rsidRPr="00A52E78">
        <w:rPr>
          <w:lang w:val="lv-LV"/>
        </w:rPr>
        <w:t>09</w:t>
      </w:r>
      <w:r w:rsidR="000067C2" w:rsidRPr="00A52E78">
        <w:rPr>
          <w:lang w:val="lv-LV"/>
        </w:rPr>
        <w:t>.</w:t>
      </w:r>
      <w:r w:rsidR="006823C1" w:rsidRPr="00A52E78">
        <w:rPr>
          <w:lang w:val="lv-LV"/>
        </w:rPr>
        <w:t>10</w:t>
      </w:r>
      <w:r w:rsidR="000067C2" w:rsidRPr="00A52E78">
        <w:rPr>
          <w:lang w:val="lv-LV"/>
        </w:rPr>
        <w:t>.201</w:t>
      </w:r>
      <w:r w:rsidRPr="00A52E78">
        <w:rPr>
          <w:lang w:val="lv-LV"/>
        </w:rPr>
        <w:t>7</w:t>
      </w:r>
      <w:r w:rsidR="000067C2" w:rsidRPr="00A52E78">
        <w:rPr>
          <w:lang w:val="lv-LV"/>
        </w:rPr>
        <w:t xml:space="preserve">. </w:t>
      </w:r>
    </w:p>
    <w:sectPr w:rsidR="000067C2" w:rsidRPr="00A52E78" w:rsidSect="00644F00">
      <w:pgSz w:w="12240" w:h="15840"/>
      <w:pgMar w:top="810" w:right="126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4">
    <w:nsid w:val="0000000A"/>
    <w:multiLevelType w:val="multilevel"/>
    <w:tmpl w:val="EE246EDE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B"/>
    <w:multiLevelType w:val="singleLevel"/>
    <w:tmpl w:val="0000000B"/>
    <w:name w:val="WW8Num11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6">
    <w:nsid w:val="03CE3562"/>
    <w:multiLevelType w:val="hybridMultilevel"/>
    <w:tmpl w:val="563CC620"/>
    <w:name w:val="WW8Num102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4B9639B"/>
    <w:multiLevelType w:val="hybridMultilevel"/>
    <w:tmpl w:val="323697F0"/>
    <w:lvl w:ilvl="0" w:tplc="C110048C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>
    <w:nsid w:val="07337141"/>
    <w:multiLevelType w:val="hybridMultilevel"/>
    <w:tmpl w:val="87F2DAA0"/>
    <w:name w:val="WW8Num10222"/>
    <w:lvl w:ilvl="0" w:tplc="E3D04E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DA2463"/>
    <w:multiLevelType w:val="hybridMultilevel"/>
    <w:tmpl w:val="F3DE11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E307C3"/>
    <w:multiLevelType w:val="hybridMultilevel"/>
    <w:tmpl w:val="535200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7543A"/>
    <w:multiLevelType w:val="hybridMultilevel"/>
    <w:tmpl w:val="02467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F523C"/>
    <w:multiLevelType w:val="hybridMultilevel"/>
    <w:tmpl w:val="05003066"/>
    <w:name w:val="WW8Num10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D7E698F"/>
    <w:multiLevelType w:val="hybridMultilevel"/>
    <w:tmpl w:val="ABCC3AC8"/>
    <w:lvl w:ilvl="0" w:tplc="90AC7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85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8C5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E43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5C7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40C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B2B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E0F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AA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E6634B5"/>
    <w:multiLevelType w:val="hybridMultilevel"/>
    <w:tmpl w:val="A6CC6082"/>
    <w:lvl w:ilvl="0" w:tplc="E3D04E58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D2A41"/>
    <w:multiLevelType w:val="hybridMultilevel"/>
    <w:tmpl w:val="81A86974"/>
    <w:lvl w:ilvl="0" w:tplc="FFFFFFFF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E01064"/>
    <w:multiLevelType w:val="hybridMultilevel"/>
    <w:tmpl w:val="909AFFE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FE35A3"/>
    <w:multiLevelType w:val="hybridMultilevel"/>
    <w:tmpl w:val="DAD254AA"/>
    <w:lvl w:ilvl="0" w:tplc="7D9E8C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25A78"/>
    <w:multiLevelType w:val="hybridMultilevel"/>
    <w:tmpl w:val="E97AAC44"/>
    <w:lvl w:ilvl="0" w:tplc="04090003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B67DCD"/>
    <w:multiLevelType w:val="hybridMultilevel"/>
    <w:tmpl w:val="E7DA5764"/>
    <w:lvl w:ilvl="0" w:tplc="E3D04E58">
      <w:start w:val="16"/>
      <w:numFmt w:val="bullet"/>
      <w:lvlText w:val="-"/>
      <w:lvlJc w:val="left"/>
      <w:pPr>
        <w:ind w:left="28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4FF352CB"/>
    <w:multiLevelType w:val="hybridMultilevel"/>
    <w:tmpl w:val="455AD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41838"/>
    <w:multiLevelType w:val="hybridMultilevel"/>
    <w:tmpl w:val="C1C09276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DBF205D"/>
    <w:multiLevelType w:val="hybridMultilevel"/>
    <w:tmpl w:val="73B6A83A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9F5481"/>
    <w:multiLevelType w:val="hybridMultilevel"/>
    <w:tmpl w:val="3912DC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FF1B96"/>
    <w:multiLevelType w:val="hybridMultilevel"/>
    <w:tmpl w:val="07106912"/>
    <w:lvl w:ilvl="0" w:tplc="15FE178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1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4"/>
  </w:num>
  <w:num w:numId="4">
    <w:abstractNumId w:val="7"/>
  </w:num>
  <w:num w:numId="5">
    <w:abstractNumId w:val="15"/>
  </w:num>
  <w:num w:numId="6">
    <w:abstractNumId w:val="24"/>
  </w:num>
  <w:num w:numId="7">
    <w:abstractNumId w:val="18"/>
  </w:num>
  <w:num w:numId="8">
    <w:abstractNumId w:val="22"/>
  </w:num>
  <w:num w:numId="9">
    <w:abstractNumId w:val="21"/>
  </w:num>
  <w:num w:numId="10">
    <w:abstractNumId w:val="16"/>
  </w:num>
  <w:num w:numId="11">
    <w:abstractNumId w:val="8"/>
  </w:num>
  <w:num w:numId="12">
    <w:abstractNumId w:val="19"/>
  </w:num>
  <w:num w:numId="13">
    <w:abstractNumId w:val="13"/>
  </w:num>
  <w:num w:numId="14">
    <w:abstractNumId w:val="20"/>
  </w:num>
  <w:num w:numId="15">
    <w:abstractNumId w:val="10"/>
  </w:num>
  <w:num w:numId="16">
    <w:abstractNumId w:val="23"/>
  </w:num>
  <w:num w:numId="17">
    <w:abstractNumId w:val="9"/>
  </w:num>
  <w:num w:numId="18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A2"/>
    <w:rsid w:val="000067C2"/>
    <w:rsid w:val="000069C5"/>
    <w:rsid w:val="00033D37"/>
    <w:rsid w:val="00050EB4"/>
    <w:rsid w:val="00055640"/>
    <w:rsid w:val="00057FC7"/>
    <w:rsid w:val="0006458D"/>
    <w:rsid w:val="0007471B"/>
    <w:rsid w:val="00091537"/>
    <w:rsid w:val="000A0F67"/>
    <w:rsid w:val="000A40BB"/>
    <w:rsid w:val="000A6EE5"/>
    <w:rsid w:val="000C5B25"/>
    <w:rsid w:val="000F049E"/>
    <w:rsid w:val="000F196C"/>
    <w:rsid w:val="000F2F1E"/>
    <w:rsid w:val="000F5020"/>
    <w:rsid w:val="000F6A0C"/>
    <w:rsid w:val="00102468"/>
    <w:rsid w:val="00107F60"/>
    <w:rsid w:val="0012778F"/>
    <w:rsid w:val="00140CFB"/>
    <w:rsid w:val="00144C6D"/>
    <w:rsid w:val="0015396E"/>
    <w:rsid w:val="00153E1B"/>
    <w:rsid w:val="00165768"/>
    <w:rsid w:val="001733B8"/>
    <w:rsid w:val="00185122"/>
    <w:rsid w:val="00185DD9"/>
    <w:rsid w:val="00191FA8"/>
    <w:rsid w:val="001A227A"/>
    <w:rsid w:val="001C2C6D"/>
    <w:rsid w:val="001C7A49"/>
    <w:rsid w:val="001E132B"/>
    <w:rsid w:val="001E6769"/>
    <w:rsid w:val="00212BA5"/>
    <w:rsid w:val="0021497B"/>
    <w:rsid w:val="00214EA8"/>
    <w:rsid w:val="002250BD"/>
    <w:rsid w:val="00235DD3"/>
    <w:rsid w:val="00245300"/>
    <w:rsid w:val="002457F6"/>
    <w:rsid w:val="0025571C"/>
    <w:rsid w:val="00263722"/>
    <w:rsid w:val="00270A7D"/>
    <w:rsid w:val="00280113"/>
    <w:rsid w:val="002868BA"/>
    <w:rsid w:val="00292001"/>
    <w:rsid w:val="002974C8"/>
    <w:rsid w:val="00297B99"/>
    <w:rsid w:val="002B3A55"/>
    <w:rsid w:val="002F2311"/>
    <w:rsid w:val="002F2F66"/>
    <w:rsid w:val="003129F7"/>
    <w:rsid w:val="0031418B"/>
    <w:rsid w:val="0031751A"/>
    <w:rsid w:val="003248FF"/>
    <w:rsid w:val="003429E5"/>
    <w:rsid w:val="003515FD"/>
    <w:rsid w:val="003700AE"/>
    <w:rsid w:val="00376AF9"/>
    <w:rsid w:val="003A192C"/>
    <w:rsid w:val="003B1CD7"/>
    <w:rsid w:val="003B4327"/>
    <w:rsid w:val="003B6034"/>
    <w:rsid w:val="003C3454"/>
    <w:rsid w:val="003D4351"/>
    <w:rsid w:val="003D5973"/>
    <w:rsid w:val="003F1B79"/>
    <w:rsid w:val="004008AE"/>
    <w:rsid w:val="00401F0E"/>
    <w:rsid w:val="00412049"/>
    <w:rsid w:val="00414B8D"/>
    <w:rsid w:val="0044187B"/>
    <w:rsid w:val="00453086"/>
    <w:rsid w:val="00455D5D"/>
    <w:rsid w:val="00456438"/>
    <w:rsid w:val="00462FC7"/>
    <w:rsid w:val="004669A6"/>
    <w:rsid w:val="00487AD7"/>
    <w:rsid w:val="00495A9E"/>
    <w:rsid w:val="004A5D20"/>
    <w:rsid w:val="004B6EDE"/>
    <w:rsid w:val="004E145D"/>
    <w:rsid w:val="00504140"/>
    <w:rsid w:val="00507B94"/>
    <w:rsid w:val="00512CD6"/>
    <w:rsid w:val="005146BF"/>
    <w:rsid w:val="0052608C"/>
    <w:rsid w:val="005337BB"/>
    <w:rsid w:val="00544657"/>
    <w:rsid w:val="005453B4"/>
    <w:rsid w:val="00554D44"/>
    <w:rsid w:val="0055596D"/>
    <w:rsid w:val="00556BA1"/>
    <w:rsid w:val="00570D42"/>
    <w:rsid w:val="00575CE8"/>
    <w:rsid w:val="005D27A4"/>
    <w:rsid w:val="005D3208"/>
    <w:rsid w:val="005D3456"/>
    <w:rsid w:val="00601784"/>
    <w:rsid w:val="006061A3"/>
    <w:rsid w:val="0061555F"/>
    <w:rsid w:val="00621DEB"/>
    <w:rsid w:val="0062214F"/>
    <w:rsid w:val="00644F00"/>
    <w:rsid w:val="00650E7B"/>
    <w:rsid w:val="00660A4B"/>
    <w:rsid w:val="00660D1C"/>
    <w:rsid w:val="00677200"/>
    <w:rsid w:val="00681B2B"/>
    <w:rsid w:val="006823C1"/>
    <w:rsid w:val="00691E71"/>
    <w:rsid w:val="006A1F31"/>
    <w:rsid w:val="006B2880"/>
    <w:rsid w:val="006B2A82"/>
    <w:rsid w:val="006C19BD"/>
    <w:rsid w:val="006C35A2"/>
    <w:rsid w:val="006C3880"/>
    <w:rsid w:val="006C3A89"/>
    <w:rsid w:val="006E6AA9"/>
    <w:rsid w:val="006F3792"/>
    <w:rsid w:val="006F4FF0"/>
    <w:rsid w:val="007205B8"/>
    <w:rsid w:val="00724353"/>
    <w:rsid w:val="00726EE2"/>
    <w:rsid w:val="00730ADF"/>
    <w:rsid w:val="00737112"/>
    <w:rsid w:val="007375D1"/>
    <w:rsid w:val="0075394F"/>
    <w:rsid w:val="00753BC9"/>
    <w:rsid w:val="00757A2D"/>
    <w:rsid w:val="00765C3B"/>
    <w:rsid w:val="00771B8D"/>
    <w:rsid w:val="007919BD"/>
    <w:rsid w:val="00791B22"/>
    <w:rsid w:val="007C18B6"/>
    <w:rsid w:val="007C3A7E"/>
    <w:rsid w:val="007E0B44"/>
    <w:rsid w:val="007E37A2"/>
    <w:rsid w:val="007E55EA"/>
    <w:rsid w:val="00800587"/>
    <w:rsid w:val="00802B43"/>
    <w:rsid w:val="00804F7E"/>
    <w:rsid w:val="008056BB"/>
    <w:rsid w:val="00806028"/>
    <w:rsid w:val="0083492B"/>
    <w:rsid w:val="00853417"/>
    <w:rsid w:val="00855728"/>
    <w:rsid w:val="008622B1"/>
    <w:rsid w:val="00863B90"/>
    <w:rsid w:val="0087303E"/>
    <w:rsid w:val="00884635"/>
    <w:rsid w:val="008972B9"/>
    <w:rsid w:val="008B04D6"/>
    <w:rsid w:val="008D06D6"/>
    <w:rsid w:val="008D54FF"/>
    <w:rsid w:val="008D5B7A"/>
    <w:rsid w:val="008E20C0"/>
    <w:rsid w:val="009215CD"/>
    <w:rsid w:val="00924412"/>
    <w:rsid w:val="009311C3"/>
    <w:rsid w:val="0093288A"/>
    <w:rsid w:val="00932B59"/>
    <w:rsid w:val="009453BF"/>
    <w:rsid w:val="00951C3E"/>
    <w:rsid w:val="00955392"/>
    <w:rsid w:val="00956EB6"/>
    <w:rsid w:val="00973607"/>
    <w:rsid w:val="00973AE1"/>
    <w:rsid w:val="00975A12"/>
    <w:rsid w:val="009979A8"/>
    <w:rsid w:val="009B312F"/>
    <w:rsid w:val="009B3E12"/>
    <w:rsid w:val="009B631E"/>
    <w:rsid w:val="009E0223"/>
    <w:rsid w:val="009E5CA1"/>
    <w:rsid w:val="00A01D05"/>
    <w:rsid w:val="00A03A4F"/>
    <w:rsid w:val="00A12857"/>
    <w:rsid w:val="00A34468"/>
    <w:rsid w:val="00A37158"/>
    <w:rsid w:val="00A444AA"/>
    <w:rsid w:val="00A52E78"/>
    <w:rsid w:val="00A55B64"/>
    <w:rsid w:val="00A70D9A"/>
    <w:rsid w:val="00A94C12"/>
    <w:rsid w:val="00AA75A0"/>
    <w:rsid w:val="00AB42BF"/>
    <w:rsid w:val="00AC07FD"/>
    <w:rsid w:val="00AC7136"/>
    <w:rsid w:val="00AD4174"/>
    <w:rsid w:val="00AE2BB8"/>
    <w:rsid w:val="00AE4C0E"/>
    <w:rsid w:val="00AE75CE"/>
    <w:rsid w:val="00B04600"/>
    <w:rsid w:val="00B1549D"/>
    <w:rsid w:val="00B21CF2"/>
    <w:rsid w:val="00B63F43"/>
    <w:rsid w:val="00B6457E"/>
    <w:rsid w:val="00B7153B"/>
    <w:rsid w:val="00B74ADC"/>
    <w:rsid w:val="00B8441E"/>
    <w:rsid w:val="00B8725F"/>
    <w:rsid w:val="00BA07D6"/>
    <w:rsid w:val="00BA0804"/>
    <w:rsid w:val="00BA376C"/>
    <w:rsid w:val="00BB5814"/>
    <w:rsid w:val="00BD1B58"/>
    <w:rsid w:val="00BD30CE"/>
    <w:rsid w:val="00BF7FFD"/>
    <w:rsid w:val="00C12B8B"/>
    <w:rsid w:val="00C255A8"/>
    <w:rsid w:val="00C53C38"/>
    <w:rsid w:val="00C61CBB"/>
    <w:rsid w:val="00C669A0"/>
    <w:rsid w:val="00C846F2"/>
    <w:rsid w:val="00CA58DD"/>
    <w:rsid w:val="00CC6820"/>
    <w:rsid w:val="00CE2269"/>
    <w:rsid w:val="00CF1B8A"/>
    <w:rsid w:val="00CF5166"/>
    <w:rsid w:val="00CF7C6F"/>
    <w:rsid w:val="00D22034"/>
    <w:rsid w:val="00D22934"/>
    <w:rsid w:val="00D263AC"/>
    <w:rsid w:val="00D3523E"/>
    <w:rsid w:val="00D634E8"/>
    <w:rsid w:val="00D727BA"/>
    <w:rsid w:val="00D973A8"/>
    <w:rsid w:val="00DB4623"/>
    <w:rsid w:val="00DB56F4"/>
    <w:rsid w:val="00DC3FE1"/>
    <w:rsid w:val="00DE4825"/>
    <w:rsid w:val="00DE53E0"/>
    <w:rsid w:val="00E058AF"/>
    <w:rsid w:val="00E162CB"/>
    <w:rsid w:val="00E31A99"/>
    <w:rsid w:val="00E32FBD"/>
    <w:rsid w:val="00E43434"/>
    <w:rsid w:val="00E449EB"/>
    <w:rsid w:val="00E45269"/>
    <w:rsid w:val="00E524B4"/>
    <w:rsid w:val="00E5699D"/>
    <w:rsid w:val="00E76EDD"/>
    <w:rsid w:val="00E77B57"/>
    <w:rsid w:val="00E82AB4"/>
    <w:rsid w:val="00E82D5D"/>
    <w:rsid w:val="00E92A2C"/>
    <w:rsid w:val="00EA24C7"/>
    <w:rsid w:val="00EA2D64"/>
    <w:rsid w:val="00EC3940"/>
    <w:rsid w:val="00ED46E9"/>
    <w:rsid w:val="00ED61E2"/>
    <w:rsid w:val="00EE6D0D"/>
    <w:rsid w:val="00F050AD"/>
    <w:rsid w:val="00F138A0"/>
    <w:rsid w:val="00F21A5E"/>
    <w:rsid w:val="00F41854"/>
    <w:rsid w:val="00F67BAA"/>
    <w:rsid w:val="00F71724"/>
    <w:rsid w:val="00F875FB"/>
    <w:rsid w:val="00FA3282"/>
    <w:rsid w:val="00FC2D59"/>
    <w:rsid w:val="00FD3898"/>
    <w:rsid w:val="00FD4A73"/>
    <w:rsid w:val="00FD5744"/>
    <w:rsid w:val="00FD6B8B"/>
    <w:rsid w:val="00FE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8">
    <w:name w:val="heading 8"/>
    <w:basedOn w:val="Parasts"/>
    <w:next w:val="Parasts"/>
    <w:link w:val="Virsraksts8Rakstz"/>
    <w:qFormat/>
    <w:rsid w:val="00956EB6"/>
    <w:pPr>
      <w:keepNext/>
      <w:tabs>
        <w:tab w:val="num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C35A2"/>
    <w:pPr>
      <w:jc w:val="both"/>
    </w:pPr>
    <w:rPr>
      <w:rFonts w:ascii="Tahoma" w:hAnsi="Tahoma"/>
      <w:sz w:val="22"/>
      <w:szCs w:val="20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6C35A2"/>
    <w:rPr>
      <w:rFonts w:ascii="Tahoma" w:eastAsia="Times New Roman" w:hAnsi="Tahoma" w:cs="Times New Roman"/>
      <w:szCs w:val="20"/>
      <w:lang w:val="en-GB" w:eastAsia="ar-SA"/>
    </w:rPr>
  </w:style>
  <w:style w:type="paragraph" w:customStyle="1" w:styleId="Pamattekstaatkpe31">
    <w:name w:val="Pamatteksta atkāpe 31"/>
    <w:basedOn w:val="Parasts"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Sarakstarindkopa">
    <w:name w:val="List Paragraph"/>
    <w:basedOn w:val="Parasts"/>
    <w:uiPriority w:val="34"/>
    <w:qFormat/>
    <w:rsid w:val="006C35A2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554D44"/>
    <w:rPr>
      <w:rFonts w:ascii="Times New Roman" w:hAnsi="Times New Roman" w:cs="Times New Roman" w:hint="default"/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paragraph" w:styleId="HTMLiepriekformattais">
    <w:name w:val="HTML Preformatted"/>
    <w:basedOn w:val="Parasts"/>
    <w:link w:val="HTMLiepriekformattaisRakstz"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Noklusjumarindkopasfonts"/>
    <w:rsid w:val="00956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8">
    <w:name w:val="heading 8"/>
    <w:basedOn w:val="Parasts"/>
    <w:next w:val="Parasts"/>
    <w:link w:val="Virsraksts8Rakstz"/>
    <w:qFormat/>
    <w:rsid w:val="00956EB6"/>
    <w:pPr>
      <w:keepNext/>
      <w:tabs>
        <w:tab w:val="num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C35A2"/>
    <w:pPr>
      <w:jc w:val="both"/>
    </w:pPr>
    <w:rPr>
      <w:rFonts w:ascii="Tahoma" w:hAnsi="Tahoma"/>
      <w:sz w:val="22"/>
      <w:szCs w:val="20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6C35A2"/>
    <w:rPr>
      <w:rFonts w:ascii="Tahoma" w:eastAsia="Times New Roman" w:hAnsi="Tahoma" w:cs="Times New Roman"/>
      <w:szCs w:val="20"/>
      <w:lang w:val="en-GB" w:eastAsia="ar-SA"/>
    </w:rPr>
  </w:style>
  <w:style w:type="paragraph" w:customStyle="1" w:styleId="Pamattekstaatkpe31">
    <w:name w:val="Pamatteksta atkāpe 31"/>
    <w:basedOn w:val="Parasts"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Sarakstarindkopa">
    <w:name w:val="List Paragraph"/>
    <w:basedOn w:val="Parasts"/>
    <w:uiPriority w:val="34"/>
    <w:qFormat/>
    <w:rsid w:val="006C35A2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554D44"/>
    <w:rPr>
      <w:rFonts w:ascii="Times New Roman" w:hAnsi="Times New Roman" w:cs="Times New Roman" w:hint="default"/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paragraph" w:styleId="HTMLiepriekformattais">
    <w:name w:val="HTML Preformatted"/>
    <w:basedOn w:val="Parasts"/>
    <w:link w:val="HTMLiepriekformattaisRakstz"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Noklusjumarindkopasfonts"/>
    <w:rsid w:val="0095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11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8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5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18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025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0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0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24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4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4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6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RPIP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Vita</cp:lastModifiedBy>
  <cp:revision>2</cp:revision>
  <cp:lastPrinted>2017-09-05T05:24:00Z</cp:lastPrinted>
  <dcterms:created xsi:type="dcterms:W3CDTF">2017-11-07T20:32:00Z</dcterms:created>
  <dcterms:modified xsi:type="dcterms:W3CDTF">2017-11-07T20:32:00Z</dcterms:modified>
</cp:coreProperties>
</file>