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C" w:rsidRPr="004D0EF3" w:rsidRDefault="000F196C" w:rsidP="000F196C">
      <w:pPr>
        <w:jc w:val="right"/>
        <w:rPr>
          <w:b/>
          <w:i/>
          <w:lang w:val="lv-LV"/>
        </w:rPr>
      </w:pPr>
    </w:p>
    <w:p w:rsidR="0052608C" w:rsidRPr="004D0EF3" w:rsidRDefault="00FC2D59" w:rsidP="000F196C">
      <w:pPr>
        <w:jc w:val="center"/>
        <w:rPr>
          <w:b/>
          <w:bCs/>
          <w:caps/>
          <w:lang w:val="lv-LV"/>
        </w:rPr>
      </w:pPr>
      <w:r w:rsidRPr="004D0EF3">
        <w:rPr>
          <w:b/>
          <w:bCs/>
          <w:caps/>
          <w:lang w:val="lv-LV"/>
        </w:rPr>
        <w:t xml:space="preserve">Rēzeknes pilsētas </w:t>
      </w:r>
      <w:r w:rsidR="00806028" w:rsidRPr="004D0EF3">
        <w:rPr>
          <w:b/>
          <w:bCs/>
          <w:caps/>
          <w:lang w:val="lv-LV"/>
        </w:rPr>
        <w:t>Izglītības iestāžu</w:t>
      </w:r>
    </w:p>
    <w:p w:rsidR="00806028" w:rsidRPr="004D0EF3" w:rsidRDefault="00561031" w:rsidP="000F196C">
      <w:pPr>
        <w:jc w:val="center"/>
        <w:rPr>
          <w:b/>
          <w:bCs/>
          <w:caps/>
          <w:lang w:val="lv-LV"/>
        </w:rPr>
      </w:pPr>
      <w:r w:rsidRPr="004D0EF3">
        <w:rPr>
          <w:b/>
          <w:bCs/>
          <w:caps/>
          <w:lang w:val="lv-LV"/>
        </w:rPr>
        <w:t>Latvijas un pasaules vēstures</w:t>
      </w:r>
      <w:r w:rsidR="0023624A" w:rsidRPr="004D0EF3">
        <w:rPr>
          <w:b/>
          <w:bCs/>
          <w:caps/>
          <w:lang w:val="lv-LV"/>
        </w:rPr>
        <w:t xml:space="preserve"> </w:t>
      </w:r>
    </w:p>
    <w:p w:rsidR="00FC2D59" w:rsidRPr="004D0EF3" w:rsidRDefault="008D54FF" w:rsidP="000F196C">
      <w:pPr>
        <w:jc w:val="center"/>
        <w:rPr>
          <w:b/>
          <w:bCs/>
          <w:caps/>
          <w:lang w:val="lv-LV"/>
        </w:rPr>
      </w:pPr>
      <w:r w:rsidRPr="004D0EF3">
        <w:rPr>
          <w:bCs/>
          <w:sz w:val="16"/>
          <w:szCs w:val="16"/>
          <w:lang w:val="lv-LV"/>
        </w:rPr>
        <w:t>(m</w:t>
      </w:r>
      <w:r w:rsidR="0052608C" w:rsidRPr="004D0EF3">
        <w:rPr>
          <w:bCs/>
          <w:sz w:val="16"/>
          <w:szCs w:val="16"/>
          <w:lang w:val="lv-LV"/>
        </w:rPr>
        <w:t>ācību priekšmets/joma)</w:t>
      </w:r>
    </w:p>
    <w:p w:rsidR="00FC2D59" w:rsidRPr="004D0EF3" w:rsidRDefault="0052608C" w:rsidP="000F196C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 w:rsidRPr="004D0EF3">
        <w:rPr>
          <w:b/>
          <w:bCs/>
          <w:caps/>
          <w:lang w:val="lv-LV"/>
        </w:rPr>
        <w:t>skolotāju</w:t>
      </w:r>
    </w:p>
    <w:p w:rsidR="00FC2D59" w:rsidRPr="004D0EF3" w:rsidRDefault="00FC2D59" w:rsidP="000F196C">
      <w:pPr>
        <w:jc w:val="center"/>
        <w:rPr>
          <w:b/>
          <w:bCs/>
          <w:caps/>
          <w:lang w:val="lv-LV"/>
        </w:rPr>
      </w:pPr>
      <w:r w:rsidRPr="004D0EF3">
        <w:rPr>
          <w:b/>
          <w:bCs/>
          <w:caps/>
          <w:lang w:val="lv-LV"/>
        </w:rPr>
        <w:t>metodiskās apvienības dar</w:t>
      </w:r>
      <w:r w:rsidR="00575CE8" w:rsidRPr="004D0EF3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4D0EF3">
          <w:rPr>
            <w:b/>
            <w:bCs/>
            <w:caps/>
            <w:lang w:val="lv-LV"/>
          </w:rPr>
          <w:t>plāns</w:t>
        </w:r>
      </w:smartTag>
    </w:p>
    <w:p w:rsidR="00FC2D59" w:rsidRPr="004D0EF3" w:rsidRDefault="00FC2D59" w:rsidP="000F196C">
      <w:pPr>
        <w:jc w:val="center"/>
        <w:rPr>
          <w:b/>
          <w:bCs/>
          <w:caps/>
          <w:lang w:val="lv-LV"/>
        </w:rPr>
      </w:pPr>
      <w:r w:rsidRPr="004D0EF3">
        <w:rPr>
          <w:b/>
          <w:bCs/>
          <w:caps/>
          <w:lang w:val="lv-LV"/>
        </w:rPr>
        <w:t>201</w:t>
      </w:r>
      <w:r w:rsidR="006E2706" w:rsidRPr="004D0EF3">
        <w:rPr>
          <w:b/>
          <w:bCs/>
          <w:caps/>
          <w:lang w:val="lv-LV"/>
        </w:rPr>
        <w:t>7</w:t>
      </w:r>
      <w:r w:rsidRPr="004D0EF3">
        <w:rPr>
          <w:b/>
          <w:bCs/>
          <w:caps/>
          <w:lang w:val="lv-LV"/>
        </w:rPr>
        <w:t>./201</w:t>
      </w:r>
      <w:r w:rsidR="006E2706" w:rsidRPr="004D0EF3">
        <w:rPr>
          <w:b/>
          <w:bCs/>
          <w:caps/>
          <w:lang w:val="lv-LV"/>
        </w:rPr>
        <w:t>8</w:t>
      </w:r>
      <w:r w:rsidRPr="004D0EF3">
        <w:rPr>
          <w:b/>
          <w:bCs/>
          <w:caps/>
          <w:lang w:val="lv-LV"/>
        </w:rPr>
        <w:t>.m.g.</w:t>
      </w:r>
    </w:p>
    <w:p w:rsidR="000F196C" w:rsidRPr="004D0EF3" w:rsidRDefault="000F196C" w:rsidP="000F196C">
      <w:pPr>
        <w:jc w:val="center"/>
        <w:rPr>
          <w:b/>
          <w:bCs/>
          <w:caps/>
          <w:sz w:val="16"/>
          <w:szCs w:val="16"/>
          <w:lang w:val="lv-LV"/>
        </w:rPr>
      </w:pPr>
    </w:p>
    <w:p w:rsidR="00FC2D59" w:rsidRPr="004D0EF3" w:rsidRDefault="00FC2D59" w:rsidP="000F196C">
      <w:pPr>
        <w:jc w:val="center"/>
        <w:rPr>
          <w:b/>
          <w:bCs/>
          <w:caps/>
          <w:lang w:val="lv-LV"/>
        </w:rPr>
      </w:pPr>
      <w:r w:rsidRPr="004D0EF3">
        <w:rPr>
          <w:b/>
          <w:bCs/>
          <w:caps/>
          <w:lang w:val="lv-LV"/>
        </w:rPr>
        <w:t>MA vadītāja</w:t>
      </w:r>
    </w:p>
    <w:p w:rsidR="008B04D6" w:rsidRPr="004D0EF3" w:rsidRDefault="008B04D6" w:rsidP="00191FA8">
      <w:pPr>
        <w:jc w:val="center"/>
        <w:rPr>
          <w:b/>
          <w:bCs/>
          <w:caps/>
          <w:lang w:val="lv-LV"/>
        </w:rPr>
      </w:pPr>
    </w:p>
    <w:p w:rsidR="00FC2D59" w:rsidRPr="004D0EF3" w:rsidRDefault="0023624A" w:rsidP="00191FA8">
      <w:pPr>
        <w:jc w:val="center"/>
        <w:rPr>
          <w:b/>
          <w:bCs/>
          <w:caps/>
          <w:lang w:val="lv-LV"/>
        </w:rPr>
      </w:pPr>
      <w:r w:rsidRPr="004D0EF3">
        <w:rPr>
          <w:b/>
          <w:bCs/>
          <w:caps/>
          <w:lang w:val="lv-LV"/>
        </w:rPr>
        <w:t>jANĪNA STAUDŽA</w:t>
      </w:r>
    </w:p>
    <w:p w:rsidR="0052608C" w:rsidRPr="004D0EF3" w:rsidRDefault="0052608C" w:rsidP="00191FA8">
      <w:pPr>
        <w:jc w:val="center"/>
        <w:rPr>
          <w:bCs/>
          <w:caps/>
          <w:sz w:val="20"/>
          <w:szCs w:val="20"/>
          <w:lang w:val="lv-LV"/>
        </w:rPr>
      </w:pPr>
      <w:r w:rsidRPr="004D0EF3">
        <w:rPr>
          <w:bCs/>
          <w:sz w:val="20"/>
          <w:szCs w:val="20"/>
          <w:lang w:val="lv-LV"/>
        </w:rPr>
        <w:t>(Vārds, uzvārds)</w:t>
      </w:r>
    </w:p>
    <w:p w:rsidR="006C35A2" w:rsidRPr="004D0EF3" w:rsidRDefault="006C35A2" w:rsidP="00191FA8">
      <w:pPr>
        <w:ind w:left="5040"/>
        <w:jc w:val="both"/>
        <w:rPr>
          <w:bCs/>
          <w:caps/>
          <w:sz w:val="8"/>
          <w:szCs w:val="8"/>
          <w:lang w:val="lv-LV"/>
        </w:rPr>
      </w:pPr>
    </w:p>
    <w:p w:rsidR="00650E7B" w:rsidRPr="004D0EF3" w:rsidRDefault="00191FA8" w:rsidP="000F196C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4D0EF3">
        <w:rPr>
          <w:rFonts w:ascii="Times New Roman" w:hAnsi="Times New Roman"/>
          <w:b/>
          <w:sz w:val="24"/>
          <w:szCs w:val="24"/>
          <w:lang w:val="lv-LV"/>
        </w:rPr>
        <w:t>201</w:t>
      </w:r>
      <w:r w:rsidR="00D67383" w:rsidRPr="004D0EF3">
        <w:rPr>
          <w:rFonts w:ascii="Times New Roman" w:hAnsi="Times New Roman"/>
          <w:b/>
          <w:sz w:val="24"/>
          <w:szCs w:val="24"/>
          <w:lang w:val="lv-LV"/>
        </w:rPr>
        <w:t>7</w:t>
      </w:r>
      <w:r w:rsidRPr="004D0EF3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D67383" w:rsidRPr="004D0EF3">
        <w:rPr>
          <w:rFonts w:ascii="Times New Roman" w:hAnsi="Times New Roman"/>
          <w:b/>
          <w:sz w:val="24"/>
          <w:szCs w:val="24"/>
          <w:lang w:val="lv-LV"/>
        </w:rPr>
        <w:t>8</w:t>
      </w:r>
      <w:r w:rsidRPr="004D0EF3">
        <w:rPr>
          <w:rFonts w:ascii="Times New Roman" w:hAnsi="Times New Roman"/>
          <w:b/>
          <w:sz w:val="24"/>
          <w:szCs w:val="24"/>
          <w:lang w:val="lv-LV"/>
        </w:rPr>
        <w:t xml:space="preserve">.m.g. </w:t>
      </w:r>
      <w:r w:rsidR="000F196C" w:rsidRPr="004D0EF3">
        <w:rPr>
          <w:rFonts w:ascii="Times New Roman" w:hAnsi="Times New Roman"/>
          <w:b/>
          <w:sz w:val="24"/>
          <w:szCs w:val="24"/>
          <w:lang w:val="lv-LV"/>
        </w:rPr>
        <w:t>izvirzītā</w:t>
      </w:r>
      <w:r w:rsidR="00F67BAA" w:rsidRPr="004D0EF3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4D0EF3">
        <w:rPr>
          <w:rFonts w:ascii="Times New Roman" w:hAnsi="Times New Roman"/>
          <w:b/>
          <w:sz w:val="24"/>
          <w:szCs w:val="24"/>
          <w:lang w:val="lv-LV"/>
        </w:rPr>
        <w:t xml:space="preserve"> prioritāte</w:t>
      </w:r>
      <w:r w:rsidR="00F67BAA" w:rsidRPr="004D0EF3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4D0EF3">
        <w:rPr>
          <w:rFonts w:ascii="Times New Roman" w:hAnsi="Times New Roman"/>
          <w:b/>
          <w:sz w:val="24"/>
          <w:szCs w:val="24"/>
          <w:lang w:val="lv-LV"/>
        </w:rPr>
        <w:t xml:space="preserve"> mācību priekšmet</w:t>
      </w:r>
      <w:r w:rsidR="0087303E" w:rsidRPr="004D0EF3">
        <w:rPr>
          <w:rFonts w:ascii="Times New Roman" w:hAnsi="Times New Roman"/>
          <w:b/>
          <w:sz w:val="24"/>
          <w:szCs w:val="24"/>
          <w:lang w:val="lv-LV"/>
        </w:rPr>
        <w:t>u</w:t>
      </w:r>
      <w:r w:rsidR="000F196C" w:rsidRPr="004D0EF3">
        <w:rPr>
          <w:rFonts w:ascii="Times New Roman" w:hAnsi="Times New Roman"/>
          <w:b/>
          <w:sz w:val="24"/>
          <w:szCs w:val="24"/>
          <w:lang w:val="lv-LV"/>
        </w:rPr>
        <w:t>/jomu metodisko</w:t>
      </w:r>
      <w:r w:rsidR="0087303E" w:rsidRPr="004D0EF3">
        <w:rPr>
          <w:rFonts w:ascii="Times New Roman" w:hAnsi="Times New Roman"/>
          <w:b/>
          <w:sz w:val="24"/>
          <w:szCs w:val="24"/>
          <w:lang w:val="lv-LV"/>
        </w:rPr>
        <w:t xml:space="preserve"> apvienību</w:t>
      </w:r>
      <w:r w:rsidR="000F196C" w:rsidRPr="004D0EF3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7303E" w:rsidRPr="004D0EF3">
        <w:rPr>
          <w:rFonts w:ascii="Times New Roman" w:hAnsi="Times New Roman"/>
          <w:b/>
          <w:sz w:val="24"/>
          <w:szCs w:val="24"/>
          <w:lang w:val="lv-LV"/>
        </w:rPr>
        <w:t xml:space="preserve">(turpmāk tekstā MA) </w:t>
      </w:r>
      <w:r w:rsidR="000F196C" w:rsidRPr="004D0EF3">
        <w:rPr>
          <w:rFonts w:ascii="Times New Roman" w:hAnsi="Times New Roman"/>
          <w:b/>
          <w:sz w:val="24"/>
          <w:szCs w:val="24"/>
          <w:lang w:val="lv-LV"/>
        </w:rPr>
        <w:t>darbībai</w:t>
      </w:r>
      <w:r w:rsidR="0006458D" w:rsidRPr="004D0EF3">
        <w:rPr>
          <w:rFonts w:ascii="Times New Roman" w:hAnsi="Times New Roman"/>
          <w:b/>
          <w:sz w:val="24"/>
          <w:szCs w:val="24"/>
          <w:lang w:val="lv-LV"/>
        </w:rPr>
        <w:t>:</w:t>
      </w:r>
      <w:r w:rsidRPr="004D0EF3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D67383" w:rsidRPr="004D0EF3" w:rsidRDefault="00644F00" w:rsidP="004D0EF3">
      <w:pPr>
        <w:ind w:firstLine="720"/>
        <w:jc w:val="both"/>
        <w:rPr>
          <w:lang w:val="lv-LV"/>
        </w:rPr>
      </w:pPr>
      <w:r w:rsidRPr="004D0EF3">
        <w:rPr>
          <w:lang w:val="lv-LV"/>
        </w:rPr>
        <w:t xml:space="preserve">1. </w:t>
      </w:r>
      <w:r w:rsidR="00D67383" w:rsidRPr="004D0EF3">
        <w:rPr>
          <w:lang w:val="lv-LV"/>
        </w:rPr>
        <w:t xml:space="preserve">Sniegt atbalstu pedagogiem pakāpeniskai kompetenču pieejas ieviešanai mācību un </w:t>
      </w:r>
    </w:p>
    <w:p w:rsidR="00644F00" w:rsidRPr="004D0EF3" w:rsidRDefault="00D67383" w:rsidP="004D0EF3">
      <w:pPr>
        <w:ind w:firstLine="720"/>
        <w:jc w:val="both"/>
        <w:rPr>
          <w:lang w:val="lv-LV"/>
        </w:rPr>
      </w:pPr>
      <w:r w:rsidRPr="004D0EF3">
        <w:rPr>
          <w:lang w:val="lv-LV"/>
        </w:rPr>
        <w:t>audzināšanas procesā.</w:t>
      </w:r>
    </w:p>
    <w:p w:rsidR="00644F00" w:rsidRPr="004D0EF3" w:rsidRDefault="00644F00" w:rsidP="004D0EF3">
      <w:pPr>
        <w:ind w:firstLine="720"/>
        <w:jc w:val="both"/>
        <w:rPr>
          <w:color w:val="000000"/>
          <w:lang w:val="lv-LV"/>
        </w:rPr>
      </w:pPr>
      <w:r w:rsidRPr="004D0EF3">
        <w:rPr>
          <w:color w:val="000000"/>
          <w:lang w:val="lv-LV"/>
        </w:rPr>
        <w:t xml:space="preserve">2. </w:t>
      </w:r>
      <w:r w:rsidR="00D67383" w:rsidRPr="004D0EF3">
        <w:rPr>
          <w:color w:val="000000"/>
          <w:lang w:val="lv-LV"/>
        </w:rPr>
        <w:t>Sniegt metodisko atbalstu izglītojamo spēju un talantu attīstīšanai.</w:t>
      </w:r>
    </w:p>
    <w:p w:rsidR="00D67383" w:rsidRPr="004D0EF3" w:rsidRDefault="00644F00" w:rsidP="004D0EF3">
      <w:pPr>
        <w:ind w:firstLine="720"/>
        <w:jc w:val="both"/>
        <w:rPr>
          <w:lang w:val="lv-LV"/>
        </w:rPr>
      </w:pPr>
      <w:r w:rsidRPr="004D0EF3">
        <w:rPr>
          <w:lang w:val="lv-LV"/>
        </w:rPr>
        <w:t xml:space="preserve">3. </w:t>
      </w:r>
      <w:r w:rsidR="00D67383" w:rsidRPr="004D0EF3">
        <w:rPr>
          <w:lang w:val="lv-LV"/>
        </w:rPr>
        <w:t>Apzināt un popularizēt p</w:t>
      </w:r>
      <w:r w:rsidRPr="004D0EF3">
        <w:rPr>
          <w:lang w:val="lv-LV"/>
        </w:rPr>
        <w:t>edagogu radošās</w:t>
      </w:r>
      <w:r w:rsidR="00D67383" w:rsidRPr="004D0EF3">
        <w:rPr>
          <w:lang w:val="lv-LV"/>
        </w:rPr>
        <w:t>, inovatīvās</w:t>
      </w:r>
      <w:r w:rsidRPr="004D0EF3">
        <w:rPr>
          <w:lang w:val="lv-LV"/>
        </w:rPr>
        <w:t xml:space="preserve"> darbības un metodiskā darba </w:t>
      </w:r>
    </w:p>
    <w:p w:rsidR="007E37A2" w:rsidRPr="004D0EF3" w:rsidRDefault="00D67383" w:rsidP="004D0EF3">
      <w:pPr>
        <w:ind w:firstLine="720"/>
        <w:jc w:val="both"/>
        <w:rPr>
          <w:lang w:val="lv-LV"/>
        </w:rPr>
      </w:pPr>
      <w:r w:rsidRPr="004D0EF3">
        <w:rPr>
          <w:lang w:val="lv-LV"/>
        </w:rPr>
        <w:t>labās prakses piemērus</w:t>
      </w:r>
      <w:r w:rsidR="00644F00" w:rsidRPr="004D0EF3">
        <w:rPr>
          <w:lang w:val="lv-LV"/>
        </w:rPr>
        <w:t xml:space="preserve">. </w:t>
      </w:r>
    </w:p>
    <w:p w:rsidR="00644F00" w:rsidRPr="004D0EF3" w:rsidRDefault="007E37A2" w:rsidP="004D0EF3">
      <w:pPr>
        <w:ind w:firstLine="720"/>
        <w:jc w:val="both"/>
        <w:rPr>
          <w:lang w:val="lv-LV"/>
        </w:rPr>
      </w:pPr>
      <w:r w:rsidRPr="004D0EF3">
        <w:rPr>
          <w:lang w:val="lv-LV"/>
        </w:rPr>
        <w:t xml:space="preserve">4. </w:t>
      </w:r>
      <w:r w:rsidR="00C3073E" w:rsidRPr="004D0EF3">
        <w:rPr>
          <w:lang w:val="lv-LV"/>
        </w:rPr>
        <w:t xml:space="preserve">Veicināt </w:t>
      </w:r>
      <w:r w:rsidR="00C3073E" w:rsidRPr="004D0EF3">
        <w:rPr>
          <w:color w:val="000000"/>
          <w:lang w:val="lv-LV"/>
        </w:rPr>
        <w:t>i</w:t>
      </w:r>
      <w:r w:rsidR="00644F00" w:rsidRPr="004D0EF3">
        <w:rPr>
          <w:color w:val="000000"/>
          <w:lang w:val="lv-LV"/>
        </w:rPr>
        <w:t xml:space="preserve">zglītojamo patriotisma un valstiskās </w:t>
      </w:r>
      <w:r w:rsidR="00C3073E" w:rsidRPr="004D0EF3">
        <w:rPr>
          <w:color w:val="000000"/>
          <w:lang w:val="lv-LV"/>
        </w:rPr>
        <w:t>identitātes apziņu.</w:t>
      </w:r>
      <w:r w:rsidR="00644F00" w:rsidRPr="004D0EF3">
        <w:rPr>
          <w:color w:val="000000"/>
          <w:lang w:val="lv-LV"/>
        </w:rPr>
        <w:t xml:space="preserve"> </w:t>
      </w:r>
    </w:p>
    <w:p w:rsidR="00BF7FFD" w:rsidRPr="004D0EF3" w:rsidRDefault="00BF7FFD" w:rsidP="00EB1629">
      <w:pPr>
        <w:jc w:val="both"/>
        <w:rPr>
          <w:i/>
          <w:lang w:val="lv-LV"/>
        </w:rPr>
      </w:pPr>
    </w:p>
    <w:p w:rsidR="00E058AF" w:rsidRPr="004D0EF3" w:rsidRDefault="000F196C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 w:rsidRPr="004D0EF3">
        <w:rPr>
          <w:b/>
          <w:lang w:val="lv-LV"/>
        </w:rPr>
        <w:t>1</w:t>
      </w:r>
      <w:r w:rsidR="000067C2" w:rsidRPr="004D0EF3">
        <w:rPr>
          <w:b/>
          <w:lang w:val="lv-LV"/>
        </w:rPr>
        <w:t xml:space="preserve">. </w:t>
      </w:r>
      <w:r w:rsidR="005B3D88" w:rsidRPr="004D0EF3">
        <w:rPr>
          <w:lang w:val="lv-LV"/>
        </w:rPr>
        <w:t xml:space="preserve"> </w:t>
      </w:r>
      <w:r w:rsidR="005B3D88" w:rsidRPr="004D0EF3">
        <w:rPr>
          <w:b/>
          <w:lang w:val="lv-LV"/>
        </w:rPr>
        <w:t>Latvijas un pasaules vēstures</w:t>
      </w:r>
      <w:r w:rsidR="00074425" w:rsidRPr="004D0EF3">
        <w:rPr>
          <w:b/>
          <w:lang w:val="lv-LV"/>
        </w:rPr>
        <w:t xml:space="preserve"> </w:t>
      </w:r>
      <w:r w:rsidR="00E058AF" w:rsidRPr="004D0EF3">
        <w:rPr>
          <w:b/>
          <w:lang w:val="lv-LV"/>
        </w:rPr>
        <w:t xml:space="preserve">skolotāju </w:t>
      </w:r>
      <w:r w:rsidR="00E058AF" w:rsidRPr="004D0EF3">
        <w:rPr>
          <w:b/>
          <w:color w:val="000000"/>
          <w:lang w:val="lv-LV"/>
        </w:rPr>
        <w:t>MA uzdevumi</w:t>
      </w:r>
      <w:r w:rsidR="00554D44" w:rsidRPr="004D0EF3">
        <w:rPr>
          <w:b/>
          <w:color w:val="000000"/>
          <w:lang w:val="lv-LV"/>
        </w:rPr>
        <w:t xml:space="preserve"> </w:t>
      </w:r>
      <w:r w:rsidR="00554D44" w:rsidRPr="004D0EF3">
        <w:rPr>
          <w:b/>
          <w:lang w:val="lv-LV"/>
        </w:rPr>
        <w:t>201</w:t>
      </w:r>
      <w:r w:rsidR="001E3E8E" w:rsidRPr="004D0EF3">
        <w:rPr>
          <w:b/>
          <w:lang w:val="lv-LV"/>
        </w:rPr>
        <w:t>7</w:t>
      </w:r>
      <w:r w:rsidR="00554D44" w:rsidRPr="004D0EF3">
        <w:rPr>
          <w:b/>
          <w:lang w:val="lv-LV"/>
        </w:rPr>
        <w:t>./201</w:t>
      </w:r>
      <w:r w:rsidR="001E3E8E" w:rsidRPr="004D0EF3">
        <w:rPr>
          <w:b/>
          <w:lang w:val="lv-LV"/>
        </w:rPr>
        <w:t>8</w:t>
      </w:r>
      <w:r w:rsidR="00554D44" w:rsidRPr="004D0EF3">
        <w:rPr>
          <w:b/>
          <w:lang w:val="lv-LV"/>
        </w:rPr>
        <w:t>.m.g.</w:t>
      </w:r>
      <w:r w:rsidR="00E058AF" w:rsidRPr="004D0EF3">
        <w:rPr>
          <w:b/>
          <w:color w:val="000000"/>
          <w:lang w:val="lv-LV"/>
        </w:rPr>
        <w:t>:</w:t>
      </w:r>
    </w:p>
    <w:p w:rsidR="00E058AF" w:rsidRPr="004D0EF3" w:rsidRDefault="00E058AF" w:rsidP="00191FA8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6B2271" w:rsidRPr="004D0EF3" w:rsidRDefault="0025103F" w:rsidP="006B2271">
      <w:pPr>
        <w:jc w:val="both"/>
        <w:rPr>
          <w:lang w:val="lv-LV"/>
        </w:rPr>
      </w:pPr>
      <w:r w:rsidRPr="004D0EF3">
        <w:rPr>
          <w:lang w:val="lv-LV"/>
        </w:rPr>
        <w:t>1.1.</w:t>
      </w:r>
      <w:r w:rsidR="006B2271" w:rsidRPr="004D0EF3">
        <w:rPr>
          <w:lang w:val="lv-LV"/>
        </w:rPr>
        <w:t xml:space="preserve"> Sadarbība ar pilsētas </w:t>
      </w:r>
      <w:r w:rsidR="001F4CA9" w:rsidRPr="004D0EF3">
        <w:rPr>
          <w:lang w:val="lv-LV"/>
        </w:rPr>
        <w:t>izglītības un kultūras iestādēm;</w:t>
      </w:r>
    </w:p>
    <w:p w:rsidR="007F5216" w:rsidRPr="004D0EF3" w:rsidRDefault="0025103F" w:rsidP="007F5216">
      <w:pPr>
        <w:jc w:val="both"/>
        <w:rPr>
          <w:lang w:val="lv-LV"/>
        </w:rPr>
      </w:pPr>
      <w:r w:rsidRPr="004D0EF3">
        <w:rPr>
          <w:color w:val="000000" w:themeColor="text1"/>
          <w:lang w:val="lv-LV"/>
        </w:rPr>
        <w:t>1.2</w:t>
      </w:r>
      <w:r w:rsidR="00507FC3" w:rsidRPr="004D0EF3">
        <w:rPr>
          <w:color w:val="000000" w:themeColor="text1"/>
          <w:lang w:val="lv-LV"/>
        </w:rPr>
        <w:t>.</w:t>
      </w:r>
      <w:r w:rsidRPr="004D0EF3">
        <w:rPr>
          <w:color w:val="000000" w:themeColor="text1"/>
          <w:lang w:val="lv-LV"/>
        </w:rPr>
        <w:t xml:space="preserve"> </w:t>
      </w:r>
      <w:r w:rsidR="007F5216" w:rsidRPr="004D0EF3">
        <w:rPr>
          <w:lang w:val="lv-LV"/>
        </w:rPr>
        <w:t xml:space="preserve">Atbalsts pedagogiem pakāpeniskai kompetenču pieejas ieviešanai mācību un </w:t>
      </w:r>
    </w:p>
    <w:p w:rsidR="008E7F4C" w:rsidRPr="004D0EF3" w:rsidRDefault="007F5216" w:rsidP="007F5216">
      <w:pPr>
        <w:jc w:val="both"/>
        <w:rPr>
          <w:lang w:val="lv-LV"/>
        </w:rPr>
      </w:pPr>
      <w:r w:rsidRPr="004D0EF3">
        <w:rPr>
          <w:lang w:val="lv-LV"/>
        </w:rPr>
        <w:t>audzināšanas procesā.</w:t>
      </w:r>
    </w:p>
    <w:p w:rsidR="005A285B" w:rsidRPr="004D0EF3" w:rsidRDefault="005A285B" w:rsidP="001F4CA9">
      <w:pPr>
        <w:jc w:val="both"/>
        <w:rPr>
          <w:lang w:val="lv-LV"/>
        </w:rPr>
      </w:pPr>
      <w:r w:rsidRPr="004D0EF3">
        <w:rPr>
          <w:lang w:val="lv-LV"/>
        </w:rPr>
        <w:t xml:space="preserve">1.3.Izglītojošu pasākumu organizēšana </w:t>
      </w:r>
      <w:r w:rsidR="001F4CA9" w:rsidRPr="004D0EF3">
        <w:rPr>
          <w:color w:val="000000"/>
          <w:lang w:val="lv-LV"/>
        </w:rPr>
        <w:t>izglītojamo patriotisma un valstiskās identitātes apziņas stiprināšana</w:t>
      </w:r>
      <w:r w:rsidR="00844A22" w:rsidRPr="004D0EF3">
        <w:rPr>
          <w:color w:val="000000"/>
          <w:lang w:val="lv-LV"/>
        </w:rPr>
        <w:t>i</w:t>
      </w:r>
      <w:r w:rsidR="006C348E" w:rsidRPr="004D0EF3">
        <w:rPr>
          <w:color w:val="000000"/>
          <w:lang w:val="lv-LV"/>
        </w:rPr>
        <w:t>;</w:t>
      </w:r>
    </w:p>
    <w:p w:rsidR="006B2271" w:rsidRPr="004D0EF3" w:rsidRDefault="001F4CA9" w:rsidP="006B2271">
      <w:pPr>
        <w:jc w:val="both"/>
        <w:rPr>
          <w:lang w:val="lv-LV"/>
        </w:rPr>
      </w:pPr>
      <w:r w:rsidRPr="004D0EF3">
        <w:rPr>
          <w:color w:val="000000" w:themeColor="text1"/>
          <w:lang w:val="lv-LV"/>
        </w:rPr>
        <w:t>1.4</w:t>
      </w:r>
      <w:r w:rsidR="001C2A80" w:rsidRPr="004D0EF3">
        <w:rPr>
          <w:color w:val="000000" w:themeColor="text1"/>
          <w:lang w:val="lv-LV"/>
        </w:rPr>
        <w:t xml:space="preserve">. </w:t>
      </w:r>
      <w:r w:rsidR="008A01D8" w:rsidRPr="004D0EF3">
        <w:rPr>
          <w:lang w:val="lv-LV"/>
        </w:rPr>
        <w:t>Skolotāju pier</w:t>
      </w:r>
      <w:r w:rsidR="0005642F" w:rsidRPr="004D0EF3">
        <w:rPr>
          <w:lang w:val="lv-LV"/>
        </w:rPr>
        <w:t>e</w:t>
      </w:r>
      <w:r w:rsidR="008E7F4C" w:rsidRPr="004D0EF3">
        <w:rPr>
          <w:lang w:val="lv-LV"/>
        </w:rPr>
        <w:t>dzes apmaiņa un popularizēšana.</w:t>
      </w:r>
    </w:p>
    <w:p w:rsidR="00E52805" w:rsidRPr="004D0EF3" w:rsidRDefault="00E52805" w:rsidP="00191FA8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B04D6" w:rsidRPr="004D0EF3" w:rsidRDefault="000F196C" w:rsidP="00191FA8">
      <w:pPr>
        <w:tabs>
          <w:tab w:val="left" w:pos="1440"/>
        </w:tabs>
        <w:jc w:val="both"/>
        <w:rPr>
          <w:b/>
          <w:lang w:val="lv-LV"/>
        </w:rPr>
      </w:pPr>
      <w:r w:rsidRPr="004D0EF3">
        <w:rPr>
          <w:b/>
          <w:lang w:val="lv-LV"/>
        </w:rPr>
        <w:t>2</w:t>
      </w:r>
      <w:r w:rsidR="006C35A2" w:rsidRPr="004D0EF3">
        <w:rPr>
          <w:b/>
          <w:lang w:val="lv-LV"/>
        </w:rPr>
        <w:t>.</w:t>
      </w:r>
      <w:r w:rsidR="000067C2" w:rsidRPr="004D0EF3">
        <w:rPr>
          <w:b/>
          <w:lang w:val="lv-LV"/>
        </w:rPr>
        <w:t xml:space="preserve"> </w:t>
      </w:r>
      <w:r w:rsidR="006C35A2" w:rsidRPr="004D0EF3">
        <w:rPr>
          <w:b/>
          <w:lang w:val="lv-LV"/>
        </w:rPr>
        <w:t xml:space="preserve"> </w:t>
      </w:r>
      <w:r w:rsidR="00724353" w:rsidRPr="004D0EF3">
        <w:rPr>
          <w:b/>
          <w:lang w:val="lv-LV"/>
        </w:rPr>
        <w:t xml:space="preserve"> </w:t>
      </w:r>
      <w:r w:rsidR="006F35D2" w:rsidRPr="004D0EF3">
        <w:rPr>
          <w:b/>
          <w:lang w:val="lv-LV"/>
        </w:rPr>
        <w:t xml:space="preserve">Latvijas un pasaules vēstures </w:t>
      </w:r>
      <w:r w:rsidR="00554D44" w:rsidRPr="004D0EF3">
        <w:rPr>
          <w:b/>
          <w:lang w:val="lv-LV"/>
        </w:rPr>
        <w:t xml:space="preserve">skolotāju </w:t>
      </w:r>
      <w:r w:rsidR="00554D44" w:rsidRPr="004D0EF3">
        <w:rPr>
          <w:b/>
          <w:color w:val="000000"/>
          <w:lang w:val="lv-LV"/>
        </w:rPr>
        <w:t xml:space="preserve">MA darbības plānojums  </w:t>
      </w:r>
      <w:r w:rsidR="00554D44" w:rsidRPr="004D0EF3">
        <w:rPr>
          <w:b/>
          <w:lang w:val="lv-LV"/>
        </w:rPr>
        <w:t>201</w:t>
      </w:r>
      <w:r w:rsidR="00400208" w:rsidRPr="004D0EF3">
        <w:rPr>
          <w:b/>
          <w:lang w:val="lv-LV"/>
        </w:rPr>
        <w:t>7</w:t>
      </w:r>
      <w:r w:rsidR="00554D44" w:rsidRPr="004D0EF3">
        <w:rPr>
          <w:b/>
          <w:lang w:val="lv-LV"/>
        </w:rPr>
        <w:t>./201</w:t>
      </w:r>
      <w:r w:rsidR="00400208" w:rsidRPr="004D0EF3">
        <w:rPr>
          <w:b/>
          <w:lang w:val="lv-LV"/>
        </w:rPr>
        <w:t>8</w:t>
      </w:r>
      <w:r w:rsidR="00554D44" w:rsidRPr="004D0EF3">
        <w:rPr>
          <w:b/>
          <w:lang w:val="lv-LV"/>
        </w:rPr>
        <w:t>.m.g.</w:t>
      </w:r>
      <w:r w:rsidR="00CE2269" w:rsidRPr="004D0EF3">
        <w:rPr>
          <w:b/>
          <w:lang w:val="lv-LV"/>
        </w:rPr>
        <w:t xml:space="preserve"> </w:t>
      </w:r>
    </w:p>
    <w:p w:rsidR="00ED46E9" w:rsidRPr="004D0EF3" w:rsidRDefault="00ED46E9" w:rsidP="00191FA8">
      <w:pPr>
        <w:tabs>
          <w:tab w:val="left" w:pos="1440"/>
        </w:tabs>
        <w:jc w:val="both"/>
        <w:rPr>
          <w:b/>
          <w:sz w:val="16"/>
          <w:szCs w:val="16"/>
          <w:lang w:val="lv-LV"/>
        </w:rPr>
      </w:pPr>
    </w:p>
    <w:p w:rsidR="00ED46E9" w:rsidRPr="004D0EF3" w:rsidRDefault="00ED46E9" w:rsidP="00ED46E9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D0EF3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Pr="004D0EF3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</w:t>
      </w:r>
      <w:r w:rsidR="002B3A55" w:rsidRPr="004D0EF3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4D0EF3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4D0EF3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4D0EF3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4D0EF3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="00400208" w:rsidRPr="004D0EF3">
        <w:rPr>
          <w:rFonts w:ascii="Times New Roman" w:hAnsi="Times New Roman" w:cs="Times New Roman"/>
          <w:sz w:val="24"/>
          <w:szCs w:val="24"/>
          <w:lang w:val="lv-LV"/>
        </w:rPr>
        <w:t xml:space="preserve"> 2017./2018</w:t>
      </w:r>
      <w:r w:rsidRPr="004D0EF3">
        <w:rPr>
          <w:rFonts w:ascii="Times New Roman" w:hAnsi="Times New Roman" w:cs="Times New Roman"/>
          <w:sz w:val="24"/>
          <w:szCs w:val="24"/>
          <w:lang w:val="lv-LV"/>
        </w:rPr>
        <w:t>.m.g.</w:t>
      </w:r>
    </w:p>
    <w:p w:rsidR="00956EB6" w:rsidRPr="004D0EF3" w:rsidRDefault="00956EB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6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844"/>
        <w:gridCol w:w="2569"/>
      </w:tblGrid>
      <w:tr w:rsidR="00956EB6" w:rsidRPr="004D0EF3" w:rsidTr="004D0EF3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956EB6" w:rsidRPr="004D0EF3" w:rsidRDefault="000F196C" w:rsidP="00650E7B">
            <w:pPr>
              <w:jc w:val="center"/>
              <w:rPr>
                <w:b/>
                <w:lang w:val="lv-LV"/>
              </w:rPr>
            </w:pPr>
            <w:r w:rsidRPr="004D0EF3">
              <w:rPr>
                <w:i/>
                <w:color w:val="FF0000"/>
                <w:lang w:val="lv-LV"/>
              </w:rPr>
              <w:t xml:space="preserve"> </w:t>
            </w:r>
          </w:p>
          <w:p w:rsidR="00956EB6" w:rsidRPr="004D0EF3" w:rsidRDefault="00956EB6" w:rsidP="00650E7B">
            <w:pPr>
              <w:jc w:val="center"/>
              <w:rPr>
                <w:b/>
                <w:lang w:val="lv-LV"/>
              </w:rPr>
            </w:pPr>
            <w:r w:rsidRPr="004D0EF3">
              <w:rPr>
                <w:b/>
                <w:lang w:val="lv-LV"/>
              </w:rPr>
              <w:t>Darbības virzieni</w:t>
            </w:r>
          </w:p>
        </w:tc>
        <w:tc>
          <w:tcPr>
            <w:tcW w:w="4844" w:type="dxa"/>
            <w:shd w:val="clear" w:color="auto" w:fill="D9D9D9"/>
            <w:vAlign w:val="center"/>
          </w:tcPr>
          <w:p w:rsidR="00956EB6" w:rsidRPr="004D0EF3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4D0EF3" w:rsidRDefault="002F2F66" w:rsidP="00650E7B">
            <w:pPr>
              <w:jc w:val="center"/>
              <w:rPr>
                <w:b/>
                <w:lang w:val="lv-LV"/>
              </w:rPr>
            </w:pPr>
            <w:r w:rsidRPr="004D0EF3">
              <w:rPr>
                <w:b/>
                <w:lang w:val="lv-LV"/>
              </w:rPr>
              <w:t>T</w:t>
            </w:r>
            <w:r w:rsidR="00956EB6" w:rsidRPr="004D0EF3">
              <w:rPr>
                <w:b/>
                <w:lang w:val="lv-LV"/>
              </w:rPr>
              <w:t>ēmas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956EB6" w:rsidRPr="004D0EF3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4D0EF3" w:rsidRDefault="00956EB6" w:rsidP="00650E7B">
            <w:pPr>
              <w:jc w:val="center"/>
              <w:rPr>
                <w:b/>
                <w:lang w:val="lv-LV"/>
              </w:rPr>
            </w:pPr>
            <w:r w:rsidRPr="004D0EF3">
              <w:rPr>
                <w:b/>
                <w:lang w:val="lv-LV"/>
              </w:rPr>
              <w:t>Laiks, vieta</w:t>
            </w:r>
          </w:p>
        </w:tc>
      </w:tr>
      <w:tr w:rsidR="002F2F66" w:rsidRPr="004D0EF3" w:rsidTr="004D0EF3">
        <w:trPr>
          <w:trHeight w:val="545"/>
        </w:trPr>
        <w:tc>
          <w:tcPr>
            <w:tcW w:w="2244" w:type="dxa"/>
            <w:vMerge w:val="restart"/>
            <w:vAlign w:val="center"/>
          </w:tcPr>
          <w:p w:rsidR="00650E7B" w:rsidRPr="004D0EF3" w:rsidRDefault="002F2F66" w:rsidP="00804F7E">
            <w:pPr>
              <w:rPr>
                <w:b/>
                <w:lang w:val="lv-LV"/>
              </w:rPr>
            </w:pPr>
            <w:r w:rsidRPr="004D0EF3">
              <w:rPr>
                <w:b/>
                <w:lang w:val="lv-LV"/>
              </w:rPr>
              <w:t>Mācību priekšmetu skolotāju metodisko apvienību sanāksmes</w:t>
            </w:r>
            <w:r w:rsidR="00EA269F" w:rsidRPr="004D0EF3">
              <w:rPr>
                <w:b/>
                <w:lang w:val="lv-LV"/>
              </w:rPr>
              <w:t xml:space="preserve"> </w:t>
            </w:r>
            <w:r w:rsidRPr="004D0EF3">
              <w:rPr>
                <w:b/>
                <w:lang w:val="lv-LV"/>
              </w:rPr>
              <w:t xml:space="preserve"> </w:t>
            </w:r>
          </w:p>
          <w:p w:rsidR="002F2F66" w:rsidRPr="004D0EF3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844" w:type="dxa"/>
            <w:vAlign w:val="center"/>
          </w:tcPr>
          <w:p w:rsidR="00944A15" w:rsidRPr="004D0EF3" w:rsidRDefault="001A3821" w:rsidP="00944A15">
            <w:pPr>
              <w:rPr>
                <w:lang w:val="lv-LV"/>
              </w:rPr>
            </w:pPr>
            <w:r w:rsidRPr="004D0EF3">
              <w:rPr>
                <w:lang w:val="lv-LV"/>
              </w:rPr>
              <w:t>1.Dokumenta “Izglītība mūsdienīgai lietpratībai: mācību satura un pieejas apraksts” apspriešana.</w:t>
            </w:r>
          </w:p>
          <w:p w:rsidR="00944A15" w:rsidRPr="004D0EF3" w:rsidRDefault="00944A15" w:rsidP="00944A15">
            <w:pPr>
              <w:rPr>
                <w:lang w:val="lv-LV"/>
              </w:rPr>
            </w:pPr>
            <w:r w:rsidRPr="004D0EF3">
              <w:rPr>
                <w:lang w:val="lv-LV"/>
              </w:rPr>
              <w:t xml:space="preserve">2. MA </w:t>
            </w:r>
            <w:r w:rsidR="00462502" w:rsidRPr="004D0EF3">
              <w:rPr>
                <w:lang w:val="lv-LV"/>
              </w:rPr>
              <w:t>darba plānošana 2017./2018</w:t>
            </w:r>
            <w:r w:rsidRPr="004D0EF3">
              <w:rPr>
                <w:lang w:val="lv-LV"/>
              </w:rPr>
              <w:t>.mācību gadam.</w:t>
            </w:r>
          </w:p>
          <w:p w:rsidR="00944A15" w:rsidRPr="004D0EF3" w:rsidRDefault="00944A15" w:rsidP="00944A15">
            <w:pPr>
              <w:rPr>
                <w:lang w:val="lv-LV"/>
              </w:rPr>
            </w:pPr>
            <w:r w:rsidRPr="004D0EF3">
              <w:rPr>
                <w:lang w:val="lv-LV"/>
              </w:rPr>
              <w:t>3.Sadarbība ar Latgales kultūrvēstures muzeju.</w:t>
            </w:r>
          </w:p>
          <w:p w:rsidR="002F2F66" w:rsidRPr="004D0EF3" w:rsidRDefault="00944A15" w:rsidP="00944A15">
            <w:pPr>
              <w:jc w:val="both"/>
              <w:rPr>
                <w:b/>
                <w:lang w:val="lv-LV"/>
              </w:rPr>
            </w:pPr>
            <w:r w:rsidRPr="004D0EF3">
              <w:rPr>
                <w:lang w:val="lv-LV"/>
              </w:rPr>
              <w:t>4.Diskusijas</w:t>
            </w:r>
            <w:r w:rsidRPr="004D0EF3">
              <w:rPr>
                <w:rFonts w:ascii="Arial" w:hAnsi="Arial" w:cs="Arial"/>
                <w:lang w:val="lv-LV"/>
              </w:rPr>
              <w:t>.</w:t>
            </w:r>
          </w:p>
        </w:tc>
        <w:tc>
          <w:tcPr>
            <w:tcW w:w="2569" w:type="dxa"/>
          </w:tcPr>
          <w:p w:rsidR="00F30C37" w:rsidRPr="004D0EF3" w:rsidRDefault="00462502" w:rsidP="00191FA8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16</w:t>
            </w:r>
            <w:r w:rsidR="00B66F3F" w:rsidRPr="004D0EF3">
              <w:rPr>
                <w:lang w:val="lv-LV"/>
              </w:rPr>
              <w:t>.</w:t>
            </w:r>
            <w:r w:rsidR="00A5480F" w:rsidRPr="004D0EF3">
              <w:rPr>
                <w:lang w:val="lv-LV"/>
              </w:rPr>
              <w:t>10.2017</w:t>
            </w:r>
            <w:r w:rsidR="00F30C37" w:rsidRPr="004D0EF3">
              <w:rPr>
                <w:lang w:val="lv-LV"/>
              </w:rPr>
              <w:t>.</w:t>
            </w:r>
            <w:r w:rsidR="004D0EF3">
              <w:rPr>
                <w:lang w:val="lv-LV"/>
              </w:rPr>
              <w:t>,</w:t>
            </w:r>
          </w:p>
          <w:p w:rsidR="002F2F66" w:rsidRPr="004D0EF3" w:rsidRDefault="00324FF4" w:rsidP="00191FA8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 xml:space="preserve">Rēzeknes </w:t>
            </w:r>
            <w:r w:rsidR="00462502" w:rsidRPr="004D0EF3">
              <w:rPr>
                <w:lang w:val="lv-LV"/>
              </w:rPr>
              <w:t>2. vidusskola</w:t>
            </w:r>
          </w:p>
        </w:tc>
      </w:tr>
      <w:tr w:rsidR="002F2F66" w:rsidRPr="004D0EF3" w:rsidTr="004D0EF3">
        <w:trPr>
          <w:trHeight w:val="274"/>
        </w:trPr>
        <w:tc>
          <w:tcPr>
            <w:tcW w:w="2244" w:type="dxa"/>
            <w:vMerge/>
            <w:vAlign w:val="center"/>
          </w:tcPr>
          <w:p w:rsidR="002F2F66" w:rsidRPr="004D0EF3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844" w:type="dxa"/>
            <w:vAlign w:val="center"/>
          </w:tcPr>
          <w:p w:rsidR="00262D36" w:rsidRPr="004D0EF3" w:rsidRDefault="00357409" w:rsidP="00357409">
            <w:pPr>
              <w:rPr>
                <w:lang w:val="lv-LV"/>
              </w:rPr>
            </w:pPr>
            <w:r w:rsidRPr="004D0EF3">
              <w:rPr>
                <w:lang w:val="lv-LV"/>
              </w:rPr>
              <w:t>1.</w:t>
            </w:r>
            <w:r w:rsidR="00262D36" w:rsidRPr="004D0EF3">
              <w:rPr>
                <w:lang w:val="lv-LV"/>
              </w:rPr>
              <w:t xml:space="preserve"> Dokumenta “Izglītība mūsdienīgai lietpratībai: mācību satura un pieejas apraksts” apspriešana un priekšlikumu sagatavošana.</w:t>
            </w:r>
          </w:p>
          <w:p w:rsidR="00357409" w:rsidRPr="004D0EF3" w:rsidRDefault="00262D36" w:rsidP="00357409">
            <w:pPr>
              <w:rPr>
                <w:lang w:val="lv-LV"/>
              </w:rPr>
            </w:pPr>
            <w:r w:rsidRPr="004D0EF3">
              <w:rPr>
                <w:lang w:val="lv-LV"/>
              </w:rPr>
              <w:t xml:space="preserve">2. Latvijas un pasaules vēstures  programmu </w:t>
            </w:r>
            <w:r w:rsidR="001B1AE6" w:rsidRPr="004D0EF3">
              <w:rPr>
                <w:lang w:val="lv-LV"/>
              </w:rPr>
              <w:t>projekti: apspriešana, priekšlikumu sagatavošana.</w:t>
            </w:r>
          </w:p>
          <w:p w:rsidR="002F2F66" w:rsidRPr="004D0EF3" w:rsidRDefault="00357409" w:rsidP="006C6EF1">
            <w:pPr>
              <w:rPr>
                <w:b/>
                <w:lang w:val="lv-LV"/>
              </w:rPr>
            </w:pPr>
            <w:r w:rsidRPr="004D0EF3">
              <w:rPr>
                <w:lang w:val="lv-LV"/>
              </w:rPr>
              <w:t>3. Diskusijas.</w:t>
            </w:r>
          </w:p>
        </w:tc>
        <w:tc>
          <w:tcPr>
            <w:tcW w:w="2569" w:type="dxa"/>
          </w:tcPr>
          <w:p w:rsidR="002F2F66" w:rsidRPr="004D0EF3" w:rsidRDefault="006C6EF1" w:rsidP="00191FA8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12.2017</w:t>
            </w:r>
            <w:r w:rsidR="000D2185" w:rsidRPr="004D0EF3">
              <w:rPr>
                <w:lang w:val="lv-LV"/>
              </w:rPr>
              <w:t>.</w:t>
            </w:r>
            <w:r w:rsidR="004D0EF3">
              <w:rPr>
                <w:lang w:val="lv-LV"/>
              </w:rPr>
              <w:t>,</w:t>
            </w:r>
          </w:p>
          <w:p w:rsidR="000D2185" w:rsidRPr="004D0EF3" w:rsidRDefault="000D2185" w:rsidP="00191FA8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 xml:space="preserve">Rēzeknes </w:t>
            </w:r>
            <w:r w:rsidR="006C6EF1" w:rsidRPr="004D0EF3">
              <w:rPr>
                <w:lang w:val="lv-LV"/>
              </w:rPr>
              <w:t>3. vidusskola</w:t>
            </w:r>
          </w:p>
        </w:tc>
      </w:tr>
      <w:tr w:rsidR="002F2F66" w:rsidRPr="004D0EF3" w:rsidTr="004D0EF3">
        <w:trPr>
          <w:trHeight w:val="546"/>
        </w:trPr>
        <w:tc>
          <w:tcPr>
            <w:tcW w:w="2244" w:type="dxa"/>
            <w:vMerge/>
            <w:vAlign w:val="center"/>
          </w:tcPr>
          <w:p w:rsidR="002F2F66" w:rsidRPr="004D0EF3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844" w:type="dxa"/>
            <w:vAlign w:val="center"/>
          </w:tcPr>
          <w:p w:rsidR="007C6EE3" w:rsidRPr="004D0EF3" w:rsidRDefault="007C6EE3" w:rsidP="007C6EE3">
            <w:pPr>
              <w:rPr>
                <w:lang w:val="lv-LV"/>
              </w:rPr>
            </w:pPr>
            <w:r w:rsidRPr="004D0EF3">
              <w:rPr>
                <w:lang w:val="lv-LV"/>
              </w:rPr>
              <w:t>1.</w:t>
            </w:r>
            <w:r w:rsidR="00512E8D" w:rsidRPr="004D0EF3">
              <w:rPr>
                <w:lang w:val="lv-LV"/>
              </w:rPr>
              <w:t xml:space="preserve">Informācija no </w:t>
            </w:r>
            <w:r w:rsidR="00B7322C" w:rsidRPr="004D0EF3">
              <w:rPr>
                <w:lang w:val="lv-LV"/>
              </w:rPr>
              <w:t xml:space="preserve"> Latvijas un pasaules vēstures</w:t>
            </w:r>
            <w:r w:rsidR="00512E8D" w:rsidRPr="004D0EF3">
              <w:rPr>
                <w:lang w:val="lv-LV"/>
              </w:rPr>
              <w:t xml:space="preserve">  skolotāju </w:t>
            </w:r>
            <w:r w:rsidRPr="004D0EF3">
              <w:rPr>
                <w:lang w:val="lv-LV"/>
              </w:rPr>
              <w:t xml:space="preserve"> </w:t>
            </w:r>
            <w:r w:rsidR="00512E8D" w:rsidRPr="004D0EF3">
              <w:rPr>
                <w:lang w:val="lv-LV"/>
              </w:rPr>
              <w:t>semināriem, profesionālās pilnveides programmām u.c. aktivitātēm.</w:t>
            </w:r>
            <w:r w:rsidRPr="004D0EF3">
              <w:rPr>
                <w:lang w:val="lv-LV"/>
              </w:rPr>
              <w:t xml:space="preserve"> </w:t>
            </w:r>
          </w:p>
          <w:p w:rsidR="007C6EE3" w:rsidRPr="004D0EF3" w:rsidRDefault="007C6EE3" w:rsidP="007C6EE3">
            <w:pPr>
              <w:rPr>
                <w:lang w:val="lv-LV"/>
              </w:rPr>
            </w:pPr>
            <w:r w:rsidRPr="004D0EF3">
              <w:rPr>
                <w:lang w:val="lv-LV"/>
              </w:rPr>
              <w:t>2.Olimpiāžu, konkursu norise, rezultāti. 3.MA darba izvērtējums.</w:t>
            </w:r>
          </w:p>
          <w:p w:rsidR="002F2F66" w:rsidRPr="004D0EF3" w:rsidRDefault="007C6EE3" w:rsidP="007C6EE3">
            <w:pPr>
              <w:jc w:val="both"/>
              <w:rPr>
                <w:b/>
                <w:lang w:val="lv-LV"/>
              </w:rPr>
            </w:pPr>
            <w:r w:rsidRPr="004D0EF3">
              <w:rPr>
                <w:lang w:val="lv-LV"/>
              </w:rPr>
              <w:t>4. Diskusijas.</w:t>
            </w:r>
          </w:p>
        </w:tc>
        <w:tc>
          <w:tcPr>
            <w:tcW w:w="2569" w:type="dxa"/>
          </w:tcPr>
          <w:p w:rsidR="00F30C37" w:rsidRPr="004D0EF3" w:rsidRDefault="00262D36" w:rsidP="00EA476A">
            <w:pPr>
              <w:rPr>
                <w:lang w:val="lv-LV"/>
              </w:rPr>
            </w:pPr>
            <w:r w:rsidRPr="004D0EF3">
              <w:rPr>
                <w:lang w:val="lv-LV"/>
              </w:rPr>
              <w:t>05.2018</w:t>
            </w:r>
            <w:r w:rsidR="00F30C37" w:rsidRPr="004D0EF3">
              <w:rPr>
                <w:lang w:val="lv-LV"/>
              </w:rPr>
              <w:t>.</w:t>
            </w:r>
            <w:r w:rsidR="00EA476A">
              <w:rPr>
                <w:lang w:val="lv-LV"/>
              </w:rPr>
              <w:t>,</w:t>
            </w:r>
          </w:p>
          <w:p w:rsidR="002F2F66" w:rsidRPr="004D0EF3" w:rsidRDefault="007C6EE3" w:rsidP="00EA476A">
            <w:pPr>
              <w:rPr>
                <w:lang w:val="lv-LV"/>
              </w:rPr>
            </w:pPr>
            <w:r w:rsidRPr="004D0EF3">
              <w:rPr>
                <w:lang w:val="lv-LV"/>
              </w:rPr>
              <w:t xml:space="preserve">Rēzeknes </w:t>
            </w:r>
            <w:r w:rsidR="00A20C55" w:rsidRPr="004D0EF3">
              <w:rPr>
                <w:lang w:val="lv-LV"/>
              </w:rPr>
              <w:t>Valsts 1. ģimnāzija</w:t>
            </w:r>
          </w:p>
        </w:tc>
      </w:tr>
      <w:tr w:rsidR="00493497" w:rsidRPr="004D0EF3" w:rsidTr="004D0EF3">
        <w:trPr>
          <w:trHeight w:val="546"/>
        </w:trPr>
        <w:tc>
          <w:tcPr>
            <w:tcW w:w="2244" w:type="dxa"/>
            <w:vMerge w:val="restart"/>
            <w:vAlign w:val="center"/>
          </w:tcPr>
          <w:p w:rsidR="00493497" w:rsidRPr="004D0EF3" w:rsidRDefault="00493497" w:rsidP="00804F7E">
            <w:pPr>
              <w:rPr>
                <w:b/>
                <w:lang w:val="lv-LV"/>
              </w:rPr>
            </w:pPr>
            <w:r w:rsidRPr="004D0EF3">
              <w:rPr>
                <w:b/>
                <w:lang w:val="lv-LV"/>
              </w:rPr>
              <w:t>Izglītojošie semināri</w:t>
            </w:r>
          </w:p>
        </w:tc>
        <w:tc>
          <w:tcPr>
            <w:tcW w:w="4844" w:type="dxa"/>
            <w:vAlign w:val="center"/>
          </w:tcPr>
          <w:p w:rsidR="00493497" w:rsidRPr="004D0EF3" w:rsidRDefault="00493497" w:rsidP="00C57CD5">
            <w:pPr>
              <w:rPr>
                <w:lang w:val="lv-LV"/>
              </w:rPr>
            </w:pPr>
            <w:r w:rsidRPr="004D0EF3">
              <w:rPr>
                <w:lang w:val="lv-LV"/>
              </w:rPr>
              <w:t>1.Izglītojošs seminārs „Latviešu folkloras krātuves digitālā arhīva prezentācija”. (</w:t>
            </w:r>
            <w:proofErr w:type="spellStart"/>
            <w:r w:rsidRPr="004D0EF3">
              <w:rPr>
                <w:lang w:val="lv-LV"/>
              </w:rPr>
              <w:t>Garamantas.lv</w:t>
            </w:r>
            <w:proofErr w:type="spellEnd"/>
            <w:r w:rsidRPr="004D0EF3">
              <w:rPr>
                <w:lang w:val="lv-LV"/>
              </w:rPr>
              <w:t xml:space="preserve"> redaktores E. </w:t>
            </w:r>
            <w:proofErr w:type="spellStart"/>
            <w:r w:rsidRPr="004D0EF3">
              <w:rPr>
                <w:lang w:val="lv-LV"/>
              </w:rPr>
              <w:t>Žvarte</w:t>
            </w:r>
            <w:proofErr w:type="spellEnd"/>
            <w:r w:rsidRPr="004D0EF3">
              <w:rPr>
                <w:lang w:val="lv-LV"/>
              </w:rPr>
              <w:t xml:space="preserve">  un K. </w:t>
            </w:r>
            <w:proofErr w:type="spellStart"/>
            <w:r w:rsidRPr="004D0EF3">
              <w:rPr>
                <w:lang w:val="lv-LV"/>
              </w:rPr>
              <w:t>Pokratniece</w:t>
            </w:r>
            <w:proofErr w:type="spellEnd"/>
            <w:r w:rsidRPr="004D0EF3">
              <w:rPr>
                <w:lang w:val="lv-LV"/>
              </w:rPr>
              <w:t>).</w:t>
            </w:r>
          </w:p>
          <w:p w:rsidR="00493497" w:rsidRPr="004D0EF3" w:rsidRDefault="00493497" w:rsidP="00C57CD5">
            <w:pPr>
              <w:jc w:val="both"/>
              <w:rPr>
                <w:b/>
                <w:u w:val="single"/>
                <w:lang w:val="lv-LV"/>
              </w:rPr>
            </w:pPr>
            <w:r w:rsidRPr="004D0EF3">
              <w:rPr>
                <w:lang w:val="lv-LV"/>
              </w:rPr>
              <w:t>2. Latgales kultūrvēstures muzeja piedāvājumi un izstāžu apmeklējums</w:t>
            </w:r>
            <w:r w:rsidRPr="004D0EF3">
              <w:rPr>
                <w:rFonts w:ascii="Arial" w:hAnsi="Arial" w:cs="Arial"/>
                <w:lang w:val="lv-LV"/>
              </w:rPr>
              <w:t>.</w:t>
            </w:r>
          </w:p>
        </w:tc>
        <w:tc>
          <w:tcPr>
            <w:tcW w:w="2569" w:type="dxa"/>
          </w:tcPr>
          <w:p w:rsidR="00493497" w:rsidRPr="004D0EF3" w:rsidRDefault="00493497" w:rsidP="00EA476A">
            <w:pPr>
              <w:rPr>
                <w:lang w:val="lv-LV"/>
              </w:rPr>
            </w:pPr>
            <w:r w:rsidRPr="004D0EF3">
              <w:rPr>
                <w:lang w:val="lv-LV"/>
              </w:rPr>
              <w:t>23.10.2017.</w:t>
            </w:r>
            <w:r w:rsidR="00EA476A">
              <w:rPr>
                <w:lang w:val="lv-LV"/>
              </w:rPr>
              <w:t>,</w:t>
            </w:r>
          </w:p>
          <w:p w:rsidR="00493497" w:rsidRPr="004D0EF3" w:rsidRDefault="00493497" w:rsidP="00EA476A">
            <w:pPr>
              <w:rPr>
                <w:lang w:val="lv-LV"/>
              </w:rPr>
            </w:pPr>
            <w:r w:rsidRPr="004D0EF3">
              <w:rPr>
                <w:lang w:val="lv-LV"/>
              </w:rPr>
              <w:t>Latgales kultūrvēstures muzejs</w:t>
            </w:r>
          </w:p>
        </w:tc>
      </w:tr>
      <w:tr w:rsidR="00493497" w:rsidRPr="004D0EF3" w:rsidTr="004D0EF3">
        <w:trPr>
          <w:trHeight w:val="546"/>
        </w:trPr>
        <w:tc>
          <w:tcPr>
            <w:tcW w:w="2244" w:type="dxa"/>
            <w:vMerge/>
            <w:vAlign w:val="center"/>
          </w:tcPr>
          <w:p w:rsidR="00493497" w:rsidRPr="004D0EF3" w:rsidRDefault="00493497" w:rsidP="00804F7E">
            <w:pPr>
              <w:rPr>
                <w:b/>
                <w:lang w:val="lv-LV"/>
              </w:rPr>
            </w:pPr>
          </w:p>
        </w:tc>
        <w:tc>
          <w:tcPr>
            <w:tcW w:w="4844" w:type="dxa"/>
            <w:vAlign w:val="center"/>
          </w:tcPr>
          <w:p w:rsidR="00493497" w:rsidRPr="004D0EF3" w:rsidRDefault="00493497" w:rsidP="00F45085">
            <w:pPr>
              <w:rPr>
                <w:lang w:val="lv-LV"/>
              </w:rPr>
            </w:pPr>
            <w:r w:rsidRPr="004D0EF3">
              <w:rPr>
                <w:lang w:val="lv-LV"/>
              </w:rPr>
              <w:t xml:space="preserve">Izglītojošas lekcijas un izstādes Latgales kultūrvēstures muzeja </w:t>
            </w:r>
            <w:r w:rsidRPr="004D0EF3">
              <w:rPr>
                <w:i/>
                <w:lang w:val="lv-LV"/>
              </w:rPr>
              <w:t>Vēstures mirkļu pieturā.</w:t>
            </w:r>
          </w:p>
        </w:tc>
        <w:tc>
          <w:tcPr>
            <w:tcW w:w="2569" w:type="dxa"/>
            <w:vAlign w:val="center"/>
          </w:tcPr>
          <w:p w:rsidR="00493497" w:rsidRPr="004D0EF3" w:rsidRDefault="00493497" w:rsidP="00EA476A">
            <w:pPr>
              <w:rPr>
                <w:lang w:val="lv-LV"/>
              </w:rPr>
            </w:pPr>
            <w:r w:rsidRPr="004D0EF3">
              <w:rPr>
                <w:lang w:val="lv-LV"/>
              </w:rPr>
              <w:t>Regulāri visu mācību gadu</w:t>
            </w:r>
          </w:p>
          <w:p w:rsidR="00493497" w:rsidRPr="004D0EF3" w:rsidRDefault="00493497" w:rsidP="00EA476A">
            <w:pPr>
              <w:rPr>
                <w:lang w:val="lv-LV"/>
              </w:rPr>
            </w:pPr>
            <w:r w:rsidRPr="004D0EF3">
              <w:rPr>
                <w:lang w:val="lv-LV"/>
              </w:rPr>
              <w:t>Latgales kultūrvēstures muzejs</w:t>
            </w:r>
          </w:p>
        </w:tc>
      </w:tr>
      <w:tr w:rsidR="00493497" w:rsidRPr="004D0EF3" w:rsidTr="004D0EF3">
        <w:trPr>
          <w:trHeight w:val="546"/>
        </w:trPr>
        <w:tc>
          <w:tcPr>
            <w:tcW w:w="2244" w:type="dxa"/>
            <w:vMerge/>
            <w:vAlign w:val="center"/>
          </w:tcPr>
          <w:p w:rsidR="00493497" w:rsidRPr="004D0EF3" w:rsidRDefault="00493497" w:rsidP="00804F7E">
            <w:pPr>
              <w:rPr>
                <w:b/>
                <w:lang w:val="lv-LV"/>
              </w:rPr>
            </w:pPr>
          </w:p>
        </w:tc>
        <w:tc>
          <w:tcPr>
            <w:tcW w:w="4844" w:type="dxa"/>
            <w:vAlign w:val="center"/>
          </w:tcPr>
          <w:p w:rsidR="00493497" w:rsidRPr="004D0EF3" w:rsidRDefault="00493497" w:rsidP="00F45085">
            <w:pPr>
              <w:rPr>
                <w:lang w:val="lv-LV"/>
              </w:rPr>
            </w:pPr>
            <w:r w:rsidRPr="004D0EF3">
              <w:rPr>
                <w:lang w:val="lv-LV"/>
              </w:rPr>
              <w:t>Dalība projekta “Kompetenču pieeja mācību saturā” ietvaros organizētajos semināros</w:t>
            </w:r>
            <w:r w:rsidR="00021835" w:rsidRPr="004D0EF3">
              <w:rPr>
                <w:lang w:val="lv-LV"/>
              </w:rPr>
              <w:t>.</w:t>
            </w:r>
          </w:p>
        </w:tc>
        <w:tc>
          <w:tcPr>
            <w:tcW w:w="2569" w:type="dxa"/>
            <w:vAlign w:val="center"/>
          </w:tcPr>
          <w:p w:rsidR="00493497" w:rsidRPr="004D0EF3" w:rsidRDefault="00493497" w:rsidP="00EA476A">
            <w:pPr>
              <w:rPr>
                <w:lang w:val="lv-LV"/>
              </w:rPr>
            </w:pPr>
            <w:r w:rsidRPr="004D0EF3">
              <w:rPr>
                <w:lang w:val="lv-LV"/>
              </w:rPr>
              <w:t>Regulāri visu mācību gadu</w:t>
            </w:r>
          </w:p>
        </w:tc>
      </w:tr>
      <w:tr w:rsidR="00493497" w:rsidRPr="004D0EF3" w:rsidTr="004D0EF3">
        <w:trPr>
          <w:trHeight w:val="1104"/>
        </w:trPr>
        <w:tc>
          <w:tcPr>
            <w:tcW w:w="2244" w:type="dxa"/>
            <w:vMerge w:val="restart"/>
            <w:vAlign w:val="center"/>
          </w:tcPr>
          <w:p w:rsidR="00493497" w:rsidRPr="004D0EF3" w:rsidRDefault="00493497" w:rsidP="00804F7E">
            <w:pPr>
              <w:rPr>
                <w:b/>
                <w:lang w:val="lv-LV"/>
              </w:rPr>
            </w:pPr>
            <w:r w:rsidRPr="004D0EF3">
              <w:rPr>
                <w:b/>
                <w:lang w:val="lv-LV"/>
              </w:rPr>
              <w:t xml:space="preserve">Savstarpējā pedagoģiskās pieredzes </w:t>
            </w:r>
          </w:p>
          <w:p w:rsidR="00493497" w:rsidRPr="004D0EF3" w:rsidRDefault="00493497" w:rsidP="00ED46E9">
            <w:pPr>
              <w:rPr>
                <w:b/>
                <w:lang w:val="lv-LV"/>
              </w:rPr>
            </w:pPr>
            <w:r w:rsidRPr="004D0EF3">
              <w:rPr>
                <w:b/>
                <w:lang w:val="lv-LV"/>
              </w:rPr>
              <w:t>apmaiņa</w:t>
            </w:r>
          </w:p>
        </w:tc>
        <w:tc>
          <w:tcPr>
            <w:tcW w:w="4844" w:type="dxa"/>
            <w:vAlign w:val="center"/>
          </w:tcPr>
          <w:p w:rsidR="00493497" w:rsidRPr="004D0EF3" w:rsidRDefault="00493497" w:rsidP="008E6C8B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 xml:space="preserve">Darbs ar talantīgajiem skolēniem Latvijas un pasaules vēstures stundās un ārpusstundu nodarbībās. Sk. S. </w:t>
            </w:r>
            <w:proofErr w:type="spellStart"/>
            <w:r w:rsidRPr="004D0EF3">
              <w:rPr>
                <w:lang w:val="lv-LV"/>
              </w:rPr>
              <w:t>Taranda</w:t>
            </w:r>
            <w:proofErr w:type="spellEnd"/>
          </w:p>
        </w:tc>
        <w:tc>
          <w:tcPr>
            <w:tcW w:w="2569" w:type="dxa"/>
            <w:vAlign w:val="center"/>
          </w:tcPr>
          <w:p w:rsidR="00493497" w:rsidRPr="004D0EF3" w:rsidRDefault="00493497" w:rsidP="00191FA8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03.2018.</w:t>
            </w:r>
            <w:r w:rsidR="00EA476A">
              <w:rPr>
                <w:lang w:val="lv-LV"/>
              </w:rPr>
              <w:t>,</w:t>
            </w:r>
          </w:p>
          <w:p w:rsidR="00493497" w:rsidRPr="004D0EF3" w:rsidRDefault="00493497" w:rsidP="00191FA8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 xml:space="preserve">Rēzeknes valsts poļu ģimnāzija </w:t>
            </w:r>
          </w:p>
        </w:tc>
      </w:tr>
      <w:tr w:rsidR="00493497" w:rsidRPr="004D0EF3" w:rsidTr="004D0EF3">
        <w:trPr>
          <w:trHeight w:val="1104"/>
        </w:trPr>
        <w:tc>
          <w:tcPr>
            <w:tcW w:w="2244" w:type="dxa"/>
            <w:vMerge/>
            <w:vAlign w:val="center"/>
          </w:tcPr>
          <w:p w:rsidR="00493497" w:rsidRPr="004D0EF3" w:rsidRDefault="00493497" w:rsidP="00804F7E">
            <w:pPr>
              <w:rPr>
                <w:b/>
                <w:lang w:val="lv-LV"/>
              </w:rPr>
            </w:pPr>
          </w:p>
        </w:tc>
        <w:tc>
          <w:tcPr>
            <w:tcW w:w="4844" w:type="dxa"/>
            <w:vAlign w:val="center"/>
          </w:tcPr>
          <w:p w:rsidR="00493497" w:rsidRPr="004D0EF3" w:rsidRDefault="00493497" w:rsidP="008E6C8B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Savstarpējā pieredzes apmaiņa MA sanāksmēs un semināros par standartu un programmu realizēšanu mācīšanas un mācīšanās procesā. Metodiskie līdzekļi un IT izmantošanas iespējas tēmu apguvei.</w:t>
            </w:r>
          </w:p>
        </w:tc>
        <w:tc>
          <w:tcPr>
            <w:tcW w:w="2569" w:type="dxa"/>
            <w:vAlign w:val="center"/>
          </w:tcPr>
          <w:p w:rsidR="00493497" w:rsidRPr="004D0EF3" w:rsidRDefault="00493497" w:rsidP="00191FA8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 xml:space="preserve">Regulāri visu mācību gadu </w:t>
            </w:r>
          </w:p>
        </w:tc>
      </w:tr>
      <w:tr w:rsidR="00493497" w:rsidRPr="004D0EF3" w:rsidTr="004D0EF3">
        <w:trPr>
          <w:trHeight w:val="710"/>
        </w:trPr>
        <w:tc>
          <w:tcPr>
            <w:tcW w:w="2244" w:type="dxa"/>
            <w:tcBorders>
              <w:top w:val="nil"/>
            </w:tcBorders>
            <w:vAlign w:val="center"/>
          </w:tcPr>
          <w:p w:rsidR="00493497" w:rsidRPr="004D0EF3" w:rsidRDefault="00493497" w:rsidP="00804F7E">
            <w:pPr>
              <w:rPr>
                <w:b/>
                <w:lang w:val="lv-LV"/>
              </w:rPr>
            </w:pPr>
            <w:r w:rsidRPr="004D0EF3">
              <w:rPr>
                <w:b/>
                <w:lang w:val="lv-LV"/>
              </w:rPr>
              <w:t>Izbraukuma pieredzes apmaiņas seminārs</w:t>
            </w:r>
          </w:p>
        </w:tc>
        <w:tc>
          <w:tcPr>
            <w:tcW w:w="4844" w:type="dxa"/>
            <w:vAlign w:val="center"/>
          </w:tcPr>
          <w:p w:rsidR="00493497" w:rsidRPr="004D0EF3" w:rsidRDefault="00493497" w:rsidP="00AA1B01">
            <w:pPr>
              <w:rPr>
                <w:lang w:val="lv-LV"/>
              </w:rPr>
            </w:pPr>
            <w:r w:rsidRPr="004D0EF3">
              <w:rPr>
                <w:lang w:val="lv-LV"/>
              </w:rPr>
              <w:t xml:space="preserve">Izglītojošs izbraukuma seminārs Madonas novada  </w:t>
            </w:r>
            <w:r w:rsidR="00534851" w:rsidRPr="004D0EF3">
              <w:rPr>
                <w:lang w:val="lv-LV"/>
              </w:rPr>
              <w:t>izglītības un kultūras iestādēs:</w:t>
            </w:r>
          </w:p>
          <w:p w:rsidR="00476C10" w:rsidRPr="004D0EF3" w:rsidRDefault="00476C10" w:rsidP="00AA1B01">
            <w:pPr>
              <w:rPr>
                <w:lang w:val="lv-LV"/>
              </w:rPr>
            </w:pPr>
            <w:r w:rsidRPr="004D0EF3">
              <w:rPr>
                <w:lang w:val="lv-LV"/>
              </w:rPr>
              <w:t>1. Izglītības iestādes apmeklējums.</w:t>
            </w:r>
          </w:p>
          <w:p w:rsidR="00AA1B01" w:rsidRPr="004D0EF3" w:rsidRDefault="00476C10" w:rsidP="00AA1B01">
            <w:pPr>
              <w:rPr>
                <w:lang w:val="lv-LV"/>
              </w:rPr>
            </w:pPr>
            <w:r w:rsidRPr="004D0EF3">
              <w:rPr>
                <w:lang w:val="lv-LV"/>
              </w:rPr>
              <w:t>2</w:t>
            </w:r>
            <w:r w:rsidR="00AA1B01" w:rsidRPr="004D0EF3">
              <w:rPr>
                <w:lang w:val="lv-LV"/>
              </w:rPr>
              <w:t>.</w:t>
            </w:r>
            <w:r w:rsidR="00EA476A">
              <w:rPr>
                <w:lang w:val="lv-LV"/>
              </w:rPr>
              <w:t xml:space="preserve"> </w:t>
            </w:r>
            <w:r w:rsidR="00DC383B" w:rsidRPr="004D0EF3">
              <w:rPr>
                <w:lang w:val="lv-LV"/>
              </w:rPr>
              <w:t>Pulkveža O. Kalpaka</w:t>
            </w:r>
            <w:r w:rsidR="00EA476A">
              <w:rPr>
                <w:lang w:val="lv-LV"/>
              </w:rPr>
              <w:t xml:space="preserve"> memoriālais muzejs “</w:t>
            </w:r>
            <w:proofErr w:type="spellStart"/>
            <w:r w:rsidR="00EA476A">
              <w:rPr>
                <w:lang w:val="lv-LV"/>
              </w:rPr>
              <w:t>Liepsalas</w:t>
            </w:r>
            <w:proofErr w:type="spellEnd"/>
            <w:r w:rsidR="00EA476A">
              <w:rPr>
                <w:lang w:val="lv-LV"/>
              </w:rPr>
              <w:t>”.</w:t>
            </w:r>
          </w:p>
          <w:p w:rsidR="00D366AF" w:rsidRPr="004D0EF3" w:rsidRDefault="00476C10" w:rsidP="00AA1B01">
            <w:pPr>
              <w:rPr>
                <w:lang w:val="lv-LV"/>
              </w:rPr>
            </w:pPr>
            <w:r w:rsidRPr="004D0EF3">
              <w:rPr>
                <w:lang w:val="lv-LV"/>
              </w:rPr>
              <w:t>3</w:t>
            </w:r>
            <w:r w:rsidR="00D366AF" w:rsidRPr="004D0EF3">
              <w:rPr>
                <w:lang w:val="lv-LV"/>
              </w:rPr>
              <w:t>. J. Zābera muzejs “Vecais ceplis”.</w:t>
            </w:r>
          </w:p>
          <w:p w:rsidR="00493497" w:rsidRPr="004D0EF3" w:rsidRDefault="00476C10" w:rsidP="00037B92">
            <w:pPr>
              <w:rPr>
                <w:lang w:val="lv-LV"/>
              </w:rPr>
            </w:pPr>
            <w:r w:rsidRPr="004D0EF3">
              <w:rPr>
                <w:lang w:val="lv-LV"/>
              </w:rPr>
              <w:t>4</w:t>
            </w:r>
            <w:r w:rsidR="00D366AF" w:rsidRPr="004D0EF3">
              <w:rPr>
                <w:lang w:val="lv-LV"/>
              </w:rPr>
              <w:t>. Kultūras pieminekļi Madonas novadā.</w:t>
            </w:r>
          </w:p>
        </w:tc>
        <w:tc>
          <w:tcPr>
            <w:tcW w:w="2569" w:type="dxa"/>
            <w:vAlign w:val="center"/>
          </w:tcPr>
          <w:p w:rsidR="00493497" w:rsidRPr="004D0EF3" w:rsidRDefault="001A4870" w:rsidP="00660C7C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03.-</w:t>
            </w:r>
            <w:r w:rsidR="00552719" w:rsidRPr="004D0EF3">
              <w:rPr>
                <w:lang w:val="lv-LV"/>
              </w:rPr>
              <w:t xml:space="preserve"> </w:t>
            </w:r>
            <w:r w:rsidRPr="004D0EF3">
              <w:rPr>
                <w:lang w:val="lv-LV"/>
              </w:rPr>
              <w:t>04.2018</w:t>
            </w:r>
            <w:r w:rsidR="00493497" w:rsidRPr="004D0EF3">
              <w:rPr>
                <w:lang w:val="lv-LV"/>
              </w:rPr>
              <w:t>.</w:t>
            </w:r>
            <w:r w:rsidR="00EA476A">
              <w:rPr>
                <w:lang w:val="lv-LV"/>
              </w:rPr>
              <w:t>,</w:t>
            </w:r>
          </w:p>
          <w:p w:rsidR="00493497" w:rsidRPr="004D0EF3" w:rsidRDefault="00493497" w:rsidP="00660C7C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Madonas novads</w:t>
            </w:r>
          </w:p>
          <w:p w:rsidR="00493497" w:rsidRPr="004D0EF3" w:rsidRDefault="00493497" w:rsidP="00191FA8">
            <w:pPr>
              <w:jc w:val="both"/>
              <w:rPr>
                <w:lang w:val="lv-LV"/>
              </w:rPr>
            </w:pPr>
          </w:p>
        </w:tc>
      </w:tr>
      <w:tr w:rsidR="00B317E5" w:rsidRPr="004D0EF3" w:rsidTr="004D0EF3">
        <w:trPr>
          <w:trHeight w:val="710"/>
        </w:trPr>
        <w:tc>
          <w:tcPr>
            <w:tcW w:w="2244" w:type="dxa"/>
            <w:tcBorders>
              <w:top w:val="nil"/>
            </w:tcBorders>
            <w:vAlign w:val="center"/>
          </w:tcPr>
          <w:p w:rsidR="00B317E5" w:rsidRPr="004D0EF3" w:rsidRDefault="00B317E5" w:rsidP="00804F7E">
            <w:pPr>
              <w:rPr>
                <w:b/>
                <w:lang w:val="lv-LV"/>
              </w:rPr>
            </w:pPr>
            <w:r w:rsidRPr="004D0EF3">
              <w:rPr>
                <w:b/>
                <w:lang w:val="lv-LV"/>
              </w:rPr>
              <w:t>Atklātās stundas</w:t>
            </w:r>
          </w:p>
        </w:tc>
        <w:tc>
          <w:tcPr>
            <w:tcW w:w="4844" w:type="dxa"/>
            <w:vAlign w:val="center"/>
          </w:tcPr>
          <w:p w:rsidR="00B317E5" w:rsidRPr="004D0EF3" w:rsidRDefault="00B317E5" w:rsidP="00AA1B01">
            <w:pPr>
              <w:rPr>
                <w:lang w:val="lv-LV"/>
              </w:rPr>
            </w:pPr>
            <w:r w:rsidRPr="004D0EF3">
              <w:rPr>
                <w:lang w:val="lv-LV"/>
              </w:rPr>
              <w:t>1.</w:t>
            </w:r>
            <w:r w:rsidR="00EA476A">
              <w:rPr>
                <w:lang w:val="lv-LV"/>
              </w:rPr>
              <w:t xml:space="preserve"> </w:t>
            </w:r>
            <w:r w:rsidRPr="004D0EF3">
              <w:rPr>
                <w:lang w:val="lv-LV"/>
              </w:rPr>
              <w:t>Savstarpējā stundu hospitēšana</w:t>
            </w:r>
            <w:r w:rsidR="00EA00FD" w:rsidRPr="004D0EF3">
              <w:rPr>
                <w:lang w:val="lv-LV"/>
              </w:rPr>
              <w:t>.</w:t>
            </w:r>
          </w:p>
          <w:p w:rsidR="00B317E5" w:rsidRPr="004D0EF3" w:rsidRDefault="00B317E5" w:rsidP="00AA1B01">
            <w:pPr>
              <w:rPr>
                <w:lang w:val="lv-LV"/>
              </w:rPr>
            </w:pPr>
            <w:r w:rsidRPr="004D0EF3">
              <w:rPr>
                <w:lang w:val="lv-LV"/>
              </w:rPr>
              <w:t xml:space="preserve">2. </w:t>
            </w:r>
            <w:r w:rsidR="005B0F7E" w:rsidRPr="004D0EF3">
              <w:rPr>
                <w:lang w:val="lv-LV"/>
              </w:rPr>
              <w:t>Atklātās stundas pedagogu kvalitātes pakāpju iegūšanai. (Stundu tēmas atbilstoši tematiskajiem plāniem)</w:t>
            </w:r>
            <w:r w:rsidR="00EA00FD" w:rsidRPr="004D0EF3">
              <w:rPr>
                <w:lang w:val="lv-LV"/>
              </w:rPr>
              <w:t>.</w:t>
            </w:r>
          </w:p>
        </w:tc>
        <w:tc>
          <w:tcPr>
            <w:tcW w:w="2569" w:type="dxa"/>
            <w:vAlign w:val="center"/>
          </w:tcPr>
          <w:p w:rsidR="00B317E5" w:rsidRPr="004D0EF3" w:rsidRDefault="00B317E5" w:rsidP="00660C7C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 xml:space="preserve">Visu mācību gadu </w:t>
            </w:r>
          </w:p>
          <w:p w:rsidR="00B317E5" w:rsidRPr="004D0EF3" w:rsidRDefault="00B317E5" w:rsidP="00660C7C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Izglītības iestādes</w:t>
            </w:r>
          </w:p>
        </w:tc>
      </w:tr>
      <w:tr w:rsidR="00493497" w:rsidRPr="004D0EF3" w:rsidTr="004D0EF3">
        <w:trPr>
          <w:trHeight w:val="828"/>
        </w:trPr>
        <w:tc>
          <w:tcPr>
            <w:tcW w:w="2244" w:type="dxa"/>
            <w:vAlign w:val="center"/>
          </w:tcPr>
          <w:p w:rsidR="00493497" w:rsidRPr="004D0EF3" w:rsidRDefault="00493497" w:rsidP="00804F7E">
            <w:pPr>
              <w:rPr>
                <w:color w:val="000000"/>
                <w:lang w:val="lv-LV" w:bidi="lo-LA"/>
              </w:rPr>
            </w:pPr>
            <w:r w:rsidRPr="004D0EF3">
              <w:rPr>
                <w:b/>
                <w:lang w:val="lv-LV"/>
              </w:rPr>
              <w:t>Pedagogu radošā darbība/metodiskās izstrādnes</w:t>
            </w:r>
          </w:p>
        </w:tc>
        <w:tc>
          <w:tcPr>
            <w:tcW w:w="4844" w:type="dxa"/>
            <w:vAlign w:val="center"/>
          </w:tcPr>
          <w:p w:rsidR="00493497" w:rsidRPr="004D0EF3" w:rsidRDefault="00493497" w:rsidP="00113F4D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 xml:space="preserve">Metodiskās izstrādnes un radošie darbi MK ietvaros izglītības iestādēs.  </w:t>
            </w:r>
          </w:p>
          <w:p w:rsidR="00493497" w:rsidRPr="004D0EF3" w:rsidRDefault="00493497" w:rsidP="00113F4D">
            <w:pPr>
              <w:jc w:val="both"/>
              <w:rPr>
                <w:lang w:val="lv-LV"/>
              </w:rPr>
            </w:pPr>
          </w:p>
        </w:tc>
        <w:tc>
          <w:tcPr>
            <w:tcW w:w="2569" w:type="dxa"/>
          </w:tcPr>
          <w:p w:rsidR="00493497" w:rsidRPr="004D0EF3" w:rsidRDefault="003913E9" w:rsidP="00113F4D">
            <w:pPr>
              <w:rPr>
                <w:lang w:val="lv-LV"/>
              </w:rPr>
            </w:pPr>
            <w:r w:rsidRPr="004D0EF3">
              <w:rPr>
                <w:lang w:val="lv-LV"/>
              </w:rPr>
              <w:t>2017./2018</w:t>
            </w:r>
            <w:r w:rsidR="00493497" w:rsidRPr="004D0EF3">
              <w:rPr>
                <w:lang w:val="lv-LV"/>
              </w:rPr>
              <w:t>.m.g.laikā,</w:t>
            </w:r>
          </w:p>
          <w:p w:rsidR="00493497" w:rsidRPr="004D0EF3" w:rsidRDefault="00493497" w:rsidP="00113F4D">
            <w:pPr>
              <w:rPr>
                <w:lang w:val="lv-LV"/>
              </w:rPr>
            </w:pPr>
            <w:r w:rsidRPr="004D0EF3">
              <w:rPr>
                <w:lang w:val="lv-LV"/>
              </w:rPr>
              <w:t xml:space="preserve">izglītības iestādes </w:t>
            </w:r>
          </w:p>
          <w:p w:rsidR="00493497" w:rsidRPr="004D0EF3" w:rsidRDefault="00493497" w:rsidP="00113F4D">
            <w:pPr>
              <w:jc w:val="both"/>
              <w:rPr>
                <w:lang w:val="lv-LV"/>
              </w:rPr>
            </w:pPr>
          </w:p>
        </w:tc>
      </w:tr>
      <w:tr w:rsidR="00493497" w:rsidRPr="004D0EF3" w:rsidTr="004D0EF3">
        <w:trPr>
          <w:trHeight w:val="530"/>
        </w:trPr>
        <w:tc>
          <w:tcPr>
            <w:tcW w:w="2244" w:type="dxa"/>
            <w:vAlign w:val="center"/>
          </w:tcPr>
          <w:p w:rsidR="00493497" w:rsidRPr="004D0EF3" w:rsidRDefault="00493497" w:rsidP="00804F7E">
            <w:pPr>
              <w:rPr>
                <w:b/>
                <w:color w:val="000000"/>
                <w:lang w:val="lv-LV" w:bidi="lo-LA"/>
              </w:rPr>
            </w:pPr>
            <w:r w:rsidRPr="004D0EF3">
              <w:rPr>
                <w:b/>
                <w:color w:val="000000"/>
                <w:lang w:val="lv-LV" w:bidi="lo-LA"/>
              </w:rPr>
              <w:t>Konsultācijas</w:t>
            </w:r>
          </w:p>
        </w:tc>
        <w:tc>
          <w:tcPr>
            <w:tcW w:w="4844" w:type="dxa"/>
            <w:vAlign w:val="center"/>
          </w:tcPr>
          <w:p w:rsidR="00493497" w:rsidRPr="004D0EF3" w:rsidRDefault="00493497" w:rsidP="00113F4D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Individuālas konsultācijas skolotājiem par dažādiem standarta un mācību programmu jautājumiem pēc nepieciešamības.</w:t>
            </w:r>
          </w:p>
        </w:tc>
        <w:tc>
          <w:tcPr>
            <w:tcW w:w="2569" w:type="dxa"/>
            <w:vAlign w:val="center"/>
          </w:tcPr>
          <w:p w:rsidR="00493497" w:rsidRPr="004D0EF3" w:rsidRDefault="004528EB" w:rsidP="00113F4D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2017./2018</w:t>
            </w:r>
            <w:r w:rsidR="00493497" w:rsidRPr="004D0EF3">
              <w:rPr>
                <w:lang w:val="lv-LV"/>
              </w:rPr>
              <w:t>.m.g.laikā</w:t>
            </w:r>
          </w:p>
        </w:tc>
      </w:tr>
      <w:tr w:rsidR="00493497" w:rsidRPr="004D0EF3" w:rsidTr="004D0EF3">
        <w:trPr>
          <w:trHeight w:val="893"/>
        </w:trPr>
        <w:tc>
          <w:tcPr>
            <w:tcW w:w="2244" w:type="dxa"/>
            <w:vAlign w:val="center"/>
          </w:tcPr>
          <w:p w:rsidR="00493497" w:rsidRPr="004D0EF3" w:rsidRDefault="00493497" w:rsidP="00804F7E">
            <w:pPr>
              <w:rPr>
                <w:b/>
                <w:bCs/>
                <w:lang w:val="lv-LV"/>
              </w:rPr>
            </w:pPr>
            <w:r w:rsidRPr="004D0EF3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844" w:type="dxa"/>
            <w:vAlign w:val="center"/>
          </w:tcPr>
          <w:p w:rsidR="00493497" w:rsidRPr="004D0EF3" w:rsidRDefault="004528EB" w:rsidP="00156933">
            <w:pPr>
              <w:rPr>
                <w:lang w:val="lv-LV"/>
              </w:rPr>
            </w:pPr>
            <w:r w:rsidRPr="004D0EF3">
              <w:rPr>
                <w:lang w:val="lv-LV"/>
              </w:rPr>
              <w:t>1.</w:t>
            </w:r>
            <w:r w:rsidR="00493497" w:rsidRPr="004D0EF3">
              <w:rPr>
                <w:lang w:val="lv-LV"/>
              </w:rPr>
              <w:t>Atbilstoši skolotāju individuālajiem plāniem un nepieciešamībai.</w:t>
            </w:r>
          </w:p>
          <w:p w:rsidR="004528EB" w:rsidRPr="004D0EF3" w:rsidRDefault="004528EB" w:rsidP="00156933">
            <w:pPr>
              <w:rPr>
                <w:lang w:val="lv-LV"/>
              </w:rPr>
            </w:pPr>
            <w:r w:rsidRPr="004D0EF3">
              <w:rPr>
                <w:lang w:val="lv-LV"/>
              </w:rPr>
              <w:t>2. Sadarbībā ar Rēzeknes Valsts 1. ģimnāzijas metodisko un tālākizglītības centru.</w:t>
            </w:r>
          </w:p>
        </w:tc>
        <w:tc>
          <w:tcPr>
            <w:tcW w:w="2569" w:type="dxa"/>
          </w:tcPr>
          <w:p w:rsidR="00493497" w:rsidRPr="004D0EF3" w:rsidRDefault="00493497" w:rsidP="00113F4D">
            <w:pPr>
              <w:jc w:val="both"/>
              <w:rPr>
                <w:lang w:val="lv-LV"/>
              </w:rPr>
            </w:pPr>
          </w:p>
          <w:p w:rsidR="00493497" w:rsidRPr="004D0EF3" w:rsidRDefault="004528EB" w:rsidP="00156933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2017./2018</w:t>
            </w:r>
            <w:r w:rsidR="00493497" w:rsidRPr="004D0EF3">
              <w:rPr>
                <w:lang w:val="lv-LV"/>
              </w:rPr>
              <w:t>.m.g.laikā</w:t>
            </w:r>
          </w:p>
        </w:tc>
      </w:tr>
      <w:tr w:rsidR="00493497" w:rsidRPr="004D0EF3" w:rsidTr="00156933">
        <w:tc>
          <w:tcPr>
            <w:tcW w:w="96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93497" w:rsidRDefault="00493497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EA476A" w:rsidRPr="004D0EF3" w:rsidRDefault="00EA476A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EA476A" w:rsidRDefault="00EA476A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EA476A" w:rsidRDefault="00EA476A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493497" w:rsidRPr="004D0EF3" w:rsidRDefault="00493497" w:rsidP="00191FA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4D0E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 w:rsidRPr="004D0EF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Pr="004D0E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Pr="004D0EF3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Pr="004D0EF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="001D60C2" w:rsidRPr="004D0E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2017./2018</w:t>
            </w:r>
            <w:r w:rsidRPr="004D0E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.m.g.</w:t>
            </w:r>
          </w:p>
          <w:p w:rsidR="00493497" w:rsidRPr="004D0EF3" w:rsidRDefault="00493497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493497" w:rsidRPr="004D0EF3" w:rsidTr="004D0EF3">
        <w:trPr>
          <w:trHeight w:val="638"/>
        </w:trPr>
        <w:tc>
          <w:tcPr>
            <w:tcW w:w="2244" w:type="dxa"/>
            <w:shd w:val="clear" w:color="auto" w:fill="D9D9D9"/>
          </w:tcPr>
          <w:p w:rsidR="00493497" w:rsidRPr="004D0EF3" w:rsidRDefault="00493497" w:rsidP="00191FA8">
            <w:pPr>
              <w:jc w:val="both"/>
              <w:rPr>
                <w:b/>
                <w:lang w:val="lv-LV"/>
              </w:rPr>
            </w:pPr>
          </w:p>
          <w:p w:rsidR="00493497" w:rsidRPr="004D0EF3" w:rsidRDefault="00493497" w:rsidP="00191FA8">
            <w:pPr>
              <w:jc w:val="both"/>
              <w:rPr>
                <w:b/>
                <w:lang w:val="lv-LV"/>
              </w:rPr>
            </w:pPr>
            <w:r w:rsidRPr="004D0EF3">
              <w:rPr>
                <w:b/>
                <w:lang w:val="lv-LV"/>
              </w:rPr>
              <w:t>Darbības virzieni</w:t>
            </w:r>
          </w:p>
        </w:tc>
        <w:tc>
          <w:tcPr>
            <w:tcW w:w="4844" w:type="dxa"/>
            <w:shd w:val="clear" w:color="auto" w:fill="D9D9D9"/>
          </w:tcPr>
          <w:p w:rsidR="00493497" w:rsidRPr="004D0EF3" w:rsidRDefault="00493497" w:rsidP="00191FA8">
            <w:pPr>
              <w:jc w:val="both"/>
              <w:rPr>
                <w:b/>
                <w:lang w:val="lv-LV"/>
              </w:rPr>
            </w:pPr>
          </w:p>
          <w:p w:rsidR="00493497" w:rsidRPr="004D0EF3" w:rsidRDefault="00493497" w:rsidP="00191FA8">
            <w:pPr>
              <w:jc w:val="both"/>
              <w:rPr>
                <w:b/>
                <w:lang w:val="lv-LV"/>
              </w:rPr>
            </w:pPr>
            <w:r w:rsidRPr="004D0EF3">
              <w:rPr>
                <w:b/>
                <w:lang w:val="lv-LV"/>
              </w:rPr>
              <w:t>Tēma</w:t>
            </w:r>
          </w:p>
        </w:tc>
        <w:tc>
          <w:tcPr>
            <w:tcW w:w="2569" w:type="dxa"/>
            <w:shd w:val="clear" w:color="auto" w:fill="D9D9D9"/>
          </w:tcPr>
          <w:p w:rsidR="00493497" w:rsidRPr="004D0EF3" w:rsidRDefault="00493497" w:rsidP="00191FA8">
            <w:pPr>
              <w:jc w:val="both"/>
              <w:rPr>
                <w:b/>
                <w:lang w:val="lv-LV"/>
              </w:rPr>
            </w:pPr>
          </w:p>
          <w:p w:rsidR="00493497" w:rsidRPr="004D0EF3" w:rsidRDefault="00493497" w:rsidP="00191FA8">
            <w:pPr>
              <w:jc w:val="both"/>
              <w:rPr>
                <w:b/>
                <w:lang w:val="lv-LV"/>
              </w:rPr>
            </w:pPr>
            <w:r w:rsidRPr="004D0EF3">
              <w:rPr>
                <w:b/>
                <w:lang w:val="lv-LV"/>
              </w:rPr>
              <w:t>Laiks, vieta</w:t>
            </w:r>
          </w:p>
        </w:tc>
      </w:tr>
      <w:tr w:rsidR="00493497" w:rsidRPr="004D0EF3" w:rsidTr="004D0EF3">
        <w:tc>
          <w:tcPr>
            <w:tcW w:w="2244" w:type="dxa"/>
            <w:vMerge w:val="restart"/>
            <w:vAlign w:val="center"/>
          </w:tcPr>
          <w:p w:rsidR="00493497" w:rsidRPr="004D0EF3" w:rsidRDefault="00493497" w:rsidP="00191FA8">
            <w:pPr>
              <w:jc w:val="both"/>
              <w:rPr>
                <w:b/>
                <w:lang w:val="lv-LV"/>
              </w:rPr>
            </w:pPr>
            <w:r w:rsidRPr="004D0EF3">
              <w:rPr>
                <w:b/>
                <w:lang w:val="lv-LV"/>
              </w:rPr>
              <w:t>Praktiski izglītojošās nodarbības</w:t>
            </w:r>
          </w:p>
        </w:tc>
        <w:tc>
          <w:tcPr>
            <w:tcW w:w="4844" w:type="dxa"/>
            <w:vAlign w:val="center"/>
          </w:tcPr>
          <w:p w:rsidR="00F93E67" w:rsidRPr="004D0EF3" w:rsidRDefault="00493497" w:rsidP="002D7C97">
            <w:pPr>
              <w:rPr>
                <w:lang w:val="lv-LV"/>
              </w:rPr>
            </w:pPr>
            <w:r w:rsidRPr="004D0EF3">
              <w:rPr>
                <w:lang w:val="lv-LV"/>
              </w:rPr>
              <w:t>Izglītojošas nodarbības Rēzeknes zonālajā valsts arhīvā</w:t>
            </w:r>
            <w:r w:rsidR="001B27F9" w:rsidRPr="004D0EF3">
              <w:rPr>
                <w:lang w:val="lv-LV"/>
              </w:rPr>
              <w:t xml:space="preserve"> 10. – 12. klašu skolēniem</w:t>
            </w:r>
            <w:r w:rsidR="00C04639" w:rsidRPr="004D0EF3">
              <w:rPr>
                <w:lang w:val="lv-LV"/>
              </w:rPr>
              <w:t>.</w:t>
            </w:r>
          </w:p>
        </w:tc>
        <w:tc>
          <w:tcPr>
            <w:tcW w:w="2569" w:type="dxa"/>
            <w:vAlign w:val="center"/>
          </w:tcPr>
          <w:p w:rsidR="00493497" w:rsidRPr="004D0EF3" w:rsidRDefault="00B50E4C" w:rsidP="00191FA8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01.- 03.2018</w:t>
            </w:r>
            <w:r w:rsidR="00493497" w:rsidRPr="004D0EF3">
              <w:rPr>
                <w:lang w:val="lv-LV"/>
              </w:rPr>
              <w:t>.</w:t>
            </w:r>
            <w:r w:rsidR="00EA476A">
              <w:rPr>
                <w:lang w:val="lv-LV"/>
              </w:rPr>
              <w:t>,</w:t>
            </w:r>
          </w:p>
          <w:p w:rsidR="00493497" w:rsidRPr="004D0EF3" w:rsidRDefault="00493497" w:rsidP="00191FA8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Rēzeknes ZVA</w:t>
            </w:r>
          </w:p>
        </w:tc>
      </w:tr>
      <w:tr w:rsidR="00493497" w:rsidRPr="004D0EF3" w:rsidTr="00EA476A">
        <w:trPr>
          <w:trHeight w:val="1072"/>
        </w:trPr>
        <w:tc>
          <w:tcPr>
            <w:tcW w:w="2244" w:type="dxa"/>
            <w:vMerge/>
            <w:vAlign w:val="center"/>
          </w:tcPr>
          <w:p w:rsidR="00493497" w:rsidRPr="004D0EF3" w:rsidRDefault="00493497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844" w:type="dxa"/>
            <w:vAlign w:val="center"/>
          </w:tcPr>
          <w:p w:rsidR="00493497" w:rsidRPr="004D0EF3" w:rsidRDefault="00493497" w:rsidP="00331DF5">
            <w:pPr>
              <w:rPr>
                <w:lang w:val="lv-LV"/>
              </w:rPr>
            </w:pPr>
            <w:r w:rsidRPr="004D0EF3">
              <w:rPr>
                <w:lang w:val="lv-LV"/>
              </w:rPr>
              <w:t xml:space="preserve">Izglītojošas lekcijas un izstādes Latgales kultūrvēstures muzeja </w:t>
            </w:r>
            <w:r w:rsidRPr="004D0EF3">
              <w:rPr>
                <w:i/>
                <w:lang w:val="lv-LV"/>
              </w:rPr>
              <w:t xml:space="preserve">Vēstures mirkļu pieturā </w:t>
            </w:r>
            <w:r w:rsidRPr="004D0EF3">
              <w:rPr>
                <w:lang w:val="lv-LV"/>
              </w:rPr>
              <w:t>/ Saskaņā ar muzeja piedāvājumiem/</w:t>
            </w:r>
            <w:r w:rsidR="00C04639" w:rsidRPr="004D0EF3">
              <w:rPr>
                <w:lang w:val="lv-LV"/>
              </w:rPr>
              <w:t>.</w:t>
            </w:r>
          </w:p>
        </w:tc>
        <w:tc>
          <w:tcPr>
            <w:tcW w:w="2569" w:type="dxa"/>
          </w:tcPr>
          <w:p w:rsidR="00493497" w:rsidRPr="004D0EF3" w:rsidRDefault="00493497" w:rsidP="00331DF5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Regulāri visu mācību gadu</w:t>
            </w:r>
          </w:p>
          <w:p w:rsidR="00493497" w:rsidRPr="004D0EF3" w:rsidRDefault="00493497" w:rsidP="00331DF5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Latgales kultūrvēstures muzejs</w:t>
            </w:r>
          </w:p>
        </w:tc>
      </w:tr>
      <w:tr w:rsidR="00493497" w:rsidRPr="004D0EF3" w:rsidTr="004D0EF3">
        <w:tc>
          <w:tcPr>
            <w:tcW w:w="2244" w:type="dxa"/>
            <w:vMerge/>
            <w:vAlign w:val="center"/>
          </w:tcPr>
          <w:p w:rsidR="00493497" w:rsidRPr="004D0EF3" w:rsidRDefault="00493497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844" w:type="dxa"/>
            <w:vAlign w:val="center"/>
          </w:tcPr>
          <w:p w:rsidR="001B27F9" w:rsidRPr="004D0EF3" w:rsidRDefault="00493497" w:rsidP="00331DF5">
            <w:pPr>
              <w:rPr>
                <w:lang w:val="lv-LV"/>
              </w:rPr>
            </w:pPr>
            <w:r w:rsidRPr="004D0EF3">
              <w:rPr>
                <w:lang w:val="lv-LV"/>
              </w:rPr>
              <w:t>Izglītojoša</w:t>
            </w:r>
            <w:r w:rsidR="00EE7F4A" w:rsidRPr="004D0EF3">
              <w:rPr>
                <w:lang w:val="lv-LV"/>
              </w:rPr>
              <w:t>s</w:t>
            </w:r>
            <w:r w:rsidRPr="004D0EF3">
              <w:rPr>
                <w:lang w:val="lv-LV"/>
              </w:rPr>
              <w:t xml:space="preserve"> lekcija</w:t>
            </w:r>
            <w:r w:rsidR="00EE7F4A" w:rsidRPr="004D0EF3">
              <w:rPr>
                <w:lang w:val="lv-LV"/>
              </w:rPr>
              <w:t>s</w:t>
            </w:r>
            <w:r w:rsidRPr="004D0EF3">
              <w:rPr>
                <w:lang w:val="lv-LV"/>
              </w:rPr>
              <w:t xml:space="preserve"> un izstāde, veltīta Latgales kongresa simtgadei</w:t>
            </w:r>
            <w:r w:rsidR="009C7324" w:rsidRPr="004D0EF3">
              <w:rPr>
                <w:lang w:val="lv-LV"/>
              </w:rPr>
              <w:t xml:space="preserve"> ”Pāri slieksnim”</w:t>
            </w:r>
            <w:r w:rsidR="00C04639" w:rsidRPr="004D0EF3">
              <w:rPr>
                <w:lang w:val="lv-LV"/>
              </w:rPr>
              <w:t>.</w:t>
            </w:r>
          </w:p>
        </w:tc>
        <w:tc>
          <w:tcPr>
            <w:tcW w:w="2569" w:type="dxa"/>
          </w:tcPr>
          <w:p w:rsidR="00493497" w:rsidRPr="004D0EF3" w:rsidRDefault="001A1E04" w:rsidP="00331DF5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09</w:t>
            </w:r>
            <w:r w:rsidR="00493497" w:rsidRPr="004D0EF3">
              <w:rPr>
                <w:lang w:val="lv-LV"/>
              </w:rPr>
              <w:t>.</w:t>
            </w:r>
            <w:r w:rsidR="009C7324" w:rsidRPr="004D0EF3">
              <w:rPr>
                <w:lang w:val="lv-LV"/>
              </w:rPr>
              <w:t>- 11.</w:t>
            </w:r>
            <w:r w:rsidR="00493497" w:rsidRPr="004D0EF3">
              <w:rPr>
                <w:lang w:val="lv-LV"/>
              </w:rPr>
              <w:t>2017.</w:t>
            </w:r>
            <w:r w:rsidR="00EA476A">
              <w:rPr>
                <w:lang w:val="lv-LV"/>
              </w:rPr>
              <w:t>,</w:t>
            </w:r>
          </w:p>
          <w:p w:rsidR="00493497" w:rsidRPr="004D0EF3" w:rsidRDefault="00493497" w:rsidP="00331DF5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Latgales kultūrvēstures muzejs</w:t>
            </w:r>
          </w:p>
        </w:tc>
      </w:tr>
      <w:tr w:rsidR="00493497" w:rsidRPr="004D0EF3" w:rsidTr="004D0EF3">
        <w:tc>
          <w:tcPr>
            <w:tcW w:w="2244" w:type="dxa"/>
            <w:vMerge w:val="restart"/>
            <w:vAlign w:val="center"/>
          </w:tcPr>
          <w:p w:rsidR="00493497" w:rsidRPr="004D0EF3" w:rsidRDefault="00493497" w:rsidP="00331DF5">
            <w:pPr>
              <w:jc w:val="both"/>
              <w:rPr>
                <w:b/>
                <w:lang w:val="lv-LV"/>
              </w:rPr>
            </w:pPr>
            <w:r w:rsidRPr="004D0EF3">
              <w:rPr>
                <w:b/>
                <w:lang w:val="lv-LV"/>
              </w:rPr>
              <w:t>Konkursi</w:t>
            </w:r>
          </w:p>
        </w:tc>
        <w:tc>
          <w:tcPr>
            <w:tcW w:w="4844" w:type="dxa"/>
            <w:vAlign w:val="center"/>
          </w:tcPr>
          <w:p w:rsidR="001B27F9" w:rsidRPr="004D0EF3" w:rsidRDefault="00493497" w:rsidP="009C7324">
            <w:pPr>
              <w:rPr>
                <w:lang w:val="lv-LV"/>
              </w:rPr>
            </w:pPr>
            <w:r w:rsidRPr="004D0EF3">
              <w:rPr>
                <w:lang w:val="lv-LV"/>
              </w:rPr>
              <w:t xml:space="preserve">Dalība Latvijas </w:t>
            </w:r>
            <w:r w:rsidR="001B27F9" w:rsidRPr="004D0EF3">
              <w:rPr>
                <w:lang w:val="lv-LV"/>
              </w:rPr>
              <w:t>Okupācijas muzeja organizētajā pētniecisko darbu konkursā “Cilvēki – Latvijas novadu dārgumi”</w:t>
            </w:r>
            <w:r w:rsidR="00C04639" w:rsidRPr="004D0EF3">
              <w:rPr>
                <w:lang w:val="lv-LV"/>
              </w:rPr>
              <w:t>.</w:t>
            </w:r>
          </w:p>
        </w:tc>
        <w:tc>
          <w:tcPr>
            <w:tcW w:w="2569" w:type="dxa"/>
            <w:vAlign w:val="center"/>
          </w:tcPr>
          <w:p w:rsidR="00493497" w:rsidRPr="004D0EF3" w:rsidRDefault="009C7324" w:rsidP="00331DF5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2017./2018</w:t>
            </w:r>
            <w:r w:rsidR="00493497" w:rsidRPr="004D0EF3">
              <w:rPr>
                <w:lang w:val="lv-LV"/>
              </w:rPr>
              <w:t>.m.g.laikā</w:t>
            </w:r>
          </w:p>
        </w:tc>
      </w:tr>
      <w:tr w:rsidR="00493497" w:rsidRPr="004D0EF3" w:rsidTr="004D0EF3">
        <w:tc>
          <w:tcPr>
            <w:tcW w:w="2244" w:type="dxa"/>
            <w:vMerge/>
            <w:vAlign w:val="center"/>
          </w:tcPr>
          <w:p w:rsidR="00493497" w:rsidRPr="004D0EF3" w:rsidRDefault="00493497" w:rsidP="00331DF5">
            <w:pPr>
              <w:jc w:val="both"/>
              <w:rPr>
                <w:b/>
                <w:lang w:val="lv-LV"/>
              </w:rPr>
            </w:pPr>
          </w:p>
        </w:tc>
        <w:tc>
          <w:tcPr>
            <w:tcW w:w="4844" w:type="dxa"/>
            <w:vAlign w:val="center"/>
          </w:tcPr>
          <w:p w:rsidR="00493497" w:rsidRPr="004D0EF3" w:rsidRDefault="00493497" w:rsidP="001B27F9">
            <w:pPr>
              <w:rPr>
                <w:lang w:val="lv-LV"/>
              </w:rPr>
            </w:pPr>
            <w:r w:rsidRPr="004D0EF3">
              <w:rPr>
                <w:lang w:val="lv-LV"/>
              </w:rPr>
              <w:t>Dalība skolēnu pētījumu konkursā “Vēsture ap mums</w:t>
            </w:r>
            <w:r w:rsidR="001B27F9" w:rsidRPr="004D0EF3">
              <w:rPr>
                <w:lang w:val="lv-LV"/>
              </w:rPr>
              <w:t>”</w:t>
            </w:r>
            <w:r w:rsidR="00C04639" w:rsidRPr="004D0EF3">
              <w:rPr>
                <w:lang w:val="lv-LV"/>
              </w:rPr>
              <w:t>.</w:t>
            </w:r>
          </w:p>
        </w:tc>
        <w:tc>
          <w:tcPr>
            <w:tcW w:w="2569" w:type="dxa"/>
            <w:vAlign w:val="center"/>
          </w:tcPr>
          <w:p w:rsidR="00493497" w:rsidRPr="004D0EF3" w:rsidRDefault="001B27F9" w:rsidP="00331DF5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2017./2018</w:t>
            </w:r>
            <w:r w:rsidR="00493497" w:rsidRPr="004D0EF3">
              <w:rPr>
                <w:lang w:val="lv-LV"/>
              </w:rPr>
              <w:t>.m.g.laikā</w:t>
            </w:r>
          </w:p>
        </w:tc>
      </w:tr>
      <w:tr w:rsidR="00493497" w:rsidRPr="004D0EF3" w:rsidTr="004D0EF3">
        <w:trPr>
          <w:trHeight w:val="350"/>
        </w:trPr>
        <w:tc>
          <w:tcPr>
            <w:tcW w:w="2244" w:type="dxa"/>
            <w:vMerge w:val="restart"/>
          </w:tcPr>
          <w:p w:rsidR="00493497" w:rsidRPr="004D0EF3" w:rsidRDefault="00493497" w:rsidP="000F049E">
            <w:pPr>
              <w:jc w:val="both"/>
              <w:rPr>
                <w:color w:val="000000"/>
                <w:lang w:val="lv-LV" w:bidi="lo-LA"/>
              </w:rPr>
            </w:pPr>
            <w:r w:rsidRPr="004D0EF3">
              <w:rPr>
                <w:b/>
                <w:color w:val="000000"/>
                <w:lang w:val="lv-LV" w:bidi="lo-LA"/>
              </w:rPr>
              <w:t xml:space="preserve">Olimpiādes  </w:t>
            </w:r>
          </w:p>
        </w:tc>
        <w:tc>
          <w:tcPr>
            <w:tcW w:w="4844" w:type="dxa"/>
          </w:tcPr>
          <w:p w:rsidR="00493497" w:rsidRPr="004D0EF3" w:rsidRDefault="001F719D" w:rsidP="00113F4D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Vēstures 24</w:t>
            </w:r>
            <w:r w:rsidR="00493497" w:rsidRPr="004D0EF3">
              <w:rPr>
                <w:lang w:val="lv-LV"/>
              </w:rPr>
              <w:t>.olimpiāde 9. klases izglītojamajiem</w:t>
            </w:r>
          </w:p>
        </w:tc>
        <w:tc>
          <w:tcPr>
            <w:tcW w:w="2569" w:type="dxa"/>
            <w:vAlign w:val="center"/>
          </w:tcPr>
          <w:p w:rsidR="00493497" w:rsidRPr="004D0EF3" w:rsidRDefault="001F719D" w:rsidP="00113F4D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12</w:t>
            </w:r>
            <w:r w:rsidR="00493497" w:rsidRPr="004D0EF3">
              <w:rPr>
                <w:lang w:val="lv-LV"/>
              </w:rPr>
              <w:t>.01.2017. - 2.posms</w:t>
            </w:r>
          </w:p>
          <w:p w:rsidR="00493497" w:rsidRPr="004D0EF3" w:rsidRDefault="001F719D" w:rsidP="00113F4D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26.03</w:t>
            </w:r>
            <w:r w:rsidR="00493497" w:rsidRPr="004D0EF3">
              <w:rPr>
                <w:lang w:val="lv-LV"/>
              </w:rPr>
              <w:t>.2017. – 3. posms</w:t>
            </w:r>
          </w:p>
        </w:tc>
      </w:tr>
      <w:tr w:rsidR="00493497" w:rsidRPr="004D0EF3" w:rsidTr="004D0EF3">
        <w:trPr>
          <w:trHeight w:val="350"/>
        </w:trPr>
        <w:tc>
          <w:tcPr>
            <w:tcW w:w="2244" w:type="dxa"/>
            <w:vMerge/>
          </w:tcPr>
          <w:p w:rsidR="00493497" w:rsidRPr="004D0EF3" w:rsidRDefault="00493497" w:rsidP="000F049E">
            <w:pPr>
              <w:jc w:val="both"/>
              <w:rPr>
                <w:b/>
                <w:color w:val="000000"/>
                <w:lang w:val="lv-LV" w:bidi="lo-LA"/>
              </w:rPr>
            </w:pPr>
          </w:p>
        </w:tc>
        <w:tc>
          <w:tcPr>
            <w:tcW w:w="4844" w:type="dxa"/>
          </w:tcPr>
          <w:p w:rsidR="00493497" w:rsidRPr="004D0EF3" w:rsidRDefault="00493497" w:rsidP="00331DF5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Vēstures 23.olimpiāde 12. klases izglītojamajiem</w:t>
            </w:r>
          </w:p>
        </w:tc>
        <w:tc>
          <w:tcPr>
            <w:tcW w:w="2569" w:type="dxa"/>
            <w:vAlign w:val="center"/>
          </w:tcPr>
          <w:p w:rsidR="00493497" w:rsidRPr="004D0EF3" w:rsidRDefault="006153F2" w:rsidP="00331DF5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12</w:t>
            </w:r>
            <w:r w:rsidR="00493497" w:rsidRPr="004D0EF3">
              <w:rPr>
                <w:lang w:val="lv-LV"/>
              </w:rPr>
              <w:t>.01.2017. - 2.posms</w:t>
            </w:r>
          </w:p>
          <w:p w:rsidR="00493497" w:rsidRPr="004D0EF3" w:rsidRDefault="006153F2" w:rsidP="00331DF5">
            <w:pPr>
              <w:jc w:val="both"/>
              <w:rPr>
                <w:lang w:val="lv-LV"/>
              </w:rPr>
            </w:pPr>
            <w:r w:rsidRPr="004D0EF3">
              <w:rPr>
                <w:lang w:val="lv-LV"/>
              </w:rPr>
              <w:t>20</w:t>
            </w:r>
            <w:r w:rsidR="00493497" w:rsidRPr="004D0EF3">
              <w:rPr>
                <w:lang w:val="lv-LV"/>
              </w:rPr>
              <w:t>.02.2017. – 3. posms</w:t>
            </w:r>
          </w:p>
        </w:tc>
      </w:tr>
      <w:tr w:rsidR="00493497" w:rsidRPr="004D0EF3" w:rsidTr="004D0EF3">
        <w:trPr>
          <w:trHeight w:val="530"/>
        </w:trPr>
        <w:tc>
          <w:tcPr>
            <w:tcW w:w="2244" w:type="dxa"/>
          </w:tcPr>
          <w:p w:rsidR="00493497" w:rsidRPr="004D0EF3" w:rsidRDefault="00493497" w:rsidP="00055640">
            <w:pPr>
              <w:jc w:val="both"/>
              <w:rPr>
                <w:b/>
                <w:lang w:val="lv-LV"/>
              </w:rPr>
            </w:pPr>
            <w:r w:rsidRPr="004D0EF3">
              <w:rPr>
                <w:b/>
                <w:lang w:val="lv-LV"/>
              </w:rPr>
              <w:t>Zinātniski pētnieciskā darbība</w:t>
            </w:r>
          </w:p>
        </w:tc>
        <w:tc>
          <w:tcPr>
            <w:tcW w:w="4844" w:type="dxa"/>
            <w:vAlign w:val="center"/>
          </w:tcPr>
          <w:p w:rsidR="00493497" w:rsidRPr="004D0EF3" w:rsidRDefault="00493497" w:rsidP="00113F4D">
            <w:pPr>
              <w:rPr>
                <w:lang w:val="lv-LV"/>
              </w:rPr>
            </w:pPr>
            <w:r w:rsidRPr="004D0EF3">
              <w:rPr>
                <w:lang w:val="lv-LV"/>
              </w:rPr>
              <w:t>1.Zinātniski pētniecisko darbu izstrāde, prezentācija.</w:t>
            </w:r>
          </w:p>
          <w:p w:rsidR="00493497" w:rsidRPr="004D0EF3" w:rsidRDefault="00493497" w:rsidP="00113F4D">
            <w:pPr>
              <w:pStyle w:val="Sarakstarindkopa"/>
              <w:ind w:left="-68"/>
              <w:rPr>
                <w:lang w:val="lv-LV"/>
              </w:rPr>
            </w:pPr>
            <w:r w:rsidRPr="004D0EF3">
              <w:rPr>
                <w:lang w:val="lv-LV"/>
              </w:rPr>
              <w:t>2.Dalība Latgales reģiona vispārējās vidējās izglītības iestāžu skolēnu ZPD konkursā.</w:t>
            </w:r>
          </w:p>
        </w:tc>
        <w:tc>
          <w:tcPr>
            <w:tcW w:w="2569" w:type="dxa"/>
            <w:vAlign w:val="center"/>
          </w:tcPr>
          <w:p w:rsidR="00493497" w:rsidRPr="004D0EF3" w:rsidRDefault="006153F2" w:rsidP="00113F4D">
            <w:pPr>
              <w:pStyle w:val="Sarakstarindkopa"/>
              <w:ind w:left="0"/>
              <w:rPr>
                <w:lang w:val="lv-LV"/>
              </w:rPr>
            </w:pPr>
            <w:r w:rsidRPr="004D0EF3">
              <w:rPr>
                <w:lang w:val="lv-LV"/>
              </w:rPr>
              <w:t>2017./2018</w:t>
            </w:r>
            <w:r w:rsidR="00493497" w:rsidRPr="004D0EF3">
              <w:rPr>
                <w:lang w:val="lv-LV"/>
              </w:rPr>
              <w:t>.m.g.laikā,</w:t>
            </w:r>
          </w:p>
          <w:p w:rsidR="00493497" w:rsidRPr="004D0EF3" w:rsidRDefault="00493497" w:rsidP="00113F4D">
            <w:pPr>
              <w:pStyle w:val="Sarakstarindkopa"/>
              <w:ind w:left="0"/>
              <w:rPr>
                <w:lang w:val="lv-LV"/>
              </w:rPr>
            </w:pPr>
            <w:r w:rsidRPr="004D0EF3">
              <w:rPr>
                <w:lang w:val="lv-LV"/>
              </w:rPr>
              <w:t xml:space="preserve">izglītības iestādes. </w:t>
            </w:r>
          </w:p>
          <w:p w:rsidR="00493497" w:rsidRPr="004D0EF3" w:rsidRDefault="006153F2" w:rsidP="00113F4D">
            <w:pPr>
              <w:pStyle w:val="Sarakstarindkopa"/>
              <w:ind w:left="0"/>
              <w:rPr>
                <w:lang w:val="lv-LV"/>
              </w:rPr>
            </w:pPr>
            <w:r w:rsidRPr="004D0EF3">
              <w:rPr>
                <w:lang w:val="lv-LV"/>
              </w:rPr>
              <w:t>03.2018</w:t>
            </w:r>
            <w:r w:rsidR="00493497" w:rsidRPr="004D0EF3">
              <w:rPr>
                <w:lang w:val="lv-LV"/>
              </w:rPr>
              <w:t>.,</w:t>
            </w:r>
          </w:p>
          <w:p w:rsidR="00493497" w:rsidRPr="004D0EF3" w:rsidRDefault="00493497" w:rsidP="00113F4D">
            <w:pPr>
              <w:pStyle w:val="Sarakstarindkopa"/>
              <w:ind w:left="0"/>
              <w:rPr>
                <w:lang w:val="lv-LV"/>
              </w:rPr>
            </w:pPr>
            <w:r w:rsidRPr="004D0EF3">
              <w:rPr>
                <w:lang w:val="lv-LV"/>
              </w:rPr>
              <w:t>Daugavpils Universitāte</w:t>
            </w:r>
          </w:p>
        </w:tc>
      </w:tr>
    </w:tbl>
    <w:p w:rsidR="00456438" w:rsidRPr="004D0EF3" w:rsidRDefault="00456438" w:rsidP="00191FA8">
      <w:pPr>
        <w:jc w:val="both"/>
        <w:rPr>
          <w:lang w:val="lv-LV"/>
        </w:rPr>
      </w:pPr>
    </w:p>
    <w:p w:rsidR="006F52FF" w:rsidRPr="004D0EF3" w:rsidRDefault="006F52FF" w:rsidP="00191FA8">
      <w:pPr>
        <w:jc w:val="both"/>
        <w:rPr>
          <w:lang w:val="lv-LV"/>
        </w:rPr>
      </w:pPr>
    </w:p>
    <w:p w:rsidR="00456438" w:rsidRPr="004D0EF3" w:rsidRDefault="00456438" w:rsidP="00191FA8">
      <w:pPr>
        <w:jc w:val="both"/>
        <w:rPr>
          <w:lang w:val="lv-LV"/>
        </w:rPr>
      </w:pPr>
      <w:r w:rsidRPr="004D0EF3">
        <w:rPr>
          <w:lang w:val="lv-LV"/>
        </w:rPr>
        <w:t>MA</w:t>
      </w:r>
      <w:r w:rsidR="00443FC2" w:rsidRPr="004D0EF3">
        <w:rPr>
          <w:lang w:val="lv-LV"/>
        </w:rPr>
        <w:t xml:space="preserve"> vadītājs: </w:t>
      </w:r>
      <w:r w:rsidR="00443FC2" w:rsidRPr="004D0EF3">
        <w:rPr>
          <w:lang w:val="lv-LV"/>
        </w:rPr>
        <w:tab/>
      </w:r>
      <w:r w:rsidR="00443FC2" w:rsidRPr="004D0EF3">
        <w:rPr>
          <w:lang w:val="lv-LV"/>
        </w:rPr>
        <w:tab/>
      </w:r>
      <w:r w:rsidR="00443FC2" w:rsidRPr="004D0EF3">
        <w:rPr>
          <w:lang w:val="lv-LV"/>
        </w:rPr>
        <w:tab/>
      </w:r>
      <w:r w:rsidR="00443FC2" w:rsidRPr="004D0EF3">
        <w:rPr>
          <w:lang w:val="lv-LV"/>
        </w:rPr>
        <w:tab/>
      </w:r>
      <w:r w:rsidR="00443FC2" w:rsidRPr="004D0EF3">
        <w:rPr>
          <w:lang w:val="lv-LV"/>
        </w:rPr>
        <w:tab/>
      </w:r>
      <w:r w:rsidR="00443FC2" w:rsidRPr="004D0EF3">
        <w:rPr>
          <w:lang w:val="lv-LV"/>
        </w:rPr>
        <w:tab/>
      </w:r>
      <w:r w:rsidR="00443FC2" w:rsidRPr="004D0EF3">
        <w:rPr>
          <w:lang w:val="lv-LV"/>
        </w:rPr>
        <w:tab/>
        <w:t xml:space="preserve">Janīna </w:t>
      </w:r>
      <w:proofErr w:type="spellStart"/>
      <w:r w:rsidR="00443FC2" w:rsidRPr="004D0EF3">
        <w:rPr>
          <w:lang w:val="lv-LV"/>
        </w:rPr>
        <w:t>Staudža</w:t>
      </w:r>
      <w:proofErr w:type="spellEnd"/>
      <w:r w:rsidR="000067C2" w:rsidRPr="004D0EF3">
        <w:rPr>
          <w:lang w:val="lv-LV"/>
        </w:rPr>
        <w:tab/>
      </w:r>
      <w:r w:rsidR="000067C2" w:rsidRPr="004D0EF3">
        <w:rPr>
          <w:lang w:val="lv-LV"/>
        </w:rPr>
        <w:tab/>
      </w:r>
      <w:r w:rsidR="000067C2" w:rsidRPr="004D0EF3">
        <w:rPr>
          <w:lang w:val="lv-LV"/>
        </w:rPr>
        <w:tab/>
      </w:r>
      <w:r w:rsidR="000067C2" w:rsidRPr="004D0EF3">
        <w:rPr>
          <w:lang w:val="lv-LV"/>
        </w:rPr>
        <w:tab/>
      </w:r>
      <w:r w:rsidR="000067C2" w:rsidRPr="004D0EF3">
        <w:rPr>
          <w:lang w:val="lv-LV"/>
        </w:rPr>
        <w:tab/>
      </w:r>
      <w:r w:rsidR="000067C2" w:rsidRPr="004D0EF3">
        <w:rPr>
          <w:lang w:val="lv-LV"/>
        </w:rPr>
        <w:tab/>
      </w:r>
      <w:r w:rsidR="000067C2" w:rsidRPr="004D0EF3">
        <w:rPr>
          <w:lang w:val="lv-LV"/>
        </w:rPr>
        <w:tab/>
      </w:r>
      <w:r w:rsidR="000067C2" w:rsidRPr="004D0EF3">
        <w:rPr>
          <w:lang w:val="lv-LV"/>
        </w:rPr>
        <w:tab/>
      </w:r>
      <w:r w:rsidR="000067C2" w:rsidRPr="004D0EF3">
        <w:rPr>
          <w:lang w:val="lv-LV"/>
        </w:rPr>
        <w:tab/>
      </w:r>
      <w:r w:rsidR="00621DEB" w:rsidRPr="004D0EF3">
        <w:rPr>
          <w:lang w:val="lv-LV"/>
        </w:rPr>
        <w:tab/>
      </w:r>
      <w:r w:rsidR="00621DEB" w:rsidRPr="004D0EF3">
        <w:rPr>
          <w:lang w:val="lv-LV"/>
        </w:rPr>
        <w:tab/>
      </w:r>
      <w:r w:rsidR="00621DEB" w:rsidRPr="004D0EF3">
        <w:rPr>
          <w:lang w:val="lv-LV"/>
        </w:rPr>
        <w:tab/>
      </w:r>
    </w:p>
    <w:p w:rsidR="000067C2" w:rsidRPr="00EA476A" w:rsidRDefault="006823C1" w:rsidP="00191FA8">
      <w:pPr>
        <w:jc w:val="both"/>
        <w:rPr>
          <w:lang w:val="lv-LV"/>
        </w:rPr>
      </w:pPr>
      <w:r w:rsidRPr="00EA476A">
        <w:rPr>
          <w:lang w:val="lv-LV"/>
        </w:rPr>
        <w:t>1</w:t>
      </w:r>
      <w:r w:rsidR="001B27F9" w:rsidRPr="00EA476A">
        <w:rPr>
          <w:lang w:val="lv-LV"/>
        </w:rPr>
        <w:t>7</w:t>
      </w:r>
      <w:r w:rsidR="000067C2" w:rsidRPr="00EA476A">
        <w:rPr>
          <w:lang w:val="lv-LV"/>
        </w:rPr>
        <w:t>.</w:t>
      </w:r>
      <w:r w:rsidRPr="00EA476A">
        <w:rPr>
          <w:lang w:val="lv-LV"/>
        </w:rPr>
        <w:t>10</w:t>
      </w:r>
      <w:r w:rsidR="000067C2" w:rsidRPr="00EA476A">
        <w:rPr>
          <w:lang w:val="lv-LV"/>
        </w:rPr>
        <w:t>.201</w:t>
      </w:r>
      <w:r w:rsidR="001B27F9" w:rsidRPr="00EA476A">
        <w:rPr>
          <w:lang w:val="lv-LV"/>
        </w:rPr>
        <w:t>7</w:t>
      </w:r>
      <w:r w:rsidR="000067C2" w:rsidRPr="00EA476A">
        <w:rPr>
          <w:lang w:val="lv-LV"/>
        </w:rPr>
        <w:t xml:space="preserve">. </w:t>
      </w:r>
    </w:p>
    <w:p w:rsidR="00324FF4" w:rsidRPr="004D0EF3" w:rsidRDefault="00324FF4" w:rsidP="00191FA8">
      <w:pPr>
        <w:jc w:val="both"/>
        <w:rPr>
          <w:b/>
          <w:lang w:val="lv-LV"/>
        </w:rPr>
      </w:pPr>
      <w:bookmarkStart w:id="0" w:name="_GoBack"/>
      <w:bookmarkEnd w:id="0"/>
    </w:p>
    <w:sectPr w:rsidR="00324FF4" w:rsidRPr="004D0EF3" w:rsidSect="00644F00">
      <w:pgSz w:w="12240" w:h="15840"/>
      <w:pgMar w:top="81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6F06D7"/>
    <w:multiLevelType w:val="hybridMultilevel"/>
    <w:tmpl w:val="F8F21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DB00CC"/>
    <w:multiLevelType w:val="hybridMultilevel"/>
    <w:tmpl w:val="7440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01E65"/>
    <w:multiLevelType w:val="hybridMultilevel"/>
    <w:tmpl w:val="EFBE0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3176FAE"/>
    <w:multiLevelType w:val="hybridMultilevel"/>
    <w:tmpl w:val="A7AC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7"/>
  </w:num>
  <w:num w:numId="5">
    <w:abstractNumId w:val="14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15"/>
  </w:num>
  <w:num w:numId="11">
    <w:abstractNumId w:val="8"/>
  </w:num>
  <w:num w:numId="12">
    <w:abstractNumId w:val="18"/>
  </w:num>
  <w:num w:numId="13">
    <w:abstractNumId w:val="19"/>
  </w:num>
  <w:num w:numId="14">
    <w:abstractNumId w:val="11"/>
  </w:num>
  <w:num w:numId="15">
    <w:abstractNumId w:val="9"/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0354"/>
    <w:rsid w:val="000067C2"/>
    <w:rsid w:val="000069C5"/>
    <w:rsid w:val="00021835"/>
    <w:rsid w:val="000315D0"/>
    <w:rsid w:val="00033D37"/>
    <w:rsid w:val="00037B92"/>
    <w:rsid w:val="00050EB4"/>
    <w:rsid w:val="00055640"/>
    <w:rsid w:val="0005642F"/>
    <w:rsid w:val="00057FC7"/>
    <w:rsid w:val="0006458D"/>
    <w:rsid w:val="00074425"/>
    <w:rsid w:val="0007471B"/>
    <w:rsid w:val="00091537"/>
    <w:rsid w:val="00095632"/>
    <w:rsid w:val="000A0F67"/>
    <w:rsid w:val="000A40BB"/>
    <w:rsid w:val="000B217B"/>
    <w:rsid w:val="000B58CD"/>
    <w:rsid w:val="000C35F5"/>
    <w:rsid w:val="000C5B25"/>
    <w:rsid w:val="000D2185"/>
    <w:rsid w:val="000E7226"/>
    <w:rsid w:val="000F049E"/>
    <w:rsid w:val="000F196C"/>
    <w:rsid w:val="000F5020"/>
    <w:rsid w:val="00102468"/>
    <w:rsid w:val="00107F60"/>
    <w:rsid w:val="00112E59"/>
    <w:rsid w:val="00121C84"/>
    <w:rsid w:val="0012778F"/>
    <w:rsid w:val="00131768"/>
    <w:rsid w:val="00140CFB"/>
    <w:rsid w:val="00144C6D"/>
    <w:rsid w:val="0015396E"/>
    <w:rsid w:val="00153E1B"/>
    <w:rsid w:val="0015410C"/>
    <w:rsid w:val="00156933"/>
    <w:rsid w:val="001623F8"/>
    <w:rsid w:val="00165768"/>
    <w:rsid w:val="00166533"/>
    <w:rsid w:val="001733B8"/>
    <w:rsid w:val="00185122"/>
    <w:rsid w:val="00185DD9"/>
    <w:rsid w:val="00191FA8"/>
    <w:rsid w:val="00193917"/>
    <w:rsid w:val="001A1E04"/>
    <w:rsid w:val="001A227A"/>
    <w:rsid w:val="001A3821"/>
    <w:rsid w:val="001A4870"/>
    <w:rsid w:val="001B1AE6"/>
    <w:rsid w:val="001B27F9"/>
    <w:rsid w:val="001C2A80"/>
    <w:rsid w:val="001C2C6D"/>
    <w:rsid w:val="001C7A49"/>
    <w:rsid w:val="001D60C2"/>
    <w:rsid w:val="001E132B"/>
    <w:rsid w:val="001E3E8E"/>
    <w:rsid w:val="001E73E1"/>
    <w:rsid w:val="001F4CA9"/>
    <w:rsid w:val="001F719D"/>
    <w:rsid w:val="00212BA5"/>
    <w:rsid w:val="0021497B"/>
    <w:rsid w:val="00214EA8"/>
    <w:rsid w:val="00214F5F"/>
    <w:rsid w:val="002155F3"/>
    <w:rsid w:val="00235DD3"/>
    <w:rsid w:val="0023624A"/>
    <w:rsid w:val="00243B81"/>
    <w:rsid w:val="00245300"/>
    <w:rsid w:val="002457F6"/>
    <w:rsid w:val="0025103F"/>
    <w:rsid w:val="0025571C"/>
    <w:rsid w:val="00262D36"/>
    <w:rsid w:val="00263722"/>
    <w:rsid w:val="00270A7D"/>
    <w:rsid w:val="00280113"/>
    <w:rsid w:val="00292001"/>
    <w:rsid w:val="002974C8"/>
    <w:rsid w:val="00297B99"/>
    <w:rsid w:val="002A4F9C"/>
    <w:rsid w:val="002A6BCF"/>
    <w:rsid w:val="002B3A55"/>
    <w:rsid w:val="002D7C97"/>
    <w:rsid w:val="002F2311"/>
    <w:rsid w:val="002F2F66"/>
    <w:rsid w:val="002F4953"/>
    <w:rsid w:val="0031418B"/>
    <w:rsid w:val="00316623"/>
    <w:rsid w:val="0031751A"/>
    <w:rsid w:val="00324FF4"/>
    <w:rsid w:val="003375C4"/>
    <w:rsid w:val="003429E5"/>
    <w:rsid w:val="003515FD"/>
    <w:rsid w:val="00354548"/>
    <w:rsid w:val="00357409"/>
    <w:rsid w:val="00365FE0"/>
    <w:rsid w:val="003700AE"/>
    <w:rsid w:val="00376AF9"/>
    <w:rsid w:val="00384967"/>
    <w:rsid w:val="0039110A"/>
    <w:rsid w:val="003913E9"/>
    <w:rsid w:val="003A192C"/>
    <w:rsid w:val="003B1CD7"/>
    <w:rsid w:val="003B4327"/>
    <w:rsid w:val="003B6034"/>
    <w:rsid w:val="003C239B"/>
    <w:rsid w:val="003C3454"/>
    <w:rsid w:val="003D4351"/>
    <w:rsid w:val="003D5973"/>
    <w:rsid w:val="003F1B79"/>
    <w:rsid w:val="00400208"/>
    <w:rsid w:val="004008AE"/>
    <w:rsid w:val="00401F0E"/>
    <w:rsid w:val="00412049"/>
    <w:rsid w:val="00414B8D"/>
    <w:rsid w:val="0044187B"/>
    <w:rsid w:val="00443FC2"/>
    <w:rsid w:val="004528EB"/>
    <w:rsid w:val="00453086"/>
    <w:rsid w:val="00455D5D"/>
    <w:rsid w:val="00456438"/>
    <w:rsid w:val="00462502"/>
    <w:rsid w:val="00462FC7"/>
    <w:rsid w:val="004669A6"/>
    <w:rsid w:val="00476348"/>
    <w:rsid w:val="00476C10"/>
    <w:rsid w:val="00484B5D"/>
    <w:rsid w:val="00487AD7"/>
    <w:rsid w:val="00493497"/>
    <w:rsid w:val="00493C92"/>
    <w:rsid w:val="00495A9E"/>
    <w:rsid w:val="004A5D20"/>
    <w:rsid w:val="004B6EDE"/>
    <w:rsid w:val="004D0EF3"/>
    <w:rsid w:val="004E145D"/>
    <w:rsid w:val="00501332"/>
    <w:rsid w:val="00504140"/>
    <w:rsid w:val="00505A9E"/>
    <w:rsid w:val="00507B94"/>
    <w:rsid w:val="00507FC3"/>
    <w:rsid w:val="00512CD6"/>
    <w:rsid w:val="00512E8D"/>
    <w:rsid w:val="005146BF"/>
    <w:rsid w:val="005158BC"/>
    <w:rsid w:val="0052608C"/>
    <w:rsid w:val="005316B8"/>
    <w:rsid w:val="005337BB"/>
    <w:rsid w:val="00534851"/>
    <w:rsid w:val="0053519E"/>
    <w:rsid w:val="0054127B"/>
    <w:rsid w:val="00544657"/>
    <w:rsid w:val="005453B4"/>
    <w:rsid w:val="00552719"/>
    <w:rsid w:val="00554D44"/>
    <w:rsid w:val="0055596D"/>
    <w:rsid w:val="00556BA1"/>
    <w:rsid w:val="00561031"/>
    <w:rsid w:val="00561397"/>
    <w:rsid w:val="00565460"/>
    <w:rsid w:val="00570D42"/>
    <w:rsid w:val="00575CE8"/>
    <w:rsid w:val="00593343"/>
    <w:rsid w:val="005A285B"/>
    <w:rsid w:val="005B0F7E"/>
    <w:rsid w:val="005B3D88"/>
    <w:rsid w:val="005D27A4"/>
    <w:rsid w:val="005D3208"/>
    <w:rsid w:val="005D3456"/>
    <w:rsid w:val="005E77BE"/>
    <w:rsid w:val="00601784"/>
    <w:rsid w:val="006061A3"/>
    <w:rsid w:val="006153F2"/>
    <w:rsid w:val="0061555F"/>
    <w:rsid w:val="00621DEB"/>
    <w:rsid w:val="0062214F"/>
    <w:rsid w:val="00644F00"/>
    <w:rsid w:val="00650E7B"/>
    <w:rsid w:val="006539D9"/>
    <w:rsid w:val="00660C7C"/>
    <w:rsid w:val="00660D1C"/>
    <w:rsid w:val="00663C3F"/>
    <w:rsid w:val="00677200"/>
    <w:rsid w:val="00681B2B"/>
    <w:rsid w:val="006823C1"/>
    <w:rsid w:val="00691E71"/>
    <w:rsid w:val="006B2271"/>
    <w:rsid w:val="006B2880"/>
    <w:rsid w:val="006B2A82"/>
    <w:rsid w:val="006B3542"/>
    <w:rsid w:val="006C19BD"/>
    <w:rsid w:val="006C2AF4"/>
    <w:rsid w:val="006C348E"/>
    <w:rsid w:val="006C35A2"/>
    <w:rsid w:val="006C3880"/>
    <w:rsid w:val="006C3A89"/>
    <w:rsid w:val="006C6EF1"/>
    <w:rsid w:val="006E2706"/>
    <w:rsid w:val="006F0963"/>
    <w:rsid w:val="006F35D2"/>
    <w:rsid w:val="006F3792"/>
    <w:rsid w:val="006F4FF0"/>
    <w:rsid w:val="006F52FF"/>
    <w:rsid w:val="0071436B"/>
    <w:rsid w:val="00723966"/>
    <w:rsid w:val="00724353"/>
    <w:rsid w:val="00726EE2"/>
    <w:rsid w:val="00730ADF"/>
    <w:rsid w:val="00737112"/>
    <w:rsid w:val="007375D1"/>
    <w:rsid w:val="00740CB0"/>
    <w:rsid w:val="0075394F"/>
    <w:rsid w:val="00753BC9"/>
    <w:rsid w:val="00757A2D"/>
    <w:rsid w:val="00760022"/>
    <w:rsid w:val="00764AAD"/>
    <w:rsid w:val="00765C3B"/>
    <w:rsid w:val="00771B8D"/>
    <w:rsid w:val="007915B2"/>
    <w:rsid w:val="007919BD"/>
    <w:rsid w:val="00791B22"/>
    <w:rsid w:val="007C18B6"/>
    <w:rsid w:val="007C3A7E"/>
    <w:rsid w:val="007C6EE3"/>
    <w:rsid w:val="007E0B44"/>
    <w:rsid w:val="007E106C"/>
    <w:rsid w:val="007E37A2"/>
    <w:rsid w:val="007E55EA"/>
    <w:rsid w:val="007E655D"/>
    <w:rsid w:val="007F5216"/>
    <w:rsid w:val="007F7BD7"/>
    <w:rsid w:val="00800587"/>
    <w:rsid w:val="00802B43"/>
    <w:rsid w:val="008045F1"/>
    <w:rsid w:val="00804F7E"/>
    <w:rsid w:val="008056BB"/>
    <w:rsid w:val="00806028"/>
    <w:rsid w:val="00820193"/>
    <w:rsid w:val="00820A29"/>
    <w:rsid w:val="00823F1D"/>
    <w:rsid w:val="0083018D"/>
    <w:rsid w:val="0083492B"/>
    <w:rsid w:val="00840ECB"/>
    <w:rsid w:val="00844A22"/>
    <w:rsid w:val="00855728"/>
    <w:rsid w:val="0087303E"/>
    <w:rsid w:val="00876561"/>
    <w:rsid w:val="00880CC5"/>
    <w:rsid w:val="00884635"/>
    <w:rsid w:val="008972B9"/>
    <w:rsid w:val="008A01D8"/>
    <w:rsid w:val="008B04D6"/>
    <w:rsid w:val="008B7DA9"/>
    <w:rsid w:val="008C323D"/>
    <w:rsid w:val="008D06D6"/>
    <w:rsid w:val="008D54FF"/>
    <w:rsid w:val="008D5B7A"/>
    <w:rsid w:val="008E6C8B"/>
    <w:rsid w:val="008E7F4C"/>
    <w:rsid w:val="008F367B"/>
    <w:rsid w:val="00903D9C"/>
    <w:rsid w:val="009215CD"/>
    <w:rsid w:val="0093288A"/>
    <w:rsid w:val="00944A15"/>
    <w:rsid w:val="009453BF"/>
    <w:rsid w:val="00951C3E"/>
    <w:rsid w:val="00955392"/>
    <w:rsid w:val="00956EB6"/>
    <w:rsid w:val="00973607"/>
    <w:rsid w:val="00973AE1"/>
    <w:rsid w:val="00975A12"/>
    <w:rsid w:val="009A2DE0"/>
    <w:rsid w:val="009B312F"/>
    <w:rsid w:val="009B34F0"/>
    <w:rsid w:val="009B3E12"/>
    <w:rsid w:val="009B631E"/>
    <w:rsid w:val="009C7324"/>
    <w:rsid w:val="009E5A9B"/>
    <w:rsid w:val="009F04EA"/>
    <w:rsid w:val="00A01D05"/>
    <w:rsid w:val="00A03A4F"/>
    <w:rsid w:val="00A03EAA"/>
    <w:rsid w:val="00A12857"/>
    <w:rsid w:val="00A20C55"/>
    <w:rsid w:val="00A34468"/>
    <w:rsid w:val="00A37158"/>
    <w:rsid w:val="00A4387C"/>
    <w:rsid w:val="00A444AA"/>
    <w:rsid w:val="00A5480F"/>
    <w:rsid w:val="00A55B64"/>
    <w:rsid w:val="00A70D9A"/>
    <w:rsid w:val="00A83207"/>
    <w:rsid w:val="00A94C12"/>
    <w:rsid w:val="00AA1B01"/>
    <w:rsid w:val="00AA75A0"/>
    <w:rsid w:val="00AA7851"/>
    <w:rsid w:val="00AB42BF"/>
    <w:rsid w:val="00AC07FD"/>
    <w:rsid w:val="00AC7136"/>
    <w:rsid w:val="00AE2BB8"/>
    <w:rsid w:val="00AE2E23"/>
    <w:rsid w:val="00AE4C0E"/>
    <w:rsid w:val="00AE75CE"/>
    <w:rsid w:val="00AF128B"/>
    <w:rsid w:val="00B0356F"/>
    <w:rsid w:val="00B03BB7"/>
    <w:rsid w:val="00B04600"/>
    <w:rsid w:val="00B1549D"/>
    <w:rsid w:val="00B21CF2"/>
    <w:rsid w:val="00B306EE"/>
    <w:rsid w:val="00B317E5"/>
    <w:rsid w:val="00B50E4C"/>
    <w:rsid w:val="00B61B6F"/>
    <w:rsid w:val="00B63F43"/>
    <w:rsid w:val="00B6457E"/>
    <w:rsid w:val="00B66F3F"/>
    <w:rsid w:val="00B7322C"/>
    <w:rsid w:val="00B74ADC"/>
    <w:rsid w:val="00B8725F"/>
    <w:rsid w:val="00BA07D6"/>
    <w:rsid w:val="00BA0804"/>
    <w:rsid w:val="00BA376C"/>
    <w:rsid w:val="00BA48A0"/>
    <w:rsid w:val="00BB29D4"/>
    <w:rsid w:val="00BB5814"/>
    <w:rsid w:val="00BB7096"/>
    <w:rsid w:val="00BD1B58"/>
    <w:rsid w:val="00BD30CE"/>
    <w:rsid w:val="00BE4EF6"/>
    <w:rsid w:val="00BF7FFD"/>
    <w:rsid w:val="00C013E5"/>
    <w:rsid w:val="00C04639"/>
    <w:rsid w:val="00C12B8B"/>
    <w:rsid w:val="00C255A8"/>
    <w:rsid w:val="00C3073E"/>
    <w:rsid w:val="00C53C38"/>
    <w:rsid w:val="00C57CD5"/>
    <w:rsid w:val="00C61CBB"/>
    <w:rsid w:val="00C669A0"/>
    <w:rsid w:val="00C721AD"/>
    <w:rsid w:val="00C74CED"/>
    <w:rsid w:val="00C75B3E"/>
    <w:rsid w:val="00C846F2"/>
    <w:rsid w:val="00C97659"/>
    <w:rsid w:val="00CA58DD"/>
    <w:rsid w:val="00CC6820"/>
    <w:rsid w:val="00CD3FFA"/>
    <w:rsid w:val="00CE2269"/>
    <w:rsid w:val="00CE7C27"/>
    <w:rsid w:val="00CF5166"/>
    <w:rsid w:val="00CF7C6F"/>
    <w:rsid w:val="00D020FC"/>
    <w:rsid w:val="00D22034"/>
    <w:rsid w:val="00D22934"/>
    <w:rsid w:val="00D263AC"/>
    <w:rsid w:val="00D27C3A"/>
    <w:rsid w:val="00D3523E"/>
    <w:rsid w:val="00D366AF"/>
    <w:rsid w:val="00D36F0A"/>
    <w:rsid w:val="00D43A92"/>
    <w:rsid w:val="00D634E8"/>
    <w:rsid w:val="00D67383"/>
    <w:rsid w:val="00D727BA"/>
    <w:rsid w:val="00D95F34"/>
    <w:rsid w:val="00D973A8"/>
    <w:rsid w:val="00DB226D"/>
    <w:rsid w:val="00DB4623"/>
    <w:rsid w:val="00DC0954"/>
    <w:rsid w:val="00DC383B"/>
    <w:rsid w:val="00DC3FE1"/>
    <w:rsid w:val="00DE4825"/>
    <w:rsid w:val="00DE53E0"/>
    <w:rsid w:val="00E00E95"/>
    <w:rsid w:val="00E042F7"/>
    <w:rsid w:val="00E058AF"/>
    <w:rsid w:val="00E162CB"/>
    <w:rsid w:val="00E31A99"/>
    <w:rsid w:val="00E32531"/>
    <w:rsid w:val="00E32FBD"/>
    <w:rsid w:val="00E43434"/>
    <w:rsid w:val="00E449EB"/>
    <w:rsid w:val="00E45269"/>
    <w:rsid w:val="00E524B4"/>
    <w:rsid w:val="00E52805"/>
    <w:rsid w:val="00E5699D"/>
    <w:rsid w:val="00E76EDD"/>
    <w:rsid w:val="00E77B57"/>
    <w:rsid w:val="00E82D5D"/>
    <w:rsid w:val="00E92A2C"/>
    <w:rsid w:val="00E97A9E"/>
    <w:rsid w:val="00EA00FD"/>
    <w:rsid w:val="00EA0732"/>
    <w:rsid w:val="00EA24C7"/>
    <w:rsid w:val="00EA269F"/>
    <w:rsid w:val="00EA2D64"/>
    <w:rsid w:val="00EA476A"/>
    <w:rsid w:val="00EB1629"/>
    <w:rsid w:val="00EC3940"/>
    <w:rsid w:val="00ED46E9"/>
    <w:rsid w:val="00ED61E2"/>
    <w:rsid w:val="00EE6D0D"/>
    <w:rsid w:val="00EE7F4A"/>
    <w:rsid w:val="00F050AD"/>
    <w:rsid w:val="00F138A0"/>
    <w:rsid w:val="00F21A5E"/>
    <w:rsid w:val="00F21CF6"/>
    <w:rsid w:val="00F30C37"/>
    <w:rsid w:val="00F41854"/>
    <w:rsid w:val="00F54193"/>
    <w:rsid w:val="00F578DB"/>
    <w:rsid w:val="00F67BAA"/>
    <w:rsid w:val="00F71724"/>
    <w:rsid w:val="00F7677B"/>
    <w:rsid w:val="00F875FB"/>
    <w:rsid w:val="00F9179A"/>
    <w:rsid w:val="00F92A9E"/>
    <w:rsid w:val="00F93E67"/>
    <w:rsid w:val="00FA3282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51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510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51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510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2</cp:revision>
  <cp:lastPrinted>2014-09-11T10:03:00Z</cp:lastPrinted>
  <dcterms:created xsi:type="dcterms:W3CDTF">2017-11-07T21:00:00Z</dcterms:created>
  <dcterms:modified xsi:type="dcterms:W3CDTF">2017-11-07T21:00:00Z</dcterms:modified>
</cp:coreProperties>
</file>